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2AF" w:rsidRDefault="004B32AF"/>
    <w:p w:rsidR="00837BE7" w:rsidRDefault="00837BE7"/>
    <w:p w:rsidR="00EA03D9" w:rsidRDefault="00EA03D9"/>
    <w:tbl>
      <w:tblPr>
        <w:tblpPr w:leftFromText="180" w:rightFromText="180" w:bottomFromText="200" w:vertAnchor="page" w:horzAnchor="margin" w:tblpY="974"/>
        <w:tblW w:w="1027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1558"/>
        <w:gridCol w:w="4394"/>
      </w:tblGrid>
      <w:tr w:rsidR="004E4AAB" w:rsidRPr="003A781F" w:rsidTr="00427ADF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E4AAB" w:rsidRPr="00610E1E" w:rsidRDefault="004E4AAB" w:rsidP="00427ADF">
            <w:pPr>
              <w:pStyle w:val="5"/>
              <w:spacing w:before="0"/>
              <w:ind w:left="142"/>
              <w:rPr>
                <w:i w:val="0"/>
                <w:szCs w:val="24"/>
                <w:lang w:eastAsia="en-US"/>
              </w:rPr>
            </w:pPr>
            <w:r w:rsidRPr="00610E1E">
              <w:rPr>
                <w:szCs w:val="24"/>
                <w:lang w:eastAsia="en-US"/>
              </w:rPr>
              <w:t>РЕСПУБЛИКА АДЫГЕЯ</w:t>
            </w:r>
          </w:p>
          <w:p w:rsidR="004E4AAB" w:rsidRPr="00610E1E" w:rsidRDefault="004E4AAB" w:rsidP="00427ADF">
            <w:pPr>
              <w:ind w:left="-709"/>
              <w:jc w:val="center"/>
              <w:rPr>
                <w:b/>
                <w:i/>
                <w:lang w:eastAsia="en-US"/>
              </w:rPr>
            </w:pPr>
            <w:r w:rsidRPr="00610E1E">
              <w:rPr>
                <w:b/>
                <w:i/>
                <w:lang w:eastAsia="en-US"/>
              </w:rPr>
              <w:t>Муниципальное образование</w:t>
            </w:r>
          </w:p>
          <w:p w:rsidR="004E4AAB" w:rsidRPr="00610E1E" w:rsidRDefault="004E4AAB" w:rsidP="00427ADF">
            <w:pPr>
              <w:pStyle w:val="20"/>
              <w:spacing w:line="27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10E1E"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Pr="00610E1E">
              <w:rPr>
                <w:sz w:val="24"/>
                <w:szCs w:val="24"/>
                <w:lang w:eastAsia="en-US"/>
              </w:rPr>
              <w:t>Хатажукайское</w:t>
            </w:r>
            <w:proofErr w:type="spellEnd"/>
            <w:r w:rsidRPr="00610E1E">
              <w:rPr>
                <w:sz w:val="24"/>
                <w:szCs w:val="24"/>
                <w:lang w:eastAsia="en-US"/>
              </w:rPr>
              <w:t xml:space="preserve"> сельское поселение»</w:t>
            </w:r>
          </w:p>
          <w:p w:rsidR="004E4AAB" w:rsidRPr="00610E1E" w:rsidRDefault="004E4AAB" w:rsidP="00427ADF">
            <w:pPr>
              <w:ind w:left="-851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      </w:t>
            </w:r>
            <w:r w:rsidRPr="00610E1E">
              <w:rPr>
                <w:b/>
                <w:i/>
                <w:lang w:eastAsia="en-US"/>
              </w:rPr>
              <w:t xml:space="preserve">385462, а. </w:t>
            </w:r>
            <w:proofErr w:type="spellStart"/>
            <w:r w:rsidRPr="00610E1E">
              <w:rPr>
                <w:b/>
                <w:i/>
                <w:lang w:eastAsia="en-US"/>
              </w:rPr>
              <w:t>Пшичо</w:t>
            </w:r>
            <w:proofErr w:type="spellEnd"/>
            <w:r w:rsidRPr="00610E1E">
              <w:rPr>
                <w:b/>
                <w:i/>
                <w:lang w:eastAsia="en-US"/>
              </w:rPr>
              <w:t>, ул. Ленина, 51</w:t>
            </w:r>
          </w:p>
          <w:p w:rsidR="004E4AAB" w:rsidRPr="000A3A30" w:rsidRDefault="004E4AAB" w:rsidP="00427ADF">
            <w:pPr>
              <w:ind w:left="-851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          тел</w:t>
            </w:r>
            <w:r w:rsidRPr="000A3A30">
              <w:rPr>
                <w:b/>
                <w:i/>
                <w:lang w:eastAsia="en-US"/>
              </w:rPr>
              <w:t>.9-31-</w:t>
            </w:r>
            <w:proofErr w:type="gramStart"/>
            <w:r w:rsidRPr="000A3A30">
              <w:rPr>
                <w:b/>
                <w:i/>
                <w:lang w:eastAsia="en-US"/>
              </w:rPr>
              <w:t xml:space="preserve">36  </w:t>
            </w:r>
            <w:r w:rsidRPr="00610E1E">
              <w:rPr>
                <w:b/>
                <w:i/>
                <w:lang w:eastAsia="en-US"/>
              </w:rPr>
              <w:t>Факс</w:t>
            </w:r>
            <w:proofErr w:type="gramEnd"/>
            <w:r w:rsidRPr="000A3A30">
              <w:rPr>
                <w:b/>
                <w:i/>
                <w:lang w:eastAsia="en-US"/>
              </w:rPr>
              <w:t xml:space="preserve"> (87773) 9-31-36</w:t>
            </w:r>
          </w:p>
          <w:p w:rsidR="004E4AAB" w:rsidRPr="004E4AAB" w:rsidRDefault="004E4AAB" w:rsidP="00427ADF">
            <w:pPr>
              <w:ind w:left="-851"/>
              <w:jc w:val="center"/>
              <w:rPr>
                <w:b/>
                <w:i/>
                <w:lang w:eastAsia="en-US"/>
              </w:rPr>
            </w:pPr>
            <w:r w:rsidRPr="000A3A30">
              <w:rPr>
                <w:b/>
                <w:i/>
                <w:lang w:eastAsia="en-US"/>
              </w:rPr>
              <w:t xml:space="preserve"> </w:t>
            </w:r>
            <w:r w:rsidRPr="00610E1E">
              <w:rPr>
                <w:b/>
                <w:i/>
                <w:lang w:val="en-US" w:eastAsia="en-US"/>
              </w:rPr>
              <w:t>e</w:t>
            </w:r>
            <w:r w:rsidRPr="004E4AAB">
              <w:rPr>
                <w:b/>
                <w:i/>
                <w:lang w:eastAsia="en-US"/>
              </w:rPr>
              <w:t>-</w:t>
            </w:r>
            <w:r w:rsidRPr="00610E1E">
              <w:rPr>
                <w:b/>
                <w:i/>
                <w:lang w:val="en-US" w:eastAsia="en-US"/>
              </w:rPr>
              <w:t>mail</w:t>
            </w:r>
            <w:r w:rsidRPr="004E4AAB">
              <w:rPr>
                <w:b/>
                <w:i/>
                <w:lang w:eastAsia="en-US"/>
              </w:rPr>
              <w:t xml:space="preserve">: </w:t>
            </w:r>
            <w:proofErr w:type="spellStart"/>
            <w:r w:rsidRPr="00610E1E">
              <w:rPr>
                <w:b/>
                <w:i/>
                <w:lang w:val="en-US" w:eastAsia="en-US"/>
              </w:rPr>
              <w:t>dnurbij</w:t>
            </w:r>
            <w:proofErr w:type="spellEnd"/>
            <w:r w:rsidRPr="004E4AAB">
              <w:rPr>
                <w:b/>
                <w:i/>
                <w:lang w:eastAsia="en-US"/>
              </w:rPr>
              <w:t xml:space="preserve"> @ </w:t>
            </w:r>
            <w:proofErr w:type="spellStart"/>
            <w:r w:rsidRPr="00610E1E">
              <w:rPr>
                <w:b/>
                <w:i/>
                <w:lang w:val="en-US" w:eastAsia="en-US"/>
              </w:rPr>
              <w:t>yandex</w:t>
            </w:r>
            <w:proofErr w:type="spellEnd"/>
            <w:r w:rsidRPr="004E4AAB">
              <w:rPr>
                <w:b/>
                <w:i/>
                <w:lang w:eastAsia="en-US"/>
              </w:rPr>
              <w:t>.</w:t>
            </w:r>
            <w:proofErr w:type="spellStart"/>
            <w:r w:rsidRPr="00610E1E">
              <w:rPr>
                <w:b/>
                <w:i/>
                <w:lang w:val="en-US" w:eastAsia="en-US"/>
              </w:rPr>
              <w:t>ru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E4AAB" w:rsidRPr="00610E1E" w:rsidRDefault="004E4AAB" w:rsidP="00427ADF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  <w:lang w:eastAsia="en-US"/>
              </w:rPr>
            </w:pPr>
            <w:r w:rsidRPr="00610E1E">
              <w:rPr>
                <w:b/>
                <w:i/>
                <w:color w:val="FF0000"/>
                <w:lang w:eastAsia="en-US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3.5pt;height:71.25pt" o:ole="" fillcolor="window">
                  <v:imagedata r:id="rId5" o:title=""/>
                </v:shape>
                <o:OLEObject Type="Embed" ProgID="MSDraw" ShapeID="_x0000_i1027" DrawAspect="Content" ObjectID="_1641042765" r:id="rId6"/>
              </w:objec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E4AAB" w:rsidRPr="00610E1E" w:rsidRDefault="004E4AAB" w:rsidP="00427ADF">
            <w:pPr>
              <w:pStyle w:val="5"/>
              <w:spacing w:before="0"/>
              <w:ind w:left="-635"/>
              <w:rPr>
                <w:i w:val="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  </w:t>
            </w:r>
            <w:r w:rsidRPr="00610E1E">
              <w:rPr>
                <w:szCs w:val="24"/>
                <w:lang w:eastAsia="en-US"/>
              </w:rPr>
              <w:t>АДЫГЭ РЕСПУБЛИК</w:t>
            </w:r>
          </w:p>
          <w:p w:rsidR="004E4AAB" w:rsidRPr="00610E1E" w:rsidRDefault="004E4AAB" w:rsidP="00427ADF">
            <w:pPr>
              <w:pStyle w:val="5"/>
              <w:spacing w:before="0"/>
              <w:ind w:left="-489" w:firstLine="448"/>
              <w:rPr>
                <w:i w:val="0"/>
                <w:szCs w:val="24"/>
                <w:lang w:eastAsia="en-US"/>
              </w:rPr>
            </w:pPr>
            <w:proofErr w:type="spellStart"/>
            <w:r w:rsidRPr="00610E1E">
              <w:rPr>
                <w:szCs w:val="24"/>
                <w:lang w:eastAsia="en-US"/>
              </w:rPr>
              <w:t>Хьатыгъужъкъое</w:t>
            </w:r>
            <w:proofErr w:type="spellEnd"/>
            <w:r w:rsidRPr="00610E1E">
              <w:rPr>
                <w:szCs w:val="24"/>
                <w:lang w:eastAsia="en-US"/>
              </w:rPr>
              <w:t xml:space="preserve"> </w:t>
            </w:r>
            <w:proofErr w:type="spellStart"/>
            <w:r w:rsidRPr="00610E1E">
              <w:rPr>
                <w:szCs w:val="24"/>
                <w:lang w:eastAsia="en-US"/>
              </w:rPr>
              <w:t>муниципальнэ</w:t>
            </w:r>
            <w:proofErr w:type="spellEnd"/>
            <w:r w:rsidRPr="00610E1E">
              <w:rPr>
                <w:szCs w:val="24"/>
                <w:lang w:eastAsia="en-US"/>
              </w:rPr>
              <w:t xml:space="preserve">     </w:t>
            </w:r>
            <w:proofErr w:type="spellStart"/>
            <w:r w:rsidRPr="00610E1E">
              <w:rPr>
                <w:szCs w:val="24"/>
                <w:lang w:eastAsia="en-US"/>
              </w:rPr>
              <w:t>къоджэ</w:t>
            </w:r>
            <w:proofErr w:type="spellEnd"/>
            <w:r w:rsidRPr="00610E1E">
              <w:rPr>
                <w:szCs w:val="24"/>
                <w:lang w:eastAsia="en-US"/>
              </w:rPr>
              <w:t xml:space="preserve"> </w:t>
            </w:r>
            <w:proofErr w:type="spellStart"/>
            <w:r w:rsidRPr="00610E1E">
              <w:rPr>
                <w:szCs w:val="24"/>
                <w:lang w:eastAsia="en-US"/>
              </w:rPr>
              <w:t>псэуп</w:t>
            </w:r>
            <w:proofErr w:type="spellEnd"/>
            <w:r w:rsidRPr="00610E1E">
              <w:rPr>
                <w:szCs w:val="24"/>
                <w:lang w:val="en-US" w:eastAsia="en-US"/>
              </w:rPr>
              <w:t>I</w:t>
            </w:r>
            <w:r w:rsidRPr="00610E1E">
              <w:rPr>
                <w:szCs w:val="24"/>
                <w:lang w:eastAsia="en-US"/>
              </w:rPr>
              <w:t>э ч</w:t>
            </w:r>
            <w:r w:rsidRPr="00610E1E">
              <w:rPr>
                <w:szCs w:val="24"/>
                <w:lang w:val="en-US" w:eastAsia="en-US"/>
              </w:rPr>
              <w:t>I</w:t>
            </w:r>
            <w:proofErr w:type="spellStart"/>
            <w:r w:rsidRPr="00610E1E">
              <w:rPr>
                <w:szCs w:val="24"/>
                <w:lang w:eastAsia="en-US"/>
              </w:rPr>
              <w:t>ып</w:t>
            </w:r>
            <w:proofErr w:type="spellEnd"/>
            <w:r w:rsidRPr="00610E1E">
              <w:rPr>
                <w:szCs w:val="24"/>
                <w:lang w:val="en-US" w:eastAsia="en-US"/>
              </w:rPr>
              <w:t>I</w:t>
            </w:r>
            <w:r w:rsidRPr="00610E1E">
              <w:rPr>
                <w:szCs w:val="24"/>
                <w:lang w:eastAsia="en-US"/>
              </w:rPr>
              <w:t xml:space="preserve">эм </w:t>
            </w:r>
            <w:proofErr w:type="spellStart"/>
            <w:r w:rsidRPr="00610E1E">
              <w:rPr>
                <w:szCs w:val="24"/>
                <w:lang w:eastAsia="en-US"/>
              </w:rPr>
              <w:t>изэхэщап</w:t>
            </w:r>
            <w:proofErr w:type="spellEnd"/>
            <w:r w:rsidRPr="00610E1E">
              <w:rPr>
                <w:szCs w:val="24"/>
                <w:lang w:val="en-US" w:eastAsia="en-US"/>
              </w:rPr>
              <w:t>I</w:t>
            </w:r>
          </w:p>
          <w:p w:rsidR="004E4AAB" w:rsidRPr="00610E1E" w:rsidRDefault="004E4AAB" w:rsidP="00427ADF">
            <w:pPr>
              <w:tabs>
                <w:tab w:val="left" w:pos="1080"/>
              </w:tabs>
              <w:ind w:left="74" w:right="642"/>
              <w:jc w:val="center"/>
              <w:rPr>
                <w:b/>
                <w:i/>
                <w:lang w:val="en-US" w:eastAsia="en-US"/>
              </w:rPr>
            </w:pPr>
            <w:r w:rsidRPr="00610E1E">
              <w:rPr>
                <w:b/>
                <w:i/>
                <w:lang w:eastAsia="en-US"/>
              </w:rPr>
              <w:t xml:space="preserve">385462, </w:t>
            </w:r>
            <w:proofErr w:type="spellStart"/>
            <w:r w:rsidRPr="00610E1E">
              <w:rPr>
                <w:b/>
                <w:i/>
                <w:lang w:eastAsia="en-US"/>
              </w:rPr>
              <w:t>къ</w:t>
            </w:r>
            <w:proofErr w:type="spellEnd"/>
            <w:r w:rsidRPr="00610E1E">
              <w:rPr>
                <w:b/>
                <w:i/>
                <w:lang w:eastAsia="en-US"/>
              </w:rPr>
              <w:t xml:space="preserve">. </w:t>
            </w:r>
            <w:proofErr w:type="spellStart"/>
            <w:proofErr w:type="gramStart"/>
            <w:r w:rsidRPr="00610E1E">
              <w:rPr>
                <w:b/>
                <w:i/>
                <w:lang w:eastAsia="en-US"/>
              </w:rPr>
              <w:t>Пщычэу</w:t>
            </w:r>
            <w:proofErr w:type="spellEnd"/>
            <w:r w:rsidRPr="00610E1E">
              <w:rPr>
                <w:b/>
                <w:i/>
                <w:lang w:eastAsia="en-US"/>
              </w:rPr>
              <w:t xml:space="preserve">,   </w:t>
            </w:r>
            <w:proofErr w:type="gramEnd"/>
            <w:r w:rsidRPr="00610E1E">
              <w:rPr>
                <w:b/>
                <w:i/>
                <w:lang w:eastAsia="en-US"/>
              </w:rPr>
              <w:t xml:space="preserve">        </w:t>
            </w:r>
            <w:proofErr w:type="spellStart"/>
            <w:r w:rsidRPr="00610E1E">
              <w:rPr>
                <w:b/>
                <w:i/>
                <w:lang w:eastAsia="en-US"/>
              </w:rPr>
              <w:t>ур.Лениным</w:t>
            </w:r>
            <w:proofErr w:type="spellEnd"/>
            <w:r w:rsidRPr="00610E1E">
              <w:rPr>
                <w:b/>
                <w:i/>
                <w:lang w:eastAsia="en-US"/>
              </w:rPr>
              <w:t xml:space="preserve"> </w:t>
            </w:r>
            <w:proofErr w:type="spellStart"/>
            <w:r w:rsidRPr="00610E1E">
              <w:rPr>
                <w:b/>
                <w:i/>
                <w:lang w:eastAsia="en-US"/>
              </w:rPr>
              <w:t>ыц</w:t>
            </w:r>
            <w:proofErr w:type="spellEnd"/>
            <w:r w:rsidRPr="00610E1E">
              <w:rPr>
                <w:b/>
                <w:i/>
                <w:lang w:val="en-US" w:eastAsia="en-US"/>
              </w:rPr>
              <w:t>I</w:t>
            </w:r>
            <w:r w:rsidRPr="00610E1E">
              <w:rPr>
                <w:b/>
                <w:i/>
                <w:lang w:eastAsia="en-US"/>
              </w:rPr>
              <w:t>,51, тел. 9-31-36, тел. Факс (87773) 9-31-36</w:t>
            </w:r>
          </w:p>
          <w:p w:rsidR="004E4AAB" w:rsidRPr="00610E1E" w:rsidRDefault="004E4AAB" w:rsidP="00427ADF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color w:val="FF0000"/>
                <w:lang w:val="en-US" w:eastAsia="en-US"/>
              </w:rPr>
            </w:pPr>
            <w:r w:rsidRPr="00610E1E">
              <w:rPr>
                <w:b/>
                <w:i/>
                <w:lang w:val="en-US" w:eastAsia="en-US"/>
              </w:rPr>
              <w:t xml:space="preserve">e-mail: </w:t>
            </w:r>
            <w:proofErr w:type="spellStart"/>
            <w:r w:rsidRPr="00610E1E">
              <w:rPr>
                <w:b/>
                <w:i/>
                <w:lang w:val="en-US" w:eastAsia="en-US"/>
              </w:rPr>
              <w:t>dnurbij</w:t>
            </w:r>
            <w:proofErr w:type="spellEnd"/>
            <w:r w:rsidRPr="00610E1E">
              <w:rPr>
                <w:b/>
                <w:i/>
                <w:lang w:val="en-US" w:eastAsia="en-US"/>
              </w:rPr>
              <w:t xml:space="preserve"> @ yandex.ru</w:t>
            </w:r>
          </w:p>
        </w:tc>
      </w:tr>
    </w:tbl>
    <w:p w:rsidR="004E4AAB" w:rsidRPr="00D3657E" w:rsidRDefault="004E4AAB" w:rsidP="004E4AAB">
      <w:pPr>
        <w:spacing w:line="240" w:lineRule="exact"/>
        <w:jc w:val="both"/>
        <w:rPr>
          <w:b/>
          <w:sz w:val="28"/>
          <w:szCs w:val="28"/>
        </w:rPr>
      </w:pPr>
    </w:p>
    <w:p w:rsidR="004E4AAB" w:rsidRDefault="004E4AAB" w:rsidP="004E4AAB">
      <w:pPr>
        <w:rPr>
          <w:b/>
          <w:sz w:val="28"/>
          <w:szCs w:val="28"/>
        </w:rPr>
      </w:pPr>
      <w:r w:rsidRPr="00D3657E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            ПОСТАНОВЛЕНИЕ</w:t>
      </w:r>
    </w:p>
    <w:p w:rsidR="004E4AAB" w:rsidRDefault="004E4AAB" w:rsidP="004E4A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Главы администрации муниципального образования</w:t>
      </w:r>
    </w:p>
    <w:p w:rsidR="004E4AAB" w:rsidRPr="00D3657E" w:rsidRDefault="004E4AAB" w:rsidP="004E4A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«</w:t>
      </w:r>
      <w:proofErr w:type="spellStart"/>
      <w:r>
        <w:rPr>
          <w:b/>
          <w:sz w:val="28"/>
          <w:szCs w:val="28"/>
        </w:rPr>
        <w:t>Хатажукайское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4E4AAB" w:rsidRPr="00861DC5" w:rsidRDefault="004E4AAB" w:rsidP="004E4AAB">
      <w:pPr>
        <w:rPr>
          <w:b/>
          <w:lang w:eastAsia="ar-SA"/>
        </w:rPr>
      </w:pPr>
    </w:p>
    <w:p w:rsidR="004E4AAB" w:rsidRPr="00D3657E" w:rsidRDefault="004E4AAB" w:rsidP="004E4AAB">
      <w:pPr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11.12 2019года   № 57</w:t>
      </w:r>
      <w:r w:rsidRPr="00D3657E">
        <w:rPr>
          <w:b/>
          <w:sz w:val="28"/>
          <w:szCs w:val="28"/>
          <w:lang w:eastAsia="ar-SA"/>
        </w:rPr>
        <w:t xml:space="preserve">               </w:t>
      </w:r>
      <w:r w:rsidRPr="00D3657E">
        <w:rPr>
          <w:b/>
          <w:sz w:val="28"/>
          <w:szCs w:val="28"/>
          <w:lang w:eastAsia="ar-SA"/>
        </w:rPr>
        <w:tab/>
      </w:r>
      <w:r w:rsidRPr="00D3657E">
        <w:rPr>
          <w:b/>
          <w:sz w:val="28"/>
          <w:szCs w:val="28"/>
          <w:lang w:eastAsia="ar-SA"/>
        </w:rPr>
        <w:tab/>
      </w:r>
      <w:r w:rsidRPr="00D3657E">
        <w:rPr>
          <w:b/>
          <w:sz w:val="28"/>
          <w:szCs w:val="28"/>
          <w:lang w:eastAsia="ar-SA"/>
        </w:rPr>
        <w:tab/>
        <w:t xml:space="preserve">                                          </w:t>
      </w:r>
      <w:r>
        <w:rPr>
          <w:b/>
          <w:sz w:val="28"/>
          <w:szCs w:val="28"/>
          <w:lang w:eastAsia="ar-SA"/>
        </w:rPr>
        <w:t xml:space="preserve">     </w:t>
      </w:r>
      <w:r w:rsidRPr="00D3657E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 xml:space="preserve">           </w:t>
      </w:r>
      <w:r w:rsidRPr="00D3657E">
        <w:rPr>
          <w:b/>
          <w:sz w:val="28"/>
          <w:szCs w:val="28"/>
          <w:lang w:eastAsia="ar-SA"/>
        </w:rPr>
        <w:t xml:space="preserve"> а. </w:t>
      </w:r>
      <w:proofErr w:type="spellStart"/>
      <w:r w:rsidRPr="00D3657E">
        <w:rPr>
          <w:b/>
          <w:sz w:val="28"/>
          <w:szCs w:val="28"/>
          <w:lang w:eastAsia="ar-SA"/>
        </w:rPr>
        <w:t>Пшичо</w:t>
      </w:r>
      <w:proofErr w:type="spellEnd"/>
    </w:p>
    <w:p w:rsidR="004E4AAB" w:rsidRDefault="004E4AAB" w:rsidP="004E4AAB">
      <w:pPr>
        <w:jc w:val="center"/>
        <w:rPr>
          <w:b/>
          <w:color w:val="000000"/>
          <w:sz w:val="28"/>
          <w:szCs w:val="28"/>
        </w:rPr>
      </w:pPr>
      <w:bookmarkStart w:id="0" w:name="__DdeLink__706_935352010"/>
      <w:r>
        <w:rPr>
          <w:b/>
          <w:bCs/>
          <w:color w:val="000000"/>
          <w:sz w:val="28"/>
          <w:szCs w:val="28"/>
        </w:rPr>
        <w:t xml:space="preserve">Об </w:t>
      </w:r>
      <w:r>
        <w:rPr>
          <w:b/>
          <w:color w:val="000000"/>
          <w:sz w:val="28"/>
          <w:szCs w:val="28"/>
        </w:rPr>
        <w:t xml:space="preserve">утверждении соответствия мест погребения санитарным и экологическим </w:t>
      </w:r>
      <w:proofErr w:type="gramStart"/>
      <w:r>
        <w:rPr>
          <w:b/>
          <w:color w:val="000000"/>
          <w:sz w:val="28"/>
          <w:szCs w:val="28"/>
        </w:rPr>
        <w:t>требованиям  на</w:t>
      </w:r>
      <w:proofErr w:type="gramEnd"/>
      <w:r>
        <w:rPr>
          <w:b/>
          <w:color w:val="000000"/>
          <w:sz w:val="28"/>
          <w:szCs w:val="28"/>
        </w:rPr>
        <w:t xml:space="preserve"> территории  </w:t>
      </w:r>
      <w:bookmarkEnd w:id="0"/>
    </w:p>
    <w:p w:rsidR="004E4AAB" w:rsidRDefault="004E4AAB" w:rsidP="004E4AAB">
      <w:pPr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Хатажукайского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4E4AAB" w:rsidRPr="000A3A30" w:rsidRDefault="004E4AAB" w:rsidP="004E4AAB">
      <w:pPr>
        <w:jc w:val="center"/>
        <w:rPr>
          <w:rStyle w:val="afa"/>
          <w:rFonts w:cstheme="minorBidi"/>
        </w:rPr>
      </w:pPr>
    </w:p>
    <w:p w:rsidR="004E4AAB" w:rsidRPr="00B06403" w:rsidRDefault="004E4AAB" w:rsidP="004E4AAB">
      <w:pPr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В соответствии с Федеральным законом</w:t>
      </w:r>
      <w:r>
        <w:rPr>
          <w:color w:val="00000A"/>
          <w:sz w:val="28"/>
          <w:szCs w:val="28"/>
        </w:rPr>
        <w:t xml:space="preserve"> N 8-ФЗ от 12.01.1996 г. "О погребении и похоронном деле", п.10 ст.1 Закона Республики Адыгея от 18.12.2014г № 359 О закреплении за сельскими поселениями вопросов местного значения» на основании Устава муниципального образования </w:t>
      </w:r>
      <w:proofErr w:type="spellStart"/>
      <w:r>
        <w:rPr>
          <w:color w:val="00000A"/>
          <w:sz w:val="28"/>
          <w:szCs w:val="28"/>
        </w:rPr>
        <w:t>Хатажукайское</w:t>
      </w:r>
      <w:proofErr w:type="spellEnd"/>
      <w:r>
        <w:rPr>
          <w:color w:val="00000A"/>
          <w:sz w:val="28"/>
          <w:szCs w:val="28"/>
        </w:rPr>
        <w:t xml:space="preserve"> сельское </w:t>
      </w:r>
      <w:proofErr w:type="gramStart"/>
      <w:r>
        <w:rPr>
          <w:color w:val="00000A"/>
          <w:sz w:val="28"/>
          <w:szCs w:val="28"/>
        </w:rPr>
        <w:t>поселение,  администрация</w:t>
      </w:r>
      <w:proofErr w:type="gramEnd"/>
      <w:r>
        <w:rPr>
          <w:color w:val="00000A"/>
          <w:sz w:val="28"/>
          <w:szCs w:val="28"/>
        </w:rPr>
        <w:t xml:space="preserve">  МО «</w:t>
      </w:r>
      <w:proofErr w:type="spellStart"/>
      <w:r>
        <w:rPr>
          <w:color w:val="00000A"/>
          <w:sz w:val="28"/>
          <w:szCs w:val="28"/>
        </w:rPr>
        <w:t>Хатажукайское</w:t>
      </w:r>
      <w:proofErr w:type="spellEnd"/>
      <w:r>
        <w:rPr>
          <w:color w:val="00000A"/>
          <w:sz w:val="28"/>
          <w:szCs w:val="28"/>
        </w:rPr>
        <w:t xml:space="preserve"> сельское поселение»</w:t>
      </w:r>
    </w:p>
    <w:p w:rsidR="004E4AAB" w:rsidRDefault="004E4AAB" w:rsidP="004E4AA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ПОСТАНОВЛЯЕТ:</w:t>
      </w:r>
    </w:p>
    <w:p w:rsidR="004E4AAB" w:rsidRDefault="004E4AAB" w:rsidP="004E4AAB">
      <w:pPr>
        <w:tabs>
          <w:tab w:val="left" w:pos="960"/>
        </w:tabs>
        <w:ind w:left="57" w:hanging="57"/>
        <w:jc w:val="both"/>
      </w:pPr>
      <w:r>
        <w:rPr>
          <w:sz w:val="28"/>
          <w:szCs w:val="28"/>
        </w:rPr>
        <w:t xml:space="preserve">   1. </w:t>
      </w:r>
      <w:r>
        <w:rPr>
          <w:rFonts w:ascii="Times New Roman CYR" w:hAnsi="Times New Roman CYR"/>
          <w:color w:val="000000"/>
          <w:sz w:val="28"/>
          <w:szCs w:val="28"/>
        </w:rPr>
        <w:t>Утвердить санитарные и экологические требования к размещению мест погребения (</w:t>
      </w:r>
      <w:proofErr w:type="gramStart"/>
      <w:r>
        <w:rPr>
          <w:rFonts w:ascii="Times New Roman CYR" w:hAnsi="Times New Roman CYR"/>
          <w:color w:val="000000"/>
          <w:sz w:val="28"/>
          <w:szCs w:val="28"/>
        </w:rPr>
        <w:t xml:space="preserve">кладбищ) 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 xml:space="preserve">Приложение № 1).      </w:t>
      </w:r>
    </w:p>
    <w:p w:rsidR="004E4AAB" w:rsidRPr="0051329B" w:rsidRDefault="004E4AAB" w:rsidP="004E4AAB">
      <w:pPr>
        <w:jc w:val="both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 xml:space="preserve"> 2. Настоящее постановление подлежит официальному обнародованию на официальном сайте администрации.</w:t>
      </w:r>
    </w:p>
    <w:p w:rsidR="004E4AAB" w:rsidRPr="00B06403" w:rsidRDefault="004E4AAB" w:rsidP="004E4AAB">
      <w:pPr>
        <w:jc w:val="both"/>
      </w:pPr>
      <w:r>
        <w:rPr>
          <w:color w:val="000000"/>
          <w:sz w:val="28"/>
          <w:szCs w:val="28"/>
        </w:rPr>
        <w:t xml:space="preserve">  3. </w:t>
      </w:r>
      <w:r>
        <w:rPr>
          <w:rFonts w:ascii="Times New Roman CYR" w:hAnsi="Times New Roman CYR"/>
          <w:color w:val="000000"/>
          <w:sz w:val="28"/>
          <w:szCs w:val="28"/>
        </w:rPr>
        <w:t xml:space="preserve">Постановление </w:t>
      </w:r>
      <w:r>
        <w:rPr>
          <w:rFonts w:ascii="Times New Roman CYR" w:hAnsi="Times New Roman CYR"/>
          <w:sz w:val="28"/>
        </w:rPr>
        <w:t>вступает в силу со дня официального опубликования (обнародования).</w:t>
      </w:r>
    </w:p>
    <w:p w:rsidR="004E4AAB" w:rsidRDefault="004E4AAB" w:rsidP="004E4AAB">
      <w:pPr>
        <w:jc w:val="both"/>
      </w:pPr>
      <w:r>
        <w:rPr>
          <w:rFonts w:ascii="Times New Roman CYR" w:hAnsi="Times New Roman CYR"/>
          <w:sz w:val="28"/>
        </w:rPr>
        <w:t xml:space="preserve">     4. Контроль за исполнением данного постановления оставляю за собой.</w:t>
      </w:r>
    </w:p>
    <w:p w:rsidR="004E4AAB" w:rsidRDefault="004E4AAB" w:rsidP="004E4AAB">
      <w:pPr>
        <w:jc w:val="both"/>
        <w:rPr>
          <w:sz w:val="28"/>
        </w:rPr>
      </w:pPr>
    </w:p>
    <w:p w:rsidR="004E4AAB" w:rsidRPr="0051329B" w:rsidRDefault="004E4AAB" w:rsidP="004E4AAB">
      <w:pPr>
        <w:jc w:val="both"/>
        <w:rPr>
          <w:sz w:val="28"/>
        </w:rPr>
      </w:pPr>
    </w:p>
    <w:p w:rsidR="004E4AAB" w:rsidRPr="0051329B" w:rsidRDefault="004E4AAB" w:rsidP="004E4AAB">
      <w:pPr>
        <w:jc w:val="both"/>
        <w:rPr>
          <w:sz w:val="28"/>
        </w:rPr>
      </w:pPr>
      <w:r w:rsidRPr="0051329B">
        <w:rPr>
          <w:sz w:val="28"/>
        </w:rPr>
        <w:t>Глава муниципального образования</w:t>
      </w:r>
    </w:p>
    <w:p w:rsidR="004E4AAB" w:rsidRDefault="004E4AAB" w:rsidP="004E4AAB">
      <w:pPr>
        <w:jc w:val="both"/>
        <w:rPr>
          <w:sz w:val="28"/>
        </w:rPr>
      </w:pPr>
      <w:r w:rsidRPr="0051329B">
        <w:rPr>
          <w:sz w:val="28"/>
        </w:rPr>
        <w:t>«</w:t>
      </w:r>
      <w:proofErr w:type="spellStart"/>
      <w:r w:rsidRPr="0051329B">
        <w:rPr>
          <w:sz w:val="28"/>
        </w:rPr>
        <w:t>Хатажукайское</w:t>
      </w:r>
      <w:proofErr w:type="spellEnd"/>
      <w:r w:rsidRPr="0051329B">
        <w:rPr>
          <w:sz w:val="28"/>
        </w:rPr>
        <w:t xml:space="preserve"> сельское </w:t>
      </w:r>
      <w:proofErr w:type="gramStart"/>
      <w:r w:rsidRPr="0051329B">
        <w:rPr>
          <w:sz w:val="28"/>
        </w:rPr>
        <w:t xml:space="preserve">поселение»   </w:t>
      </w:r>
      <w:proofErr w:type="gramEnd"/>
      <w:r w:rsidRPr="0051329B">
        <w:rPr>
          <w:sz w:val="28"/>
        </w:rPr>
        <w:t xml:space="preserve">               </w:t>
      </w:r>
      <w:r>
        <w:rPr>
          <w:sz w:val="28"/>
        </w:rPr>
        <w:t xml:space="preserve">                       </w:t>
      </w:r>
      <w:r w:rsidRPr="0051329B">
        <w:rPr>
          <w:sz w:val="28"/>
        </w:rPr>
        <w:t xml:space="preserve"> К.А. </w:t>
      </w:r>
      <w:proofErr w:type="spellStart"/>
      <w:r w:rsidRPr="0051329B">
        <w:rPr>
          <w:sz w:val="28"/>
        </w:rPr>
        <w:t>Карабетов</w:t>
      </w:r>
      <w:proofErr w:type="spellEnd"/>
    </w:p>
    <w:p w:rsidR="004E4AAB" w:rsidRDefault="004E4AAB" w:rsidP="004E4AAB">
      <w:pPr>
        <w:jc w:val="both"/>
        <w:rPr>
          <w:sz w:val="28"/>
        </w:rPr>
      </w:pPr>
    </w:p>
    <w:p w:rsidR="004E4AAB" w:rsidRDefault="004E4AAB" w:rsidP="004E4AAB">
      <w:pPr>
        <w:jc w:val="both"/>
        <w:rPr>
          <w:sz w:val="28"/>
        </w:rPr>
      </w:pPr>
    </w:p>
    <w:p w:rsidR="004E4AAB" w:rsidRDefault="004E4AAB" w:rsidP="004E4AAB">
      <w:pPr>
        <w:jc w:val="both"/>
        <w:rPr>
          <w:sz w:val="28"/>
        </w:rPr>
      </w:pPr>
    </w:p>
    <w:p w:rsidR="004E4AAB" w:rsidRDefault="004E4AAB" w:rsidP="004E4AAB">
      <w:pPr>
        <w:jc w:val="both"/>
        <w:rPr>
          <w:sz w:val="28"/>
        </w:rPr>
      </w:pPr>
    </w:p>
    <w:p w:rsidR="004E4AAB" w:rsidRDefault="004E4AAB" w:rsidP="004E4AAB">
      <w:pPr>
        <w:jc w:val="both"/>
        <w:rPr>
          <w:sz w:val="28"/>
        </w:rPr>
      </w:pPr>
    </w:p>
    <w:p w:rsidR="004E4AAB" w:rsidRDefault="004E4AAB" w:rsidP="004E4AAB">
      <w:pPr>
        <w:jc w:val="both"/>
        <w:rPr>
          <w:sz w:val="28"/>
        </w:rPr>
      </w:pPr>
    </w:p>
    <w:p w:rsidR="004E4AAB" w:rsidRDefault="004E4AAB" w:rsidP="004E4AAB">
      <w:pPr>
        <w:jc w:val="both"/>
        <w:rPr>
          <w:sz w:val="28"/>
        </w:rPr>
      </w:pPr>
    </w:p>
    <w:p w:rsidR="004E4AAB" w:rsidRPr="00954465" w:rsidRDefault="004E4AAB" w:rsidP="004E4AAB">
      <w:pPr>
        <w:jc w:val="both"/>
        <w:rPr>
          <w:sz w:val="28"/>
        </w:rPr>
      </w:pPr>
      <w:bookmarkStart w:id="1" w:name="_GoBack"/>
      <w:bookmarkEnd w:id="1"/>
    </w:p>
    <w:p w:rsidR="004E4AAB" w:rsidRDefault="004E4AAB" w:rsidP="004E4AAB">
      <w:pPr>
        <w:suppressAutoHyphens/>
      </w:pPr>
      <w:r>
        <w:rPr>
          <w:color w:val="000000"/>
          <w:szCs w:val="20"/>
          <w:lang w:eastAsia="zh-CN"/>
        </w:rPr>
        <w:lastRenderedPageBreak/>
        <w:t xml:space="preserve">                                                                                                                 </w:t>
      </w:r>
      <w:r>
        <w:rPr>
          <w:rFonts w:ascii="Times New Roman CYR" w:hAnsi="Times New Roman CYR"/>
          <w:color w:val="000000"/>
          <w:szCs w:val="20"/>
          <w:lang w:eastAsia="zh-CN"/>
        </w:rPr>
        <w:t>Приложение N 1</w:t>
      </w:r>
    </w:p>
    <w:p w:rsidR="004E4AAB" w:rsidRDefault="004E4AAB" w:rsidP="004E4AAB">
      <w:pPr>
        <w:widowControl w:val="0"/>
        <w:suppressAutoHyphens/>
        <w:jc w:val="right"/>
      </w:pPr>
      <w:r>
        <w:rPr>
          <w:rFonts w:ascii="Times New Roman CYR" w:hAnsi="Times New Roman CYR"/>
          <w:color w:val="000000"/>
        </w:rPr>
        <w:t>к постановлению Администрации</w:t>
      </w:r>
    </w:p>
    <w:p w:rsidR="004E4AAB" w:rsidRDefault="004E4AAB" w:rsidP="004E4AAB">
      <w:pPr>
        <w:widowControl w:val="0"/>
        <w:suppressAutoHyphens/>
        <w:jc w:val="right"/>
      </w:pPr>
      <w:proofErr w:type="spellStart"/>
      <w:r>
        <w:rPr>
          <w:rFonts w:ascii="Times New Roman CYR" w:hAnsi="Times New Roman CYR"/>
          <w:color w:val="000000"/>
        </w:rPr>
        <w:t>Хатажукайского</w:t>
      </w:r>
      <w:proofErr w:type="spellEnd"/>
      <w:r>
        <w:rPr>
          <w:rFonts w:ascii="Times New Roman CYR" w:hAnsi="Times New Roman CYR"/>
          <w:color w:val="000000"/>
        </w:rPr>
        <w:t xml:space="preserve"> сельского поселения</w:t>
      </w:r>
    </w:p>
    <w:p w:rsidR="004E4AAB" w:rsidRDefault="004E4AAB" w:rsidP="004E4AAB">
      <w:pPr>
        <w:widowControl w:val="0"/>
        <w:suppressAutoHyphens/>
        <w:jc w:val="right"/>
      </w:pPr>
      <w:r>
        <w:rPr>
          <w:rFonts w:ascii="Times New Roman CYR" w:hAnsi="Times New Roman CYR"/>
          <w:color w:val="000000"/>
        </w:rPr>
        <w:t>от 11.12.2019г. № 57</w:t>
      </w:r>
    </w:p>
    <w:p w:rsidR="004E4AAB" w:rsidRPr="000A3A30" w:rsidRDefault="004E4AAB" w:rsidP="004E4AAB">
      <w:pPr>
        <w:widowControl w:val="0"/>
        <w:suppressAutoHyphens/>
        <w:jc w:val="right"/>
      </w:pPr>
    </w:p>
    <w:p w:rsidR="004E4AAB" w:rsidRDefault="004E4AAB" w:rsidP="004E4AAB">
      <w:pPr>
        <w:pStyle w:val="30"/>
        <w:widowControl w:val="0"/>
        <w:rPr>
          <w:rFonts w:ascii="Times New Roman CYR" w:hAnsi="Times New Roman CYR"/>
          <w:b/>
          <w:color w:val="000000"/>
        </w:rPr>
      </w:pPr>
      <w:r>
        <w:rPr>
          <w:rFonts w:ascii="Times New Roman CYR" w:hAnsi="Times New Roman CYR"/>
          <w:color w:val="000000"/>
          <w:sz w:val="28"/>
          <w:szCs w:val="28"/>
        </w:rPr>
        <w:t>Санитарные и экологические требования к размещению мест погребения (кладбищ)</w:t>
      </w:r>
    </w:p>
    <w:p w:rsidR="004E4AAB" w:rsidRDefault="004E4AAB" w:rsidP="004E4AAB">
      <w:pPr>
        <w:pStyle w:val="af0"/>
        <w:widowControl w:val="0"/>
        <w:ind w:left="284" w:right="-568"/>
        <w:rPr>
          <w:rFonts w:ascii="Times New Roman CYR" w:hAnsi="Times New Roman CYR"/>
          <w:color w:val="000000"/>
          <w:sz w:val="28"/>
          <w:szCs w:val="28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Местами погребения являются отведенные в соответствии с этическими, санитарными и экологическими нормами и требованиями участки земли на территории Краснодарского края с сооруженными на них кладбищами для захоронения тел умерших (погибших), стенами скорби для захоронения урн с прахом умерших (погибших), крематориями для предания тел умерших (погибших) огню. </w:t>
      </w:r>
    </w:p>
    <w:p w:rsidR="004E4AAB" w:rsidRDefault="004E4AAB" w:rsidP="004E4AAB">
      <w:pPr>
        <w:pStyle w:val="af0"/>
        <w:ind w:left="284" w:right="-568"/>
      </w:pPr>
      <w:r>
        <w:rPr>
          <w:sz w:val="28"/>
          <w:szCs w:val="28"/>
        </w:rPr>
        <w:t>1. Кладбища должны размещаться в зоне  населенного пункта на расстоянии не менее 300 метров от жилых и общественных зданий и зоны отдыха.</w:t>
      </w:r>
      <w:r>
        <w:rPr>
          <w:sz w:val="28"/>
          <w:szCs w:val="28"/>
        </w:rPr>
        <w:br/>
        <w:t xml:space="preserve">2. Отвод земельного участка под кладбище, проекты устройства новых кладбищ, расширение и реконструкция действующих осуществляется в соответствии с земельным законодательством, проектной документацией, санитарными и экологическими требованиями по согласованию с территориальными органами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>.</w:t>
      </w:r>
    </w:p>
    <w:p w:rsidR="004E4AAB" w:rsidRPr="0011706B" w:rsidRDefault="004E4AAB" w:rsidP="004E4AAB">
      <w:pPr>
        <w:pStyle w:val="af0"/>
        <w:ind w:left="284" w:right="-568"/>
        <w:rPr>
          <w:sz w:val="28"/>
          <w:szCs w:val="28"/>
        </w:rPr>
      </w:pPr>
      <w:r>
        <w:rPr>
          <w:sz w:val="28"/>
          <w:szCs w:val="28"/>
        </w:rPr>
        <w:t>3. В сельских населенных пунктах, где источником водоснабжения являются колодцы и другие источники грунтовых вод, при расположении кладбища выше по потоку грунтовых вод, питающие эти источники, размер санитарно-защитной зоны между кладбищем и населенным пунктом может быть увеличен до 500 метров. При расположении кладбища ниже по грунтовому потоку санитарно-защитная зона между кладбищем и населенным пунктом может быть уменьшена до 100 метров.</w:t>
      </w:r>
      <w:r>
        <w:rPr>
          <w:sz w:val="28"/>
          <w:szCs w:val="28"/>
        </w:rPr>
        <w:br/>
        <w:t>4. Территория кладбища должна быть огорожена по периметру и спланирована таким образом, чтобы обеспечить быстрое удаление поверхностных вод.</w:t>
      </w:r>
      <w:r>
        <w:rPr>
          <w:sz w:val="28"/>
          <w:szCs w:val="28"/>
        </w:rPr>
        <w:br/>
        <w:t>5. Прокладка городской (поселковой) сети централизованного хозяйственно-питьевого водоснабжения по территории кладбища запрещается. Кладбище должно иметь самостоятельную систему водоснабжения для поливочных целей.</w:t>
      </w:r>
      <w:r>
        <w:rPr>
          <w:sz w:val="28"/>
          <w:szCs w:val="28"/>
        </w:rPr>
        <w:br/>
        <w:t xml:space="preserve">6. При нарушении санитарных и экологических требований к содержанию мест погребения муниципальное образование обязано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человека, а также по созданию нового </w:t>
      </w:r>
      <w:proofErr w:type="spellStart"/>
      <w:r>
        <w:rPr>
          <w:sz w:val="28"/>
          <w:szCs w:val="28"/>
        </w:rPr>
        <w:t>местопогребения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  <w:t>7. По периметру кладбища утраивается кольцевая (объездная) дорога, имеющая хозяйственное значение: вдоль нее размещаются туалеты, мусоросборники и трасса поливочного водопровода.</w:t>
      </w:r>
      <w:r>
        <w:rPr>
          <w:sz w:val="28"/>
          <w:szCs w:val="28"/>
        </w:rPr>
        <w:br/>
        <w:t>8. Прилегающая к кладбищу территория должна быть благоустроена и иметь место для автостоянки.</w:t>
      </w:r>
      <w:r>
        <w:rPr>
          <w:sz w:val="28"/>
          <w:szCs w:val="28"/>
        </w:rPr>
        <w:br/>
        <w:t>9. Кладбища должны быть открыты ежедневно для посещений, захоронений, согласно режиму работы, установленному органом местного самоуправления.</w:t>
      </w:r>
    </w:p>
    <w:p w:rsidR="00622DB0" w:rsidRDefault="00622DB0"/>
    <w:sectPr w:rsidR="00622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etersburgCTT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pStyle w:val="9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0000F3E"/>
    <w:multiLevelType w:val="hybridMultilevel"/>
    <w:tmpl w:val="00000099"/>
    <w:lvl w:ilvl="0" w:tplc="00000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2CD6"/>
    <w:multiLevelType w:val="hybridMultilevel"/>
    <w:tmpl w:val="000072AE"/>
    <w:lvl w:ilvl="0" w:tplc="0000695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1BB"/>
    <w:multiLevelType w:val="hybridMultilevel"/>
    <w:tmpl w:val="000026E9"/>
    <w:lvl w:ilvl="0" w:tplc="000001E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0D713D9"/>
    <w:multiLevelType w:val="hybridMultilevel"/>
    <w:tmpl w:val="C7C2EB16"/>
    <w:lvl w:ilvl="0" w:tplc="1720821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30E32D9E"/>
    <w:multiLevelType w:val="hybridMultilevel"/>
    <w:tmpl w:val="2996E22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486D73"/>
    <w:multiLevelType w:val="hybridMultilevel"/>
    <w:tmpl w:val="3C6EB82A"/>
    <w:lvl w:ilvl="0" w:tplc="0419000F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223F1A"/>
    <w:multiLevelType w:val="hybridMultilevel"/>
    <w:tmpl w:val="11042A08"/>
    <w:lvl w:ilvl="0" w:tplc="E1D0A3DA">
      <w:start w:val="1"/>
      <w:numFmt w:val="decimal"/>
      <w:pStyle w:val="1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BB5408"/>
    <w:multiLevelType w:val="hybridMultilevel"/>
    <w:tmpl w:val="1E8A1D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F436877"/>
    <w:multiLevelType w:val="hybridMultilevel"/>
    <w:tmpl w:val="0810C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4B0FDD"/>
    <w:multiLevelType w:val="hybridMultilevel"/>
    <w:tmpl w:val="D31C6894"/>
    <w:lvl w:ilvl="0" w:tplc="0419000F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E13DBD"/>
    <w:multiLevelType w:val="hybridMultilevel"/>
    <w:tmpl w:val="61FA311C"/>
    <w:lvl w:ilvl="0" w:tplc="20FCE7DE">
      <w:start w:val="1"/>
      <w:numFmt w:val="decimal"/>
      <w:lvlText w:val="%1."/>
      <w:lvlJc w:val="left"/>
      <w:pPr>
        <w:tabs>
          <w:tab w:val="num" w:pos="1575"/>
        </w:tabs>
        <w:ind w:left="15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15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  <w:num w:numId="11">
    <w:abstractNumId w:val="8"/>
  </w:num>
  <w:num w:numId="12">
    <w:abstractNumId w:val="13"/>
  </w:num>
  <w:num w:numId="13">
    <w:abstractNumId w:val="7"/>
  </w:num>
  <w:num w:numId="14">
    <w:abstractNumId w:val="0"/>
  </w:num>
  <w:num w:numId="15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5C"/>
    <w:rsid w:val="000B63B1"/>
    <w:rsid w:val="001118B5"/>
    <w:rsid w:val="001140A9"/>
    <w:rsid w:val="00287608"/>
    <w:rsid w:val="00435C2F"/>
    <w:rsid w:val="00497DF9"/>
    <w:rsid w:val="004B32AF"/>
    <w:rsid w:val="004E4AAB"/>
    <w:rsid w:val="00561DBD"/>
    <w:rsid w:val="00622DB0"/>
    <w:rsid w:val="006B44DB"/>
    <w:rsid w:val="0081355C"/>
    <w:rsid w:val="00814F81"/>
    <w:rsid w:val="00832F98"/>
    <w:rsid w:val="00837BE7"/>
    <w:rsid w:val="008D6181"/>
    <w:rsid w:val="008F4193"/>
    <w:rsid w:val="009C6896"/>
    <w:rsid w:val="00B37EE9"/>
    <w:rsid w:val="00BA1D86"/>
    <w:rsid w:val="00C365F3"/>
    <w:rsid w:val="00E02785"/>
    <w:rsid w:val="00E86A60"/>
    <w:rsid w:val="00EA03D9"/>
    <w:rsid w:val="00ED6599"/>
    <w:rsid w:val="00F11E02"/>
    <w:rsid w:val="00F21497"/>
    <w:rsid w:val="00F22811"/>
    <w:rsid w:val="00F5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3A907"/>
  <w15:chartTrackingRefBased/>
  <w15:docId w15:val="{F07E61D4-7297-478D-A969-D38B2464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Раздел Договора,H1,&quot;Алмаз&quot;,!Части документа"/>
    <w:basedOn w:val="a"/>
    <w:next w:val="a"/>
    <w:link w:val="11"/>
    <w:qFormat/>
    <w:rsid w:val="00F11E02"/>
    <w:pPr>
      <w:keepNext/>
      <w:jc w:val="center"/>
      <w:outlineLvl w:val="0"/>
    </w:pPr>
    <w:rPr>
      <w:i/>
      <w:sz w:val="28"/>
      <w:szCs w:val="20"/>
    </w:rPr>
  </w:style>
  <w:style w:type="paragraph" w:styleId="20">
    <w:name w:val="heading 2"/>
    <w:aliases w:val="H2,&quot;Изумруд&quot;,!Разделы документа"/>
    <w:basedOn w:val="a"/>
    <w:next w:val="a"/>
    <w:link w:val="21"/>
    <w:unhideWhenUsed/>
    <w:qFormat/>
    <w:rsid w:val="00F11E02"/>
    <w:pPr>
      <w:keepNext/>
      <w:jc w:val="both"/>
      <w:outlineLvl w:val="1"/>
    </w:pPr>
    <w:rPr>
      <w:sz w:val="28"/>
      <w:szCs w:val="20"/>
    </w:rPr>
  </w:style>
  <w:style w:type="paragraph" w:styleId="30">
    <w:name w:val="heading 3"/>
    <w:basedOn w:val="a"/>
    <w:next w:val="a"/>
    <w:link w:val="31"/>
    <w:unhideWhenUsed/>
    <w:qFormat/>
    <w:rsid w:val="00F11E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qFormat/>
    <w:rsid w:val="00F11E02"/>
    <w:pPr>
      <w:keepNext/>
      <w:ind w:left="2880" w:hanging="360"/>
      <w:outlineLvl w:val="3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F11E02"/>
    <w:pPr>
      <w:keepNext/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paragraph" w:styleId="6">
    <w:name w:val="heading 6"/>
    <w:basedOn w:val="a"/>
    <w:next w:val="a"/>
    <w:link w:val="60"/>
    <w:qFormat/>
    <w:rsid w:val="00F11E02"/>
    <w:pPr>
      <w:spacing w:before="240" w:after="60"/>
      <w:ind w:left="4320" w:hanging="18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F11E02"/>
    <w:pPr>
      <w:spacing w:before="240" w:after="60"/>
      <w:ind w:left="5040" w:hanging="3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qFormat/>
    <w:rsid w:val="00F11E02"/>
    <w:pPr>
      <w:spacing w:before="240" w:after="60"/>
      <w:ind w:left="5760" w:hanging="3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qFormat/>
    <w:rsid w:val="00F11E02"/>
    <w:pPr>
      <w:numPr>
        <w:numId w:val="1"/>
      </w:numPr>
      <w:tabs>
        <w:tab w:val="left" w:pos="0"/>
      </w:tabs>
      <w:suppressAutoHyphens/>
      <w:spacing w:before="240" w:after="60"/>
      <w:ind w:left="6480" w:hanging="720"/>
      <w:jc w:val="both"/>
      <w:outlineLvl w:val="8"/>
    </w:pPr>
    <w:rPr>
      <w:rFonts w:ascii="PetersburgCTT" w:hAnsi="PetersburgCTT" w:cs="PetersburgCTT"/>
      <w:i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Раздел Договора Знак,H1 Знак,&quot;Алмаз&quot; Знак,!Части документа Знак"/>
    <w:basedOn w:val="a0"/>
    <w:link w:val="10"/>
    <w:rsid w:val="00F11E02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1">
    <w:name w:val="Заголовок 2 Знак"/>
    <w:aliases w:val="H2 Знак,&quot;Изумруд&quot; Знак,!Разделы документа Знак"/>
    <w:basedOn w:val="a0"/>
    <w:link w:val="20"/>
    <w:rsid w:val="00F11E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F11E0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11E0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F11E0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11E0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F11E0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F11E0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F11E02"/>
    <w:rPr>
      <w:rFonts w:ascii="PetersburgCTT" w:eastAsia="Times New Roman" w:hAnsi="PetersburgCTT" w:cs="PetersburgCTT"/>
      <w:i/>
      <w:sz w:val="18"/>
      <w:szCs w:val="20"/>
      <w:lang w:eastAsia="ar-SA"/>
    </w:rPr>
  </w:style>
  <w:style w:type="paragraph" w:styleId="a3">
    <w:name w:val="Body Text Indent"/>
    <w:basedOn w:val="a"/>
    <w:link w:val="a4"/>
    <w:unhideWhenUsed/>
    <w:rsid w:val="00F11E02"/>
    <w:pPr>
      <w:spacing w:before="120" w:line="20" w:lineRule="atLeast"/>
      <w:ind w:hanging="48"/>
      <w:jc w:val="center"/>
    </w:pPr>
    <w:rPr>
      <w:b/>
      <w:i/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rsid w:val="00F11E02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F11E02"/>
    <w:pPr>
      <w:ind w:left="720"/>
      <w:contextualSpacing/>
    </w:pPr>
  </w:style>
  <w:style w:type="paragraph" w:styleId="a7">
    <w:name w:val="Balloon Text"/>
    <w:basedOn w:val="a"/>
    <w:link w:val="a8"/>
    <w:unhideWhenUsed/>
    <w:rsid w:val="00F11E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F11E0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Без интервала Знак"/>
    <w:basedOn w:val="a0"/>
    <w:link w:val="aa"/>
    <w:locked/>
    <w:rsid w:val="00F11E02"/>
    <w:rPr>
      <w:rFonts w:ascii="Calibri" w:eastAsia="Calibri" w:hAnsi="Calibri"/>
    </w:rPr>
  </w:style>
  <w:style w:type="paragraph" w:styleId="aa">
    <w:name w:val="No Spacing"/>
    <w:link w:val="a9"/>
    <w:qFormat/>
    <w:rsid w:val="00F11E02"/>
    <w:pPr>
      <w:spacing w:after="0" w:line="240" w:lineRule="auto"/>
    </w:pPr>
    <w:rPr>
      <w:rFonts w:ascii="Calibri" w:eastAsia="Calibri" w:hAnsi="Calibri"/>
    </w:rPr>
  </w:style>
  <w:style w:type="paragraph" w:styleId="ab">
    <w:name w:val="header"/>
    <w:basedOn w:val="a"/>
    <w:link w:val="ac"/>
    <w:unhideWhenUsed/>
    <w:rsid w:val="00F11E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11E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F11E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11E0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F1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F11E02"/>
    <w:pPr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rsid w:val="00F11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F11E02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F11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F11E02"/>
    <w:pPr>
      <w:ind w:firstLine="567"/>
      <w:jc w:val="both"/>
    </w:pPr>
    <w:rPr>
      <w:rFonts w:ascii="Arial" w:hAnsi="Arial" w:cs="Arial"/>
    </w:rPr>
  </w:style>
  <w:style w:type="paragraph" w:customStyle="1" w:styleId="ConsNonformat">
    <w:name w:val="ConsNonformat"/>
    <w:rsid w:val="00F11E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Гиперссылка1"/>
    <w:uiPriority w:val="99"/>
    <w:rsid w:val="00F11E02"/>
  </w:style>
  <w:style w:type="paragraph" w:styleId="af2">
    <w:name w:val="Title"/>
    <w:basedOn w:val="a"/>
    <w:next w:val="a"/>
    <w:link w:val="af3"/>
    <w:uiPriority w:val="10"/>
    <w:qFormat/>
    <w:rsid w:val="00F11E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basedOn w:val="a0"/>
    <w:link w:val="af2"/>
    <w:uiPriority w:val="10"/>
    <w:rsid w:val="00F11E0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p12">
    <w:name w:val="p12"/>
    <w:basedOn w:val="a"/>
    <w:rsid w:val="00F11E02"/>
    <w:pPr>
      <w:spacing w:before="100" w:beforeAutospacing="1" w:after="100" w:afterAutospacing="1"/>
    </w:pPr>
  </w:style>
  <w:style w:type="character" w:styleId="af4">
    <w:name w:val="Hyperlink"/>
    <w:uiPriority w:val="99"/>
    <w:unhideWhenUsed/>
    <w:rsid w:val="00F11E02"/>
    <w:rPr>
      <w:color w:val="000080"/>
      <w:u w:val="single"/>
    </w:rPr>
  </w:style>
  <w:style w:type="paragraph" w:customStyle="1" w:styleId="af5">
    <w:name w:val="Содержимое таблицы"/>
    <w:basedOn w:val="a"/>
    <w:uiPriority w:val="99"/>
    <w:rsid w:val="00F11E02"/>
    <w:pPr>
      <w:widowControl w:val="0"/>
      <w:suppressLineNumbers/>
      <w:suppressAutoHyphens/>
    </w:pPr>
    <w:rPr>
      <w:rFonts w:ascii="Arial" w:eastAsia="Lucida Sans Unicode" w:hAnsi="Arial"/>
      <w:kern w:val="2"/>
    </w:rPr>
  </w:style>
  <w:style w:type="character" w:styleId="af6">
    <w:name w:val="Strong"/>
    <w:qFormat/>
    <w:rsid w:val="00F11E02"/>
    <w:rPr>
      <w:b/>
      <w:bCs/>
    </w:rPr>
  </w:style>
  <w:style w:type="paragraph" w:customStyle="1" w:styleId="af7">
    <w:name w:val="Базовый"/>
    <w:rsid w:val="00F11E02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color w:val="00000A"/>
      <w:lang w:eastAsia="ru-RU"/>
    </w:rPr>
  </w:style>
  <w:style w:type="paragraph" w:styleId="HTML">
    <w:name w:val="HTML Preformatted"/>
    <w:basedOn w:val="a"/>
    <w:link w:val="HTML0"/>
    <w:unhideWhenUsed/>
    <w:rsid w:val="00F11E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11E0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Normal (Web)"/>
    <w:basedOn w:val="a"/>
    <w:unhideWhenUsed/>
    <w:rsid w:val="00F11E02"/>
    <w:pPr>
      <w:spacing w:before="100" w:beforeAutospacing="1" w:after="100" w:afterAutospacing="1" w:line="240" w:lineRule="atLeast"/>
    </w:pPr>
    <w:rPr>
      <w:rFonts w:ascii="Arial" w:hAnsi="Arial" w:cs="Arial"/>
      <w:color w:val="1572AF"/>
      <w:sz w:val="18"/>
      <w:szCs w:val="18"/>
    </w:rPr>
  </w:style>
  <w:style w:type="character" w:customStyle="1" w:styleId="af9">
    <w:name w:val="Название Знак"/>
    <w:rsid w:val="00F11E02"/>
    <w:rPr>
      <w:rFonts w:ascii="Times New Roman" w:eastAsia="Times New Roman" w:hAnsi="Times New Roman"/>
      <w:sz w:val="28"/>
      <w:szCs w:val="24"/>
    </w:rPr>
  </w:style>
  <w:style w:type="character" w:customStyle="1" w:styleId="T1">
    <w:name w:val="T1"/>
    <w:uiPriority w:val="99"/>
    <w:rsid w:val="00F11E02"/>
  </w:style>
  <w:style w:type="paragraph" w:customStyle="1" w:styleId="13">
    <w:name w:val="Без интервала1"/>
    <w:uiPriority w:val="99"/>
    <w:rsid w:val="00F11E02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character" w:customStyle="1" w:styleId="afa">
    <w:name w:val="Гипертекстовая ссылка"/>
    <w:qFormat/>
    <w:rsid w:val="00F11E0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Standard">
    <w:name w:val="Standard"/>
    <w:rsid w:val="00F11E02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link w:val="ConsPlusNormal0"/>
    <w:rsid w:val="00F11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акон_статья"/>
    <w:basedOn w:val="a"/>
    <w:next w:val="a"/>
    <w:rsid w:val="00F11E02"/>
    <w:pPr>
      <w:widowControl w:val="0"/>
      <w:tabs>
        <w:tab w:val="left" w:pos="2268"/>
      </w:tabs>
      <w:autoSpaceDE w:val="0"/>
      <w:autoSpaceDN w:val="0"/>
      <w:adjustRightInd w:val="0"/>
      <w:ind w:left="2268" w:hanging="1701"/>
      <w:jc w:val="both"/>
    </w:pPr>
    <w:rPr>
      <w:b/>
      <w:sz w:val="28"/>
      <w:szCs w:val="28"/>
    </w:rPr>
  </w:style>
  <w:style w:type="paragraph" w:customStyle="1" w:styleId="formattext">
    <w:name w:val="formattext"/>
    <w:basedOn w:val="a"/>
    <w:rsid w:val="00F11E02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F11E02"/>
    <w:pPr>
      <w:spacing w:before="100" w:beforeAutospacing="1" w:after="100" w:afterAutospacing="1"/>
    </w:pPr>
  </w:style>
  <w:style w:type="character" w:customStyle="1" w:styleId="afc">
    <w:name w:val="Цветовое выделение"/>
    <w:uiPriority w:val="99"/>
    <w:rsid w:val="00F11E02"/>
    <w:rPr>
      <w:b/>
      <w:color w:val="26282F"/>
    </w:rPr>
  </w:style>
  <w:style w:type="paragraph" w:customStyle="1" w:styleId="afd">
    <w:name w:val="текст_зкн"/>
    <w:rsid w:val="00F11E0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paragraph" w:customStyle="1" w:styleId="afe">
    <w:name w:val="статья_зкн"/>
    <w:next w:val="afd"/>
    <w:rsid w:val="00F11E02"/>
    <w:pPr>
      <w:widowControl w:val="0"/>
      <w:tabs>
        <w:tab w:val="left" w:pos="2410"/>
      </w:tabs>
      <w:spacing w:after="0" w:line="240" w:lineRule="auto"/>
      <w:ind w:left="2410" w:hanging="1701"/>
      <w:jc w:val="both"/>
    </w:pPr>
    <w:rPr>
      <w:rFonts w:ascii="Times New Roman" w:eastAsia="Times New Roman" w:hAnsi="Times New Roman" w:cs="Courier New"/>
      <w:b/>
      <w:sz w:val="28"/>
      <w:szCs w:val="26"/>
      <w:lang w:eastAsia="ru-RU"/>
    </w:rPr>
  </w:style>
  <w:style w:type="paragraph" w:customStyle="1" w:styleId="ConsPlusTitle">
    <w:name w:val="ConsPlusTitle"/>
    <w:rsid w:val="00F11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2">
    <w:name w:val="Обычный3"/>
    <w:rsid w:val="00F11E02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Знак Знак Знак Знак"/>
    <w:basedOn w:val="a"/>
    <w:rsid w:val="00F11E0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11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next w:val="a"/>
    <w:rsid w:val="00F11E02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kern w:val="3"/>
      <w:sz w:val="20"/>
      <w:szCs w:val="20"/>
      <w:lang w:eastAsia="zh-CN" w:bidi="hi-IN"/>
    </w:rPr>
  </w:style>
  <w:style w:type="paragraph" w:customStyle="1" w:styleId="ConsNormal">
    <w:name w:val="ConsNormal"/>
    <w:rsid w:val="00F11E0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0">
    <w:name w:val="Абзац"/>
    <w:rsid w:val="00F11E0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00">
    <w:name w:val="a0"/>
    <w:basedOn w:val="a0"/>
    <w:rsid w:val="00F11E02"/>
  </w:style>
  <w:style w:type="paragraph" w:customStyle="1" w:styleId="aff1">
    <w:name w:val="Нормальный (таблица)"/>
    <w:basedOn w:val="a"/>
    <w:next w:val="a"/>
    <w:uiPriority w:val="99"/>
    <w:rsid w:val="00F11E0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2">
    <w:name w:val="Прижатый влево"/>
    <w:basedOn w:val="a"/>
    <w:next w:val="a"/>
    <w:uiPriority w:val="99"/>
    <w:rsid w:val="00F11E0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33">
    <w:name w:val="Body Text 3"/>
    <w:basedOn w:val="a"/>
    <w:link w:val="34"/>
    <w:semiHidden/>
    <w:unhideWhenUsed/>
    <w:rsid w:val="00F11E0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F11E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List"/>
    <w:basedOn w:val="a"/>
    <w:unhideWhenUsed/>
    <w:rsid w:val="00F11E02"/>
    <w:pPr>
      <w:widowControl w:val="0"/>
      <w:ind w:left="283" w:hanging="283"/>
    </w:pPr>
    <w:rPr>
      <w:sz w:val="20"/>
      <w:szCs w:val="20"/>
    </w:rPr>
  </w:style>
  <w:style w:type="paragraph" w:customStyle="1" w:styleId="ConsPlusCell">
    <w:name w:val="ConsPlusCell"/>
    <w:rsid w:val="00F11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tecenter">
    <w:name w:val="rtecenter"/>
    <w:basedOn w:val="a"/>
    <w:rsid w:val="00F11E02"/>
    <w:pPr>
      <w:spacing w:before="100" w:beforeAutospacing="1" w:after="100" w:afterAutospacing="1"/>
    </w:pPr>
  </w:style>
  <w:style w:type="paragraph" w:customStyle="1" w:styleId="14">
    <w:name w:val="Абзац списка1"/>
    <w:basedOn w:val="a"/>
    <w:rsid w:val="00F11E02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aff4">
    <w:name w:val="Стиль"/>
    <w:uiPriority w:val="99"/>
    <w:rsid w:val="00F11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F11E02"/>
    <w:pPr>
      <w:spacing w:before="100" w:beforeAutospacing="1" w:after="100" w:afterAutospacing="1"/>
    </w:pPr>
  </w:style>
  <w:style w:type="paragraph" w:customStyle="1" w:styleId="p21">
    <w:name w:val="p21"/>
    <w:basedOn w:val="a"/>
    <w:rsid w:val="00F11E02"/>
    <w:pPr>
      <w:spacing w:before="100" w:beforeAutospacing="1" w:after="100" w:afterAutospacing="1"/>
    </w:pPr>
  </w:style>
  <w:style w:type="character" w:customStyle="1" w:styleId="s4">
    <w:name w:val="s4"/>
    <w:basedOn w:val="a0"/>
    <w:rsid w:val="00F11E02"/>
  </w:style>
  <w:style w:type="character" w:customStyle="1" w:styleId="s5">
    <w:name w:val="s5"/>
    <w:basedOn w:val="a0"/>
    <w:rsid w:val="00F11E02"/>
  </w:style>
  <w:style w:type="paragraph" w:customStyle="1" w:styleId="p11">
    <w:name w:val="p11"/>
    <w:basedOn w:val="a"/>
    <w:rsid w:val="00F11E02"/>
    <w:pPr>
      <w:spacing w:before="100" w:beforeAutospacing="1" w:after="100" w:afterAutospacing="1"/>
    </w:pPr>
  </w:style>
  <w:style w:type="character" w:customStyle="1" w:styleId="s2">
    <w:name w:val="s2"/>
    <w:basedOn w:val="a0"/>
    <w:rsid w:val="00F11E02"/>
  </w:style>
  <w:style w:type="paragraph" w:styleId="aff5">
    <w:name w:val="footnote text"/>
    <w:basedOn w:val="a"/>
    <w:link w:val="aff6"/>
    <w:unhideWhenUsed/>
    <w:rsid w:val="00F11E0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6">
    <w:name w:val="Текст сноски Знак"/>
    <w:basedOn w:val="a0"/>
    <w:link w:val="aff5"/>
    <w:rsid w:val="00F11E02"/>
    <w:rPr>
      <w:sz w:val="20"/>
      <w:szCs w:val="20"/>
    </w:rPr>
  </w:style>
  <w:style w:type="character" w:styleId="aff7">
    <w:name w:val="footnote reference"/>
    <w:basedOn w:val="a0"/>
    <w:unhideWhenUsed/>
    <w:rsid w:val="00F11E02"/>
    <w:rPr>
      <w:vertAlign w:val="superscript"/>
    </w:rPr>
  </w:style>
  <w:style w:type="paragraph" w:customStyle="1" w:styleId="PreformattedText">
    <w:name w:val="Preformatted Text"/>
    <w:basedOn w:val="Standard"/>
    <w:rsid w:val="00F11E02"/>
    <w:pPr>
      <w:textAlignment w:val="baseline"/>
    </w:pPr>
    <w:rPr>
      <w:rFonts w:ascii="Courier New" w:eastAsia="Courier New" w:hAnsi="Courier New" w:cs="Courier New"/>
      <w:color w:val="000000"/>
      <w:sz w:val="20"/>
      <w:szCs w:val="20"/>
      <w:lang w:val="en-US" w:eastAsia="en-US" w:bidi="en-US"/>
    </w:rPr>
  </w:style>
  <w:style w:type="numbering" w:customStyle="1" w:styleId="15">
    <w:name w:val="Нет списка1"/>
    <w:next w:val="a2"/>
    <w:uiPriority w:val="99"/>
    <w:semiHidden/>
    <w:unhideWhenUsed/>
    <w:rsid w:val="00F11E02"/>
  </w:style>
  <w:style w:type="character" w:customStyle="1" w:styleId="WW8Num1z0">
    <w:name w:val="WW8Num1z0"/>
    <w:rsid w:val="00F11E02"/>
  </w:style>
  <w:style w:type="character" w:customStyle="1" w:styleId="WW8Num1z1">
    <w:name w:val="WW8Num1z1"/>
    <w:rsid w:val="00F11E02"/>
  </w:style>
  <w:style w:type="character" w:customStyle="1" w:styleId="WW8Num1z2">
    <w:name w:val="WW8Num1z2"/>
    <w:rsid w:val="00F11E02"/>
  </w:style>
  <w:style w:type="character" w:customStyle="1" w:styleId="WW8Num1z3">
    <w:name w:val="WW8Num1z3"/>
    <w:rsid w:val="00F11E02"/>
  </w:style>
  <w:style w:type="character" w:customStyle="1" w:styleId="WW8Num1z4">
    <w:name w:val="WW8Num1z4"/>
    <w:rsid w:val="00F11E02"/>
  </w:style>
  <w:style w:type="character" w:customStyle="1" w:styleId="WW8Num1z5">
    <w:name w:val="WW8Num1z5"/>
    <w:rsid w:val="00F11E02"/>
  </w:style>
  <w:style w:type="character" w:customStyle="1" w:styleId="WW8Num1z6">
    <w:name w:val="WW8Num1z6"/>
    <w:rsid w:val="00F11E02"/>
  </w:style>
  <w:style w:type="character" w:customStyle="1" w:styleId="WW8Num1z7">
    <w:name w:val="WW8Num1z7"/>
    <w:rsid w:val="00F11E02"/>
  </w:style>
  <w:style w:type="character" w:customStyle="1" w:styleId="WW8Num1z8">
    <w:name w:val="WW8Num1z8"/>
    <w:rsid w:val="00F11E02"/>
  </w:style>
  <w:style w:type="character" w:customStyle="1" w:styleId="WW8Num2z0">
    <w:name w:val="WW8Num2z0"/>
    <w:rsid w:val="00F11E02"/>
    <w:rPr>
      <w:spacing w:val="-4"/>
      <w:sz w:val="24"/>
      <w:szCs w:val="24"/>
    </w:rPr>
  </w:style>
  <w:style w:type="character" w:customStyle="1" w:styleId="WW8Num3z0">
    <w:name w:val="WW8Num3z0"/>
    <w:rsid w:val="00F11E02"/>
    <w:rPr>
      <w:spacing w:val="-4"/>
      <w:sz w:val="24"/>
      <w:szCs w:val="24"/>
    </w:rPr>
  </w:style>
  <w:style w:type="character" w:customStyle="1" w:styleId="WW8Num4z0">
    <w:name w:val="WW8Num4z0"/>
    <w:rsid w:val="00F11E02"/>
  </w:style>
  <w:style w:type="character" w:customStyle="1" w:styleId="WW8Num4z1">
    <w:name w:val="WW8Num4z1"/>
    <w:rsid w:val="00F11E02"/>
  </w:style>
  <w:style w:type="character" w:customStyle="1" w:styleId="WW8Num4z2">
    <w:name w:val="WW8Num4z2"/>
    <w:rsid w:val="00F11E02"/>
  </w:style>
  <w:style w:type="character" w:customStyle="1" w:styleId="WW8Num4z3">
    <w:name w:val="WW8Num4z3"/>
    <w:rsid w:val="00F11E02"/>
  </w:style>
  <w:style w:type="character" w:customStyle="1" w:styleId="WW8Num4z4">
    <w:name w:val="WW8Num4z4"/>
    <w:rsid w:val="00F11E02"/>
  </w:style>
  <w:style w:type="character" w:customStyle="1" w:styleId="WW8Num4z5">
    <w:name w:val="WW8Num4z5"/>
    <w:rsid w:val="00F11E02"/>
  </w:style>
  <w:style w:type="character" w:customStyle="1" w:styleId="WW8Num4z6">
    <w:name w:val="WW8Num4z6"/>
    <w:rsid w:val="00F11E02"/>
  </w:style>
  <w:style w:type="character" w:customStyle="1" w:styleId="WW8Num4z7">
    <w:name w:val="WW8Num4z7"/>
    <w:rsid w:val="00F11E02"/>
  </w:style>
  <w:style w:type="character" w:customStyle="1" w:styleId="WW8Num4z8">
    <w:name w:val="WW8Num4z8"/>
    <w:rsid w:val="00F11E02"/>
  </w:style>
  <w:style w:type="character" w:customStyle="1" w:styleId="WW8Num2z1">
    <w:name w:val="WW8Num2z1"/>
    <w:rsid w:val="00F11E02"/>
  </w:style>
  <w:style w:type="character" w:customStyle="1" w:styleId="WW8Num2z2">
    <w:name w:val="WW8Num2z2"/>
    <w:rsid w:val="00F11E02"/>
  </w:style>
  <w:style w:type="character" w:customStyle="1" w:styleId="WW8Num2z3">
    <w:name w:val="WW8Num2z3"/>
    <w:rsid w:val="00F11E02"/>
  </w:style>
  <w:style w:type="character" w:customStyle="1" w:styleId="WW8Num2z4">
    <w:name w:val="WW8Num2z4"/>
    <w:rsid w:val="00F11E02"/>
  </w:style>
  <w:style w:type="character" w:customStyle="1" w:styleId="WW8Num2z5">
    <w:name w:val="WW8Num2z5"/>
    <w:rsid w:val="00F11E02"/>
  </w:style>
  <w:style w:type="character" w:customStyle="1" w:styleId="WW8Num2z6">
    <w:name w:val="WW8Num2z6"/>
    <w:rsid w:val="00F11E02"/>
  </w:style>
  <w:style w:type="character" w:customStyle="1" w:styleId="WW8Num2z7">
    <w:name w:val="WW8Num2z7"/>
    <w:rsid w:val="00F11E02"/>
  </w:style>
  <w:style w:type="character" w:customStyle="1" w:styleId="WW8Num2z8">
    <w:name w:val="WW8Num2z8"/>
    <w:rsid w:val="00F11E02"/>
  </w:style>
  <w:style w:type="character" w:customStyle="1" w:styleId="WW8Num5z0">
    <w:name w:val="WW8Num5z0"/>
    <w:rsid w:val="00F11E02"/>
  </w:style>
  <w:style w:type="character" w:customStyle="1" w:styleId="WW8Num5z1">
    <w:name w:val="WW8Num5z1"/>
    <w:rsid w:val="00F11E02"/>
  </w:style>
  <w:style w:type="character" w:customStyle="1" w:styleId="WW8Num5z2">
    <w:name w:val="WW8Num5z2"/>
    <w:rsid w:val="00F11E02"/>
  </w:style>
  <w:style w:type="character" w:customStyle="1" w:styleId="WW8Num5z3">
    <w:name w:val="WW8Num5z3"/>
    <w:rsid w:val="00F11E02"/>
  </w:style>
  <w:style w:type="character" w:customStyle="1" w:styleId="WW8Num5z4">
    <w:name w:val="WW8Num5z4"/>
    <w:rsid w:val="00F11E02"/>
  </w:style>
  <w:style w:type="character" w:customStyle="1" w:styleId="WW8Num5z5">
    <w:name w:val="WW8Num5z5"/>
    <w:rsid w:val="00F11E02"/>
  </w:style>
  <w:style w:type="character" w:customStyle="1" w:styleId="WW8Num5z6">
    <w:name w:val="WW8Num5z6"/>
    <w:rsid w:val="00F11E02"/>
  </w:style>
  <w:style w:type="character" w:customStyle="1" w:styleId="WW8Num5z7">
    <w:name w:val="WW8Num5z7"/>
    <w:rsid w:val="00F11E02"/>
  </w:style>
  <w:style w:type="character" w:customStyle="1" w:styleId="WW8Num5z8">
    <w:name w:val="WW8Num5z8"/>
    <w:rsid w:val="00F11E02"/>
  </w:style>
  <w:style w:type="character" w:customStyle="1" w:styleId="51">
    <w:name w:val="Основной шрифт абзаца5"/>
    <w:rsid w:val="00F11E02"/>
  </w:style>
  <w:style w:type="character" w:customStyle="1" w:styleId="41">
    <w:name w:val="Основной шрифт абзаца4"/>
    <w:rsid w:val="00F11E02"/>
  </w:style>
  <w:style w:type="character" w:customStyle="1" w:styleId="35">
    <w:name w:val="Основной шрифт абзаца3"/>
    <w:rsid w:val="00F11E02"/>
  </w:style>
  <w:style w:type="character" w:customStyle="1" w:styleId="24">
    <w:name w:val="Основной шрифт абзаца2"/>
    <w:rsid w:val="00F11E02"/>
  </w:style>
  <w:style w:type="character" w:customStyle="1" w:styleId="WW8Num3z1">
    <w:name w:val="WW8Num3z1"/>
    <w:rsid w:val="00F11E02"/>
  </w:style>
  <w:style w:type="character" w:customStyle="1" w:styleId="WW8Num3z2">
    <w:name w:val="WW8Num3z2"/>
    <w:rsid w:val="00F11E02"/>
  </w:style>
  <w:style w:type="character" w:customStyle="1" w:styleId="WW8Num3z3">
    <w:name w:val="WW8Num3z3"/>
    <w:rsid w:val="00F11E02"/>
  </w:style>
  <w:style w:type="character" w:customStyle="1" w:styleId="WW8Num3z4">
    <w:name w:val="WW8Num3z4"/>
    <w:rsid w:val="00F11E02"/>
  </w:style>
  <w:style w:type="character" w:customStyle="1" w:styleId="WW8Num3z5">
    <w:name w:val="WW8Num3z5"/>
    <w:rsid w:val="00F11E02"/>
  </w:style>
  <w:style w:type="character" w:customStyle="1" w:styleId="WW8Num3z6">
    <w:name w:val="WW8Num3z6"/>
    <w:rsid w:val="00F11E02"/>
  </w:style>
  <w:style w:type="character" w:customStyle="1" w:styleId="WW8Num3z7">
    <w:name w:val="WW8Num3z7"/>
    <w:rsid w:val="00F11E02"/>
  </w:style>
  <w:style w:type="character" w:customStyle="1" w:styleId="WW8Num3z8">
    <w:name w:val="WW8Num3z8"/>
    <w:rsid w:val="00F11E02"/>
  </w:style>
  <w:style w:type="character" w:customStyle="1" w:styleId="16">
    <w:name w:val="Основной шрифт абзаца1"/>
    <w:rsid w:val="00F11E02"/>
  </w:style>
  <w:style w:type="character" w:customStyle="1" w:styleId="aff8">
    <w:name w:val="Основной_текст Знак Знак Знак Знак Знак"/>
    <w:rsid w:val="00F11E02"/>
    <w:rPr>
      <w:sz w:val="28"/>
      <w:szCs w:val="28"/>
      <w:lang w:val="ru-RU" w:eastAsia="ar-SA" w:bidi="ar-SA"/>
    </w:rPr>
  </w:style>
  <w:style w:type="character" w:styleId="aff9">
    <w:name w:val="page number"/>
    <w:basedOn w:val="16"/>
    <w:rsid w:val="00F11E02"/>
  </w:style>
  <w:style w:type="character" w:customStyle="1" w:styleId="affa">
    <w:name w:val="Знак Знак"/>
    <w:rsid w:val="00F11E02"/>
    <w:rPr>
      <w:sz w:val="24"/>
      <w:szCs w:val="24"/>
      <w:lang w:val="ru-RU" w:eastAsia="ar-SA" w:bidi="ar-SA"/>
    </w:rPr>
  </w:style>
  <w:style w:type="character" w:customStyle="1" w:styleId="17">
    <w:name w:val="Знак Знак1"/>
    <w:rsid w:val="00F11E02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36">
    <w:name w:val="Знак Знак3"/>
    <w:rsid w:val="00F11E02"/>
  </w:style>
  <w:style w:type="character" w:customStyle="1" w:styleId="25">
    <w:name w:val="Знак Знак2"/>
    <w:basedOn w:val="41"/>
    <w:rsid w:val="00F11E02"/>
  </w:style>
  <w:style w:type="character" w:customStyle="1" w:styleId="18">
    <w:name w:val="Основной текст Знак1"/>
    <w:rsid w:val="00F11E02"/>
  </w:style>
  <w:style w:type="paragraph" w:customStyle="1" w:styleId="19">
    <w:name w:val="Заголовок1"/>
    <w:basedOn w:val="a"/>
    <w:next w:val="af0"/>
    <w:rsid w:val="00F11E02"/>
    <w:pPr>
      <w:jc w:val="center"/>
    </w:pPr>
    <w:rPr>
      <w:sz w:val="28"/>
      <w:szCs w:val="20"/>
      <w:lang w:eastAsia="ar-SA"/>
    </w:rPr>
  </w:style>
  <w:style w:type="paragraph" w:customStyle="1" w:styleId="1a">
    <w:name w:val="Название1"/>
    <w:basedOn w:val="a"/>
    <w:rsid w:val="00F11E02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52">
    <w:name w:val="Указатель5"/>
    <w:basedOn w:val="a"/>
    <w:rsid w:val="00F11E02"/>
    <w:pPr>
      <w:suppressLineNumbers/>
    </w:pPr>
    <w:rPr>
      <w:rFonts w:cs="Mangal"/>
      <w:lang w:eastAsia="ar-SA"/>
    </w:rPr>
  </w:style>
  <w:style w:type="paragraph" w:customStyle="1" w:styleId="42">
    <w:name w:val="Название объекта4"/>
    <w:basedOn w:val="a"/>
    <w:rsid w:val="00F11E02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43">
    <w:name w:val="Указатель4"/>
    <w:basedOn w:val="a"/>
    <w:rsid w:val="00F11E02"/>
    <w:pPr>
      <w:suppressLineNumbers/>
    </w:pPr>
    <w:rPr>
      <w:rFonts w:cs="Mangal"/>
      <w:lang w:eastAsia="ar-SA"/>
    </w:rPr>
  </w:style>
  <w:style w:type="paragraph" w:customStyle="1" w:styleId="37">
    <w:name w:val="Название объекта3"/>
    <w:basedOn w:val="a"/>
    <w:rsid w:val="00F11E02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38">
    <w:name w:val="Указатель3"/>
    <w:basedOn w:val="a"/>
    <w:rsid w:val="00F11E02"/>
    <w:pPr>
      <w:suppressLineNumbers/>
    </w:pPr>
    <w:rPr>
      <w:rFonts w:cs="Mangal"/>
      <w:lang w:eastAsia="ar-SA"/>
    </w:rPr>
  </w:style>
  <w:style w:type="paragraph" w:customStyle="1" w:styleId="26">
    <w:name w:val="Название объекта2"/>
    <w:basedOn w:val="a"/>
    <w:rsid w:val="00F11E02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27">
    <w:name w:val="Указатель2"/>
    <w:basedOn w:val="a"/>
    <w:rsid w:val="00F11E02"/>
    <w:pPr>
      <w:suppressLineNumbers/>
    </w:pPr>
    <w:rPr>
      <w:rFonts w:cs="Mangal"/>
      <w:lang w:eastAsia="ar-SA"/>
    </w:rPr>
  </w:style>
  <w:style w:type="paragraph" w:customStyle="1" w:styleId="1b">
    <w:name w:val="Название объекта1"/>
    <w:basedOn w:val="a"/>
    <w:rsid w:val="00F11E02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c">
    <w:name w:val="Указатель1"/>
    <w:basedOn w:val="a"/>
    <w:rsid w:val="00F11E02"/>
    <w:pPr>
      <w:suppressLineNumbers/>
    </w:pPr>
    <w:rPr>
      <w:rFonts w:cs="Mangal"/>
      <w:lang w:eastAsia="ar-SA"/>
    </w:rPr>
  </w:style>
  <w:style w:type="paragraph" w:customStyle="1" w:styleId="affb">
    <w:name w:val="Основной_текст Знак Знак Знак Знак"/>
    <w:basedOn w:val="a"/>
    <w:rsid w:val="00F11E02"/>
    <w:pPr>
      <w:widowControl w:val="0"/>
      <w:ind w:firstLine="567"/>
      <w:jc w:val="both"/>
    </w:pPr>
    <w:rPr>
      <w:sz w:val="28"/>
      <w:szCs w:val="28"/>
      <w:lang w:eastAsia="ar-SA"/>
    </w:rPr>
  </w:style>
  <w:style w:type="paragraph" w:customStyle="1" w:styleId="affc">
    <w:name w:val="Основной_текст"/>
    <w:basedOn w:val="a"/>
    <w:rsid w:val="00F11E02"/>
    <w:pPr>
      <w:widowControl w:val="0"/>
      <w:ind w:firstLine="567"/>
      <w:jc w:val="both"/>
    </w:pPr>
    <w:rPr>
      <w:sz w:val="28"/>
      <w:szCs w:val="28"/>
      <w:lang w:eastAsia="ar-SA"/>
    </w:rPr>
  </w:style>
  <w:style w:type="paragraph" w:customStyle="1" w:styleId="--">
    <w:name w:val="Наименование ПСТ-Гл-Разд"/>
    <w:basedOn w:val="a"/>
    <w:next w:val="a"/>
    <w:rsid w:val="00F11E02"/>
    <w:pPr>
      <w:widowControl w:val="0"/>
      <w:jc w:val="center"/>
    </w:pPr>
    <w:rPr>
      <w:b/>
      <w:sz w:val="28"/>
      <w:szCs w:val="28"/>
      <w:lang w:eastAsia="ar-SA"/>
    </w:rPr>
  </w:style>
  <w:style w:type="paragraph" w:customStyle="1" w:styleId="affd">
    <w:name w:val="Основной_текст Знак"/>
    <w:basedOn w:val="a"/>
    <w:rsid w:val="00F11E02"/>
    <w:pPr>
      <w:widowControl w:val="0"/>
      <w:ind w:firstLine="567"/>
      <w:jc w:val="both"/>
    </w:pPr>
    <w:rPr>
      <w:sz w:val="28"/>
      <w:szCs w:val="28"/>
      <w:lang w:eastAsia="ar-SA"/>
    </w:rPr>
  </w:style>
  <w:style w:type="paragraph" w:customStyle="1" w:styleId="1d">
    <w:name w:val="Знак Знак1 Знак"/>
    <w:basedOn w:val="a"/>
    <w:rsid w:val="00F11E02"/>
    <w:pPr>
      <w:spacing w:before="280" w:after="280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affe">
    <w:name w:val="Знак Знак Знак Знак Знак Знак Знак Знак Знак"/>
    <w:basedOn w:val="a"/>
    <w:rsid w:val="00F11E02"/>
    <w:rPr>
      <w:rFonts w:ascii="Verdana" w:hAnsi="Verdana" w:cs="Verdana"/>
      <w:sz w:val="20"/>
      <w:szCs w:val="20"/>
      <w:lang w:val="en-US" w:eastAsia="ar-SA"/>
    </w:rPr>
  </w:style>
  <w:style w:type="paragraph" w:customStyle="1" w:styleId="28">
    <w:name w:val="2 Знак Знак Знак Знак"/>
    <w:basedOn w:val="a"/>
    <w:rsid w:val="00F11E02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310">
    <w:name w:val="Основной текст 31"/>
    <w:basedOn w:val="a"/>
    <w:rsid w:val="00F11E02"/>
    <w:pPr>
      <w:spacing w:after="120"/>
    </w:pPr>
    <w:rPr>
      <w:sz w:val="16"/>
      <w:szCs w:val="16"/>
      <w:lang w:eastAsia="ar-SA"/>
    </w:rPr>
  </w:style>
  <w:style w:type="paragraph" w:styleId="afff">
    <w:name w:val="Subtitle"/>
    <w:basedOn w:val="a"/>
    <w:next w:val="af0"/>
    <w:link w:val="afff0"/>
    <w:qFormat/>
    <w:rsid w:val="00F11E02"/>
    <w:rPr>
      <w:sz w:val="28"/>
      <w:szCs w:val="20"/>
      <w:lang w:eastAsia="ar-SA"/>
    </w:rPr>
  </w:style>
  <w:style w:type="character" w:customStyle="1" w:styleId="afff0">
    <w:name w:val="Подзаголовок Знак"/>
    <w:basedOn w:val="a0"/>
    <w:link w:val="afff"/>
    <w:rsid w:val="00F11E0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F11E02"/>
    <w:pPr>
      <w:ind w:firstLine="708"/>
    </w:pPr>
    <w:rPr>
      <w:sz w:val="28"/>
      <w:szCs w:val="20"/>
      <w:lang w:eastAsia="ar-SA"/>
    </w:rPr>
  </w:style>
  <w:style w:type="paragraph" w:customStyle="1" w:styleId="211">
    <w:name w:val="Основной текст 21"/>
    <w:basedOn w:val="a"/>
    <w:rsid w:val="00F11E02"/>
    <w:pPr>
      <w:shd w:val="clear" w:color="auto" w:fill="FFFFFF"/>
    </w:pPr>
    <w:rPr>
      <w:color w:val="000000"/>
      <w:sz w:val="28"/>
      <w:szCs w:val="20"/>
      <w:lang w:eastAsia="ar-SA"/>
    </w:rPr>
  </w:style>
  <w:style w:type="paragraph" w:customStyle="1" w:styleId="afff1">
    <w:name w:val="Заголовок таблицы"/>
    <w:basedOn w:val="af5"/>
    <w:rsid w:val="00F11E02"/>
    <w:pPr>
      <w:widowControl/>
      <w:suppressAutoHyphens w:val="0"/>
      <w:jc w:val="center"/>
    </w:pPr>
    <w:rPr>
      <w:rFonts w:ascii="Times New Roman" w:eastAsia="Times New Roman" w:hAnsi="Times New Roman"/>
      <w:b/>
      <w:bCs/>
      <w:kern w:val="0"/>
      <w:lang w:eastAsia="ar-SA"/>
    </w:rPr>
  </w:style>
  <w:style w:type="paragraph" w:customStyle="1" w:styleId="afff2">
    <w:name w:val="Содержимое врезки"/>
    <w:basedOn w:val="a"/>
    <w:rsid w:val="00F11E02"/>
    <w:rPr>
      <w:lang w:eastAsia="ar-SA"/>
    </w:rPr>
  </w:style>
  <w:style w:type="paragraph" w:customStyle="1" w:styleId="1e">
    <w:name w:val="Обычный1"/>
    <w:rsid w:val="00F11E02"/>
    <w:pPr>
      <w:widowControl w:val="0"/>
      <w:suppressAutoHyphens/>
      <w:spacing w:after="0" w:line="240" w:lineRule="auto"/>
    </w:pPr>
    <w:rPr>
      <w:rFonts w:ascii="Arial" w:eastAsia="Arial Unicode MS" w:hAnsi="Arial" w:cs="Mangal"/>
      <w:color w:val="00000A"/>
      <w:sz w:val="21"/>
      <w:szCs w:val="24"/>
      <w:lang w:eastAsia="hi-IN" w:bidi="hi-IN"/>
    </w:rPr>
  </w:style>
  <w:style w:type="paragraph" w:customStyle="1" w:styleId="1f">
    <w:name w:val="Основной текст1"/>
    <w:basedOn w:val="1e"/>
    <w:rsid w:val="00F11E02"/>
    <w:pPr>
      <w:widowControl/>
      <w:spacing w:after="120" w:line="288" w:lineRule="auto"/>
    </w:pPr>
  </w:style>
  <w:style w:type="paragraph" w:customStyle="1" w:styleId="220">
    <w:name w:val="Основной текст с отступом 22"/>
    <w:basedOn w:val="a"/>
    <w:rsid w:val="00F11E02"/>
    <w:pPr>
      <w:spacing w:after="120" w:line="480" w:lineRule="auto"/>
      <w:ind w:left="283"/>
    </w:pPr>
    <w:rPr>
      <w:sz w:val="20"/>
      <w:szCs w:val="20"/>
      <w:lang w:eastAsia="ar-SA"/>
    </w:rPr>
  </w:style>
  <w:style w:type="character" w:styleId="afff3">
    <w:name w:val="FollowedHyperlink"/>
    <w:basedOn w:val="a0"/>
    <w:uiPriority w:val="99"/>
    <w:semiHidden/>
    <w:unhideWhenUsed/>
    <w:rsid w:val="00F11E02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11E02"/>
    <w:pPr>
      <w:spacing w:before="100" w:beforeAutospacing="1" w:after="100" w:afterAutospacing="1"/>
    </w:pPr>
  </w:style>
  <w:style w:type="paragraph" w:styleId="29">
    <w:name w:val="Body Text 2"/>
    <w:basedOn w:val="a"/>
    <w:link w:val="2a"/>
    <w:semiHidden/>
    <w:unhideWhenUsed/>
    <w:rsid w:val="00F11E02"/>
    <w:pPr>
      <w:shd w:val="clear" w:color="auto" w:fill="FFFFFF"/>
    </w:pPr>
    <w:rPr>
      <w:color w:val="000000"/>
      <w:sz w:val="28"/>
      <w:szCs w:val="20"/>
    </w:rPr>
  </w:style>
  <w:style w:type="character" w:customStyle="1" w:styleId="2a">
    <w:name w:val="Основной текст 2 Знак"/>
    <w:basedOn w:val="a0"/>
    <w:link w:val="29"/>
    <w:semiHidden/>
    <w:rsid w:val="00F11E02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customStyle="1" w:styleId="ConsTitle">
    <w:name w:val="ConsTitle"/>
    <w:rsid w:val="00F11E02"/>
    <w:pPr>
      <w:widowControl w:val="0"/>
      <w:tabs>
        <w:tab w:val="left" w:pos="360"/>
      </w:tabs>
      <w:suppressAutoHyphens/>
      <w:spacing w:after="0" w:line="240" w:lineRule="auto"/>
    </w:pPr>
    <w:rPr>
      <w:rFonts w:ascii="Arial" w:eastAsia="Times New Roman" w:hAnsi="Arial" w:cs="Arial"/>
      <w:b/>
      <w:sz w:val="16"/>
      <w:szCs w:val="20"/>
      <w:lang w:eastAsia="ar-SA"/>
    </w:rPr>
  </w:style>
  <w:style w:type="paragraph" w:customStyle="1" w:styleId="afff4">
    <w:name w:val="Центрированный (таблица)"/>
    <w:basedOn w:val="a"/>
    <w:next w:val="a"/>
    <w:uiPriority w:val="99"/>
    <w:rsid w:val="00F11E02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character" w:customStyle="1" w:styleId="afff5">
    <w:name w:val="Сравнение редакций. Добавленный фрагмент"/>
    <w:uiPriority w:val="99"/>
    <w:rsid w:val="00F11E02"/>
    <w:rPr>
      <w:color w:val="000000"/>
      <w:shd w:val="clear" w:color="auto" w:fill="C1D7FF"/>
    </w:rPr>
  </w:style>
  <w:style w:type="character" w:customStyle="1" w:styleId="afff6">
    <w:name w:val="Цветовое выделение для Нормальный"/>
    <w:uiPriority w:val="99"/>
    <w:rsid w:val="00F11E02"/>
    <w:rPr>
      <w:rFonts w:ascii="Times New Roman" w:hAnsi="Times New Roman" w:cs="Times New Roman" w:hint="default"/>
      <w:sz w:val="20"/>
      <w:szCs w:val="20"/>
    </w:rPr>
  </w:style>
  <w:style w:type="character" w:customStyle="1" w:styleId="WW8Num6z0">
    <w:name w:val="WW8Num6z0"/>
    <w:rsid w:val="00F11E02"/>
    <w:rPr>
      <w:rFonts w:ascii="Wingdings" w:hAnsi="Wingdings" w:cs="Wingdings" w:hint="default"/>
      <w:color w:val="auto"/>
    </w:rPr>
  </w:style>
  <w:style w:type="character" w:customStyle="1" w:styleId="WW8Num7z0">
    <w:name w:val="WW8Num7z0"/>
    <w:rsid w:val="00F11E02"/>
  </w:style>
  <w:style w:type="character" w:customStyle="1" w:styleId="WW8Num7z1">
    <w:name w:val="WW8Num7z1"/>
    <w:rsid w:val="00F11E02"/>
  </w:style>
  <w:style w:type="character" w:customStyle="1" w:styleId="WW8Num7z2">
    <w:name w:val="WW8Num7z2"/>
    <w:rsid w:val="00F11E02"/>
  </w:style>
  <w:style w:type="character" w:customStyle="1" w:styleId="WW8Num7z3">
    <w:name w:val="WW8Num7z3"/>
    <w:rsid w:val="00F11E02"/>
  </w:style>
  <w:style w:type="character" w:customStyle="1" w:styleId="WW8Num7z4">
    <w:name w:val="WW8Num7z4"/>
    <w:rsid w:val="00F11E02"/>
  </w:style>
  <w:style w:type="character" w:customStyle="1" w:styleId="WW8Num7z5">
    <w:name w:val="WW8Num7z5"/>
    <w:rsid w:val="00F11E02"/>
  </w:style>
  <w:style w:type="character" w:customStyle="1" w:styleId="WW8Num7z6">
    <w:name w:val="WW8Num7z6"/>
    <w:rsid w:val="00F11E02"/>
  </w:style>
  <w:style w:type="character" w:customStyle="1" w:styleId="WW8Num7z7">
    <w:name w:val="WW8Num7z7"/>
    <w:rsid w:val="00F11E02"/>
  </w:style>
  <w:style w:type="character" w:customStyle="1" w:styleId="WW8Num7z8">
    <w:name w:val="WW8Num7z8"/>
    <w:rsid w:val="00F11E02"/>
  </w:style>
  <w:style w:type="character" w:customStyle="1" w:styleId="WW8Num8z0">
    <w:name w:val="WW8Num8z0"/>
    <w:rsid w:val="00F11E02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F11E02"/>
    <w:rPr>
      <w:rFonts w:ascii="Courier New" w:hAnsi="Courier New" w:cs="Courier New" w:hint="default"/>
    </w:rPr>
  </w:style>
  <w:style w:type="character" w:customStyle="1" w:styleId="WW8Num8z2">
    <w:name w:val="WW8Num8z2"/>
    <w:rsid w:val="00F11E02"/>
    <w:rPr>
      <w:rFonts w:ascii="Wingdings" w:hAnsi="Wingdings" w:cs="Wingdings" w:hint="default"/>
    </w:rPr>
  </w:style>
  <w:style w:type="character" w:customStyle="1" w:styleId="WW8Num8z3">
    <w:name w:val="WW8Num8z3"/>
    <w:rsid w:val="00F11E02"/>
    <w:rPr>
      <w:rFonts w:ascii="Symbol" w:hAnsi="Symbol" w:cs="Symbol" w:hint="default"/>
    </w:rPr>
  </w:style>
  <w:style w:type="character" w:customStyle="1" w:styleId="WW8Num9z0">
    <w:name w:val="WW8Num9z0"/>
    <w:rsid w:val="00F11E02"/>
    <w:rPr>
      <w:rFonts w:hint="default"/>
    </w:rPr>
  </w:style>
  <w:style w:type="character" w:customStyle="1" w:styleId="WW8Num10z0">
    <w:name w:val="WW8Num10z0"/>
    <w:rsid w:val="00F11E02"/>
    <w:rPr>
      <w:rFonts w:hint="default"/>
    </w:rPr>
  </w:style>
  <w:style w:type="character" w:customStyle="1" w:styleId="WW8Num11z0">
    <w:name w:val="WW8Num11z0"/>
    <w:rsid w:val="00F11E02"/>
  </w:style>
  <w:style w:type="character" w:customStyle="1" w:styleId="WW8Num11z1">
    <w:name w:val="WW8Num11z1"/>
    <w:rsid w:val="00F11E02"/>
    <w:rPr>
      <w:rFonts w:ascii="Times New Roman" w:eastAsia="Times New Roman" w:hAnsi="Times New Roman" w:cs="Times New Roman" w:hint="default"/>
    </w:rPr>
  </w:style>
  <w:style w:type="character" w:customStyle="1" w:styleId="WW8Num11z2">
    <w:name w:val="WW8Num11z2"/>
    <w:rsid w:val="00F11E02"/>
  </w:style>
  <w:style w:type="character" w:customStyle="1" w:styleId="WW8Num11z3">
    <w:name w:val="WW8Num11z3"/>
    <w:rsid w:val="00F11E02"/>
  </w:style>
  <w:style w:type="character" w:customStyle="1" w:styleId="WW8Num11z4">
    <w:name w:val="WW8Num11z4"/>
    <w:rsid w:val="00F11E02"/>
  </w:style>
  <w:style w:type="character" w:customStyle="1" w:styleId="WW8Num11z5">
    <w:name w:val="WW8Num11z5"/>
    <w:rsid w:val="00F11E02"/>
  </w:style>
  <w:style w:type="character" w:customStyle="1" w:styleId="WW8Num11z6">
    <w:name w:val="WW8Num11z6"/>
    <w:rsid w:val="00F11E02"/>
  </w:style>
  <w:style w:type="character" w:customStyle="1" w:styleId="WW8Num11z7">
    <w:name w:val="WW8Num11z7"/>
    <w:rsid w:val="00F11E02"/>
  </w:style>
  <w:style w:type="character" w:customStyle="1" w:styleId="WW8Num11z8">
    <w:name w:val="WW8Num11z8"/>
    <w:rsid w:val="00F11E02"/>
  </w:style>
  <w:style w:type="character" w:customStyle="1" w:styleId="WW8Num12z0">
    <w:name w:val="WW8Num12z0"/>
    <w:rsid w:val="00F11E02"/>
    <w:rPr>
      <w:rFonts w:hint="default"/>
    </w:rPr>
  </w:style>
  <w:style w:type="character" w:customStyle="1" w:styleId="WW8Num12z1">
    <w:name w:val="WW8Num12z1"/>
    <w:rsid w:val="00F11E02"/>
  </w:style>
  <w:style w:type="character" w:customStyle="1" w:styleId="WW8Num12z2">
    <w:name w:val="WW8Num12z2"/>
    <w:rsid w:val="00F11E02"/>
  </w:style>
  <w:style w:type="character" w:customStyle="1" w:styleId="WW8Num12z3">
    <w:name w:val="WW8Num12z3"/>
    <w:rsid w:val="00F11E02"/>
  </w:style>
  <w:style w:type="character" w:customStyle="1" w:styleId="WW8Num12z4">
    <w:name w:val="WW8Num12z4"/>
    <w:rsid w:val="00F11E02"/>
  </w:style>
  <w:style w:type="character" w:customStyle="1" w:styleId="WW8Num12z5">
    <w:name w:val="WW8Num12z5"/>
    <w:rsid w:val="00F11E02"/>
  </w:style>
  <w:style w:type="character" w:customStyle="1" w:styleId="WW8Num12z6">
    <w:name w:val="WW8Num12z6"/>
    <w:rsid w:val="00F11E02"/>
  </w:style>
  <w:style w:type="character" w:customStyle="1" w:styleId="WW8Num12z7">
    <w:name w:val="WW8Num12z7"/>
    <w:rsid w:val="00F11E02"/>
  </w:style>
  <w:style w:type="character" w:customStyle="1" w:styleId="WW8Num12z8">
    <w:name w:val="WW8Num12z8"/>
    <w:rsid w:val="00F11E02"/>
  </w:style>
  <w:style w:type="character" w:customStyle="1" w:styleId="WW8Num13z0">
    <w:name w:val="WW8Num13z0"/>
    <w:rsid w:val="00F11E02"/>
    <w:rPr>
      <w:rFonts w:hint="default"/>
    </w:rPr>
  </w:style>
  <w:style w:type="character" w:customStyle="1" w:styleId="WW8Num13z1">
    <w:name w:val="WW8Num13z1"/>
    <w:rsid w:val="00F11E02"/>
  </w:style>
  <w:style w:type="character" w:customStyle="1" w:styleId="WW8Num13z2">
    <w:name w:val="WW8Num13z2"/>
    <w:rsid w:val="00F11E02"/>
  </w:style>
  <w:style w:type="character" w:customStyle="1" w:styleId="WW8Num13z3">
    <w:name w:val="WW8Num13z3"/>
    <w:rsid w:val="00F11E02"/>
  </w:style>
  <w:style w:type="character" w:customStyle="1" w:styleId="WW8Num13z4">
    <w:name w:val="WW8Num13z4"/>
    <w:rsid w:val="00F11E02"/>
  </w:style>
  <w:style w:type="character" w:customStyle="1" w:styleId="WW8Num13z5">
    <w:name w:val="WW8Num13z5"/>
    <w:rsid w:val="00F11E02"/>
  </w:style>
  <w:style w:type="character" w:customStyle="1" w:styleId="WW8Num13z6">
    <w:name w:val="WW8Num13z6"/>
    <w:rsid w:val="00F11E02"/>
  </w:style>
  <w:style w:type="character" w:customStyle="1" w:styleId="WW8Num13z7">
    <w:name w:val="WW8Num13z7"/>
    <w:rsid w:val="00F11E02"/>
  </w:style>
  <w:style w:type="character" w:customStyle="1" w:styleId="WW8Num13z8">
    <w:name w:val="WW8Num13z8"/>
    <w:rsid w:val="00F11E02"/>
  </w:style>
  <w:style w:type="character" w:customStyle="1" w:styleId="WW8Num14z0">
    <w:name w:val="WW8Num14z0"/>
    <w:rsid w:val="00F11E02"/>
    <w:rPr>
      <w:rFonts w:hint="default"/>
    </w:rPr>
  </w:style>
  <w:style w:type="character" w:customStyle="1" w:styleId="WW8Num15z0">
    <w:name w:val="WW8Num15z0"/>
    <w:rsid w:val="00F11E02"/>
    <w:rPr>
      <w:rFonts w:hint="default"/>
    </w:rPr>
  </w:style>
  <w:style w:type="character" w:customStyle="1" w:styleId="WW8Num16z0">
    <w:name w:val="WW8Num16z0"/>
    <w:rsid w:val="00F11E02"/>
  </w:style>
  <w:style w:type="character" w:customStyle="1" w:styleId="WW8Num16z1">
    <w:name w:val="WW8Num16z1"/>
    <w:rsid w:val="00F11E02"/>
  </w:style>
  <w:style w:type="character" w:customStyle="1" w:styleId="WW8Num16z2">
    <w:name w:val="WW8Num16z2"/>
    <w:rsid w:val="00F11E02"/>
  </w:style>
  <w:style w:type="character" w:customStyle="1" w:styleId="WW8Num16z3">
    <w:name w:val="WW8Num16z3"/>
    <w:rsid w:val="00F11E02"/>
  </w:style>
  <w:style w:type="character" w:customStyle="1" w:styleId="WW8Num16z4">
    <w:name w:val="WW8Num16z4"/>
    <w:rsid w:val="00F11E02"/>
  </w:style>
  <w:style w:type="character" w:customStyle="1" w:styleId="WW8Num16z5">
    <w:name w:val="WW8Num16z5"/>
    <w:rsid w:val="00F11E02"/>
  </w:style>
  <w:style w:type="character" w:customStyle="1" w:styleId="WW8Num16z6">
    <w:name w:val="WW8Num16z6"/>
    <w:rsid w:val="00F11E02"/>
  </w:style>
  <w:style w:type="character" w:customStyle="1" w:styleId="WW8Num16z7">
    <w:name w:val="WW8Num16z7"/>
    <w:rsid w:val="00F11E02"/>
  </w:style>
  <w:style w:type="character" w:customStyle="1" w:styleId="WW8Num16z8">
    <w:name w:val="WW8Num16z8"/>
    <w:rsid w:val="00F11E02"/>
  </w:style>
  <w:style w:type="character" w:customStyle="1" w:styleId="WW8Num17z0">
    <w:name w:val="WW8Num17z0"/>
    <w:rsid w:val="00F11E02"/>
    <w:rPr>
      <w:rFonts w:hint="default"/>
      <w:i/>
    </w:rPr>
  </w:style>
  <w:style w:type="character" w:customStyle="1" w:styleId="WW8Num17z1">
    <w:name w:val="WW8Num17z1"/>
    <w:rsid w:val="00F11E02"/>
  </w:style>
  <w:style w:type="character" w:customStyle="1" w:styleId="WW8Num17z2">
    <w:name w:val="WW8Num17z2"/>
    <w:rsid w:val="00F11E02"/>
  </w:style>
  <w:style w:type="character" w:customStyle="1" w:styleId="WW8Num17z3">
    <w:name w:val="WW8Num17z3"/>
    <w:rsid w:val="00F11E02"/>
  </w:style>
  <w:style w:type="character" w:customStyle="1" w:styleId="WW8Num17z4">
    <w:name w:val="WW8Num17z4"/>
    <w:rsid w:val="00F11E02"/>
  </w:style>
  <w:style w:type="character" w:customStyle="1" w:styleId="WW8Num17z5">
    <w:name w:val="WW8Num17z5"/>
    <w:rsid w:val="00F11E02"/>
  </w:style>
  <w:style w:type="character" w:customStyle="1" w:styleId="WW8Num17z6">
    <w:name w:val="WW8Num17z6"/>
    <w:rsid w:val="00F11E02"/>
  </w:style>
  <w:style w:type="character" w:customStyle="1" w:styleId="WW8Num17z7">
    <w:name w:val="WW8Num17z7"/>
    <w:rsid w:val="00F11E02"/>
  </w:style>
  <w:style w:type="character" w:customStyle="1" w:styleId="WW8Num17z8">
    <w:name w:val="WW8Num17z8"/>
    <w:rsid w:val="00F11E02"/>
  </w:style>
  <w:style w:type="character" w:customStyle="1" w:styleId="WW8Num18z0">
    <w:name w:val="WW8Num18z0"/>
    <w:rsid w:val="00F11E02"/>
    <w:rPr>
      <w:rFonts w:hint="default"/>
    </w:rPr>
  </w:style>
  <w:style w:type="character" w:customStyle="1" w:styleId="WW8Num18z1">
    <w:name w:val="WW8Num18z1"/>
    <w:rsid w:val="00F11E02"/>
  </w:style>
  <w:style w:type="character" w:customStyle="1" w:styleId="WW8Num18z2">
    <w:name w:val="WW8Num18z2"/>
    <w:rsid w:val="00F11E02"/>
  </w:style>
  <w:style w:type="character" w:customStyle="1" w:styleId="WW8Num18z3">
    <w:name w:val="WW8Num18z3"/>
    <w:rsid w:val="00F11E02"/>
  </w:style>
  <w:style w:type="character" w:customStyle="1" w:styleId="WW8Num18z4">
    <w:name w:val="WW8Num18z4"/>
    <w:rsid w:val="00F11E02"/>
  </w:style>
  <w:style w:type="character" w:customStyle="1" w:styleId="WW8Num18z5">
    <w:name w:val="WW8Num18z5"/>
    <w:rsid w:val="00F11E02"/>
  </w:style>
  <w:style w:type="character" w:customStyle="1" w:styleId="WW8Num18z6">
    <w:name w:val="WW8Num18z6"/>
    <w:rsid w:val="00F11E02"/>
  </w:style>
  <w:style w:type="character" w:customStyle="1" w:styleId="WW8Num18z7">
    <w:name w:val="WW8Num18z7"/>
    <w:rsid w:val="00F11E02"/>
  </w:style>
  <w:style w:type="character" w:customStyle="1" w:styleId="WW8Num18z8">
    <w:name w:val="WW8Num18z8"/>
    <w:rsid w:val="00F11E02"/>
  </w:style>
  <w:style w:type="character" w:customStyle="1" w:styleId="WW8Num19z0">
    <w:name w:val="WW8Num19z0"/>
    <w:rsid w:val="00F11E02"/>
    <w:rPr>
      <w:rFonts w:hint="default"/>
    </w:rPr>
  </w:style>
  <w:style w:type="character" w:customStyle="1" w:styleId="WW8NumSt13z0">
    <w:name w:val="WW8NumSt13z0"/>
    <w:rsid w:val="00F11E02"/>
    <w:rPr>
      <w:rFonts w:ascii="Times New Roman" w:hAnsi="Times New Roman" w:cs="Times New Roman" w:hint="default"/>
    </w:rPr>
  </w:style>
  <w:style w:type="character" w:customStyle="1" w:styleId="WW8NumSt14z0">
    <w:name w:val="WW8NumSt14z0"/>
    <w:rsid w:val="00F11E02"/>
    <w:rPr>
      <w:rFonts w:ascii="Times New Roman" w:hAnsi="Times New Roman" w:cs="Times New Roman" w:hint="default"/>
    </w:rPr>
  </w:style>
  <w:style w:type="character" w:customStyle="1" w:styleId="1f0">
    <w:name w:val="Знак примечания1"/>
    <w:rsid w:val="00F11E02"/>
    <w:rPr>
      <w:sz w:val="16"/>
      <w:szCs w:val="16"/>
    </w:rPr>
  </w:style>
  <w:style w:type="character" w:customStyle="1" w:styleId="afff7">
    <w:name w:val="Символ сноски"/>
    <w:rsid w:val="00F11E02"/>
    <w:rPr>
      <w:vertAlign w:val="superscript"/>
    </w:rPr>
  </w:style>
  <w:style w:type="character" w:customStyle="1" w:styleId="hl41">
    <w:name w:val="hl41"/>
    <w:rsid w:val="00F11E02"/>
    <w:rPr>
      <w:b/>
      <w:bCs/>
      <w:sz w:val="20"/>
      <w:szCs w:val="20"/>
    </w:rPr>
  </w:style>
  <w:style w:type="character" w:customStyle="1" w:styleId="ConsNonformat0">
    <w:name w:val="ConsNonformat Знак"/>
    <w:rsid w:val="00F11E02"/>
    <w:rPr>
      <w:rFonts w:ascii="Courier New" w:hAnsi="Courier New" w:cs="Courier New"/>
      <w:lang w:val="ru-RU" w:eastAsia="ar-SA" w:bidi="ar-SA"/>
    </w:rPr>
  </w:style>
  <w:style w:type="character" w:styleId="afff8">
    <w:name w:val="Emphasis"/>
    <w:qFormat/>
    <w:rsid w:val="00F11E02"/>
    <w:rPr>
      <w:i/>
      <w:iCs/>
    </w:rPr>
  </w:style>
  <w:style w:type="character" w:customStyle="1" w:styleId="blk">
    <w:name w:val="blk"/>
    <w:basedOn w:val="16"/>
    <w:rsid w:val="00F11E02"/>
  </w:style>
  <w:style w:type="character" w:customStyle="1" w:styleId="afff9">
    <w:name w:val="Символы концевой сноски"/>
    <w:rsid w:val="00F11E02"/>
    <w:rPr>
      <w:vertAlign w:val="superscript"/>
    </w:rPr>
  </w:style>
  <w:style w:type="character" w:customStyle="1" w:styleId="WW-">
    <w:name w:val="WW-Символы концевой сноски"/>
    <w:rsid w:val="00F11E02"/>
  </w:style>
  <w:style w:type="character" w:styleId="afffa">
    <w:name w:val="endnote reference"/>
    <w:rsid w:val="00F11E02"/>
    <w:rPr>
      <w:vertAlign w:val="superscript"/>
    </w:rPr>
  </w:style>
  <w:style w:type="paragraph" w:customStyle="1" w:styleId="1f1">
    <w:name w:val="Текст примечания1"/>
    <w:basedOn w:val="a"/>
    <w:rsid w:val="00F11E02"/>
    <w:pPr>
      <w:suppressAutoHyphens/>
    </w:pPr>
    <w:rPr>
      <w:sz w:val="20"/>
      <w:szCs w:val="20"/>
      <w:lang w:val="en-US" w:eastAsia="ar-SA"/>
    </w:rPr>
  </w:style>
  <w:style w:type="paragraph" w:customStyle="1" w:styleId="311">
    <w:name w:val="Основной текст с отступом 31"/>
    <w:basedOn w:val="a"/>
    <w:rsid w:val="00F11E02"/>
    <w:pPr>
      <w:suppressAutoHyphens/>
      <w:ind w:firstLine="540"/>
      <w:jc w:val="both"/>
    </w:pPr>
    <w:rPr>
      <w:b/>
      <w:bCs/>
      <w:lang w:eastAsia="ar-SA"/>
    </w:rPr>
  </w:style>
  <w:style w:type="paragraph" w:customStyle="1" w:styleId="afffb">
    <w:name w:val="Обычный текст"/>
    <w:basedOn w:val="a"/>
    <w:rsid w:val="00F11E02"/>
    <w:pPr>
      <w:suppressAutoHyphens/>
      <w:ind w:firstLine="567"/>
      <w:jc w:val="both"/>
    </w:pPr>
    <w:rPr>
      <w:sz w:val="28"/>
      <w:lang w:eastAsia="ar-SA"/>
    </w:rPr>
  </w:style>
  <w:style w:type="paragraph" w:styleId="1f2">
    <w:name w:val="toc 1"/>
    <w:basedOn w:val="a"/>
    <w:next w:val="a"/>
    <w:rsid w:val="00F11E02"/>
    <w:pPr>
      <w:suppressAutoHyphens/>
      <w:spacing w:before="360" w:after="360"/>
    </w:pPr>
    <w:rPr>
      <w:b/>
      <w:caps/>
      <w:lang w:val="en-US" w:eastAsia="ar-SA"/>
    </w:rPr>
  </w:style>
  <w:style w:type="paragraph" w:styleId="2b">
    <w:name w:val="toc 2"/>
    <w:basedOn w:val="a"/>
    <w:next w:val="a"/>
    <w:rsid w:val="00F11E02"/>
    <w:pPr>
      <w:suppressAutoHyphens/>
    </w:pPr>
    <w:rPr>
      <w:b/>
      <w:smallCaps/>
      <w:sz w:val="22"/>
      <w:lang w:val="en-US" w:eastAsia="ar-SA"/>
    </w:rPr>
  </w:style>
  <w:style w:type="paragraph" w:styleId="39">
    <w:name w:val="toc 3"/>
    <w:basedOn w:val="a"/>
    <w:next w:val="a"/>
    <w:rsid w:val="00F11E02"/>
    <w:pPr>
      <w:suppressAutoHyphens/>
    </w:pPr>
    <w:rPr>
      <w:smallCaps/>
      <w:sz w:val="22"/>
      <w:lang w:val="en-US" w:eastAsia="ar-SA"/>
    </w:rPr>
  </w:style>
  <w:style w:type="paragraph" w:styleId="44">
    <w:name w:val="toc 4"/>
    <w:basedOn w:val="a"/>
    <w:next w:val="a"/>
    <w:rsid w:val="00F11E02"/>
    <w:pPr>
      <w:suppressAutoHyphens/>
    </w:pPr>
    <w:rPr>
      <w:sz w:val="22"/>
      <w:lang w:val="en-US" w:eastAsia="ar-SA"/>
    </w:rPr>
  </w:style>
  <w:style w:type="paragraph" w:styleId="53">
    <w:name w:val="toc 5"/>
    <w:basedOn w:val="a"/>
    <w:next w:val="a"/>
    <w:rsid w:val="00F11E02"/>
    <w:pPr>
      <w:suppressAutoHyphens/>
    </w:pPr>
    <w:rPr>
      <w:sz w:val="22"/>
      <w:lang w:val="en-US" w:eastAsia="ar-SA"/>
    </w:rPr>
  </w:style>
  <w:style w:type="paragraph" w:styleId="61">
    <w:name w:val="toc 6"/>
    <w:basedOn w:val="a"/>
    <w:next w:val="a"/>
    <w:rsid w:val="00F11E02"/>
    <w:pPr>
      <w:suppressAutoHyphens/>
    </w:pPr>
    <w:rPr>
      <w:sz w:val="22"/>
      <w:lang w:val="en-US" w:eastAsia="ar-SA"/>
    </w:rPr>
  </w:style>
  <w:style w:type="paragraph" w:styleId="71">
    <w:name w:val="toc 7"/>
    <w:basedOn w:val="a"/>
    <w:next w:val="a"/>
    <w:rsid w:val="00F11E02"/>
    <w:pPr>
      <w:suppressAutoHyphens/>
    </w:pPr>
    <w:rPr>
      <w:sz w:val="22"/>
      <w:lang w:val="en-US" w:eastAsia="ar-SA"/>
    </w:rPr>
  </w:style>
  <w:style w:type="paragraph" w:styleId="81">
    <w:name w:val="toc 8"/>
    <w:basedOn w:val="a"/>
    <w:next w:val="a"/>
    <w:rsid w:val="00F11E02"/>
    <w:pPr>
      <w:suppressAutoHyphens/>
    </w:pPr>
    <w:rPr>
      <w:sz w:val="22"/>
      <w:lang w:val="en-US" w:eastAsia="ar-SA"/>
    </w:rPr>
  </w:style>
  <w:style w:type="paragraph" w:styleId="91">
    <w:name w:val="toc 9"/>
    <w:basedOn w:val="a"/>
    <w:next w:val="a"/>
    <w:rsid w:val="00F11E02"/>
    <w:pPr>
      <w:suppressAutoHyphens/>
    </w:pPr>
    <w:rPr>
      <w:sz w:val="22"/>
      <w:lang w:val="en-US" w:eastAsia="ar-SA"/>
    </w:rPr>
  </w:style>
  <w:style w:type="paragraph" w:customStyle="1" w:styleId="Web">
    <w:name w:val="Обычный (Web)"/>
    <w:basedOn w:val="a"/>
    <w:rsid w:val="00F11E02"/>
    <w:pPr>
      <w:suppressAutoHyphens/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paragraph" w:customStyle="1" w:styleId="afffc">
    <w:name w:val="Заголовок_ТАБ"/>
    <w:basedOn w:val="a"/>
    <w:rsid w:val="00F11E02"/>
    <w:pPr>
      <w:keepNext/>
      <w:suppressAutoHyphens/>
      <w:spacing w:after="120"/>
      <w:jc w:val="center"/>
    </w:pPr>
    <w:rPr>
      <w:b/>
      <w:sz w:val="20"/>
      <w:szCs w:val="20"/>
      <w:lang w:eastAsia="ar-SA"/>
    </w:rPr>
  </w:style>
  <w:style w:type="paragraph" w:customStyle="1" w:styleId="afffd">
    <w:name w:val="Заголовок_РИС"/>
    <w:basedOn w:val="a"/>
    <w:rsid w:val="00F11E02"/>
    <w:pPr>
      <w:suppressAutoHyphens/>
      <w:spacing w:before="120" w:after="120"/>
      <w:jc w:val="center"/>
    </w:pPr>
    <w:rPr>
      <w:i/>
      <w:sz w:val="20"/>
      <w:szCs w:val="20"/>
      <w:lang w:eastAsia="ar-SA"/>
    </w:rPr>
  </w:style>
  <w:style w:type="paragraph" w:customStyle="1" w:styleId="2">
    <w:name w:val="Список2"/>
    <w:basedOn w:val="aff3"/>
    <w:rsid w:val="00F11E02"/>
    <w:pPr>
      <w:widowControl/>
      <w:numPr>
        <w:numId w:val="2"/>
      </w:numPr>
      <w:tabs>
        <w:tab w:val="left" w:pos="851"/>
      </w:tabs>
      <w:suppressAutoHyphens/>
      <w:spacing w:before="40" w:after="40"/>
      <w:ind w:left="850" w:hanging="493"/>
      <w:jc w:val="both"/>
    </w:pPr>
    <w:rPr>
      <w:sz w:val="24"/>
      <w:lang w:eastAsia="ar-SA"/>
    </w:rPr>
  </w:style>
  <w:style w:type="paragraph" w:customStyle="1" w:styleId="afffe">
    <w:name w:val="Спис_заголовок"/>
    <w:basedOn w:val="a"/>
    <w:next w:val="aff3"/>
    <w:rsid w:val="00F11E02"/>
    <w:pPr>
      <w:keepNext/>
      <w:keepLines/>
      <w:tabs>
        <w:tab w:val="left" w:pos="0"/>
      </w:tabs>
      <w:suppressAutoHyphens/>
      <w:spacing w:before="60" w:after="60"/>
      <w:jc w:val="both"/>
    </w:pPr>
    <w:rPr>
      <w:szCs w:val="20"/>
      <w:lang w:eastAsia="ar-SA"/>
    </w:rPr>
  </w:style>
  <w:style w:type="paragraph" w:customStyle="1" w:styleId="11pt012">
    <w:name w:val="Стиль Основной текст с отступом + 11 pt Слева:  0 см Выступ:  12..."/>
    <w:basedOn w:val="a3"/>
    <w:rsid w:val="00F11E02"/>
    <w:pPr>
      <w:suppressAutoHyphens/>
      <w:spacing w:before="60" w:after="60" w:line="240" w:lineRule="auto"/>
      <w:ind w:firstLine="0"/>
      <w:jc w:val="both"/>
    </w:pPr>
    <w:rPr>
      <w:b w:val="0"/>
      <w:i w:val="0"/>
      <w:lang w:eastAsia="ar-SA"/>
    </w:rPr>
  </w:style>
  <w:style w:type="paragraph" w:customStyle="1" w:styleId="affff">
    <w:name w:val="Список_без_б"/>
    <w:basedOn w:val="a"/>
    <w:rsid w:val="00F11E02"/>
    <w:pPr>
      <w:suppressAutoHyphens/>
      <w:spacing w:before="40" w:after="40"/>
      <w:ind w:left="357"/>
      <w:jc w:val="both"/>
    </w:pPr>
    <w:rPr>
      <w:sz w:val="22"/>
      <w:szCs w:val="20"/>
      <w:lang w:eastAsia="ar-SA"/>
    </w:rPr>
  </w:style>
  <w:style w:type="paragraph" w:customStyle="1" w:styleId="affff0">
    <w:name w:val="Таблица"/>
    <w:basedOn w:val="a"/>
    <w:rsid w:val="00F11E02"/>
    <w:pPr>
      <w:suppressAutoHyphens/>
      <w:spacing w:before="20" w:after="20"/>
    </w:pPr>
    <w:rPr>
      <w:sz w:val="20"/>
      <w:szCs w:val="20"/>
      <w:lang w:eastAsia="ar-SA"/>
    </w:rPr>
  </w:style>
  <w:style w:type="paragraph" w:customStyle="1" w:styleId="affff1">
    <w:name w:val="Текст письма"/>
    <w:basedOn w:val="a"/>
    <w:rsid w:val="00F11E02"/>
    <w:pPr>
      <w:suppressAutoHyphens/>
      <w:spacing w:before="60" w:after="60"/>
      <w:jc w:val="both"/>
    </w:pPr>
    <w:rPr>
      <w:sz w:val="22"/>
      <w:szCs w:val="20"/>
      <w:lang w:eastAsia="ar-SA"/>
    </w:rPr>
  </w:style>
  <w:style w:type="paragraph" w:customStyle="1" w:styleId="3">
    <w:name w:val="Список3"/>
    <w:basedOn w:val="a"/>
    <w:rsid w:val="00F11E02"/>
    <w:pPr>
      <w:numPr>
        <w:numId w:val="3"/>
      </w:numPr>
      <w:tabs>
        <w:tab w:val="left" w:pos="1208"/>
      </w:tabs>
      <w:suppressAutoHyphens/>
      <w:spacing w:before="20" w:after="20"/>
      <w:jc w:val="both"/>
    </w:pPr>
    <w:rPr>
      <w:sz w:val="22"/>
      <w:szCs w:val="20"/>
      <w:lang w:eastAsia="ar-SA"/>
    </w:rPr>
  </w:style>
  <w:style w:type="paragraph" w:customStyle="1" w:styleId="1">
    <w:name w:val="Номер1"/>
    <w:basedOn w:val="aff3"/>
    <w:rsid w:val="00F11E02"/>
    <w:pPr>
      <w:widowControl/>
      <w:numPr>
        <w:numId w:val="4"/>
      </w:numPr>
      <w:tabs>
        <w:tab w:val="left" w:pos="1620"/>
      </w:tabs>
      <w:suppressAutoHyphens/>
      <w:spacing w:before="40" w:after="40"/>
      <w:ind w:left="1620"/>
      <w:jc w:val="both"/>
    </w:pPr>
    <w:rPr>
      <w:sz w:val="22"/>
      <w:lang w:eastAsia="ar-SA"/>
    </w:rPr>
  </w:style>
  <w:style w:type="paragraph" w:customStyle="1" w:styleId="2c">
    <w:name w:val="Номер2"/>
    <w:basedOn w:val="2"/>
    <w:rsid w:val="00F11E02"/>
    <w:pPr>
      <w:numPr>
        <w:numId w:val="0"/>
      </w:numPr>
      <w:tabs>
        <w:tab w:val="left" w:pos="964"/>
        <w:tab w:val="left" w:pos="2340"/>
      </w:tabs>
      <w:ind w:left="2340" w:hanging="180"/>
    </w:pPr>
    <w:rPr>
      <w:sz w:val="22"/>
    </w:rPr>
  </w:style>
  <w:style w:type="paragraph" w:customStyle="1" w:styleId="ConsCell">
    <w:name w:val="ConsCell"/>
    <w:rsid w:val="00F11E02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f3">
    <w:name w:val="Цитата1"/>
    <w:basedOn w:val="a"/>
    <w:rsid w:val="00F11E02"/>
    <w:pPr>
      <w:widowControl w:val="0"/>
      <w:shd w:val="clear" w:color="auto" w:fill="FFFFFF"/>
      <w:suppressAutoHyphens/>
      <w:autoSpaceDE w:val="0"/>
      <w:spacing w:before="331" w:line="317" w:lineRule="exact"/>
      <w:ind w:left="38" w:right="24" w:firstLine="566"/>
      <w:jc w:val="center"/>
    </w:pPr>
    <w:rPr>
      <w:color w:val="000000"/>
      <w:sz w:val="28"/>
      <w:szCs w:val="28"/>
      <w:lang w:eastAsia="ar-SA"/>
    </w:rPr>
  </w:style>
  <w:style w:type="numbering" w:customStyle="1" w:styleId="2d">
    <w:name w:val="Нет списка2"/>
    <w:next w:val="a2"/>
    <w:uiPriority w:val="99"/>
    <w:semiHidden/>
    <w:unhideWhenUsed/>
    <w:rsid w:val="00F11E02"/>
  </w:style>
  <w:style w:type="character" w:customStyle="1" w:styleId="1f4">
    <w:name w:val="Просмотренная гиперссылка1"/>
    <w:basedOn w:val="a0"/>
    <w:uiPriority w:val="99"/>
    <w:semiHidden/>
    <w:unhideWhenUsed/>
    <w:rsid w:val="00F11E02"/>
    <w:rPr>
      <w:color w:val="800080"/>
      <w:u w:val="single"/>
    </w:rPr>
  </w:style>
  <w:style w:type="table" w:customStyle="1" w:styleId="1f5">
    <w:name w:val="Сетка таблицы1"/>
    <w:basedOn w:val="a1"/>
    <w:next w:val="af"/>
    <w:rsid w:val="00F11E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F11E0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uiPriority w:val="99"/>
    <w:rsid w:val="00F11E02"/>
    <w:pPr>
      <w:spacing w:before="100" w:beforeAutospacing="1" w:after="100" w:afterAutospacing="1"/>
    </w:pPr>
  </w:style>
  <w:style w:type="character" w:customStyle="1" w:styleId="a6">
    <w:name w:val="Абзац списка Знак"/>
    <w:link w:val="a5"/>
    <w:uiPriority w:val="34"/>
    <w:rsid w:val="00ED65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22811"/>
    <w:rPr>
      <w:rFonts w:ascii="Arial" w:eastAsia="Times New Roman" w:hAnsi="Arial" w:cs="Arial"/>
      <w:sz w:val="20"/>
      <w:szCs w:val="20"/>
      <w:lang w:eastAsia="ru-RU"/>
    </w:rPr>
  </w:style>
  <w:style w:type="paragraph" w:styleId="affff2">
    <w:name w:val="endnote text"/>
    <w:basedOn w:val="a"/>
    <w:link w:val="affff3"/>
    <w:semiHidden/>
    <w:rsid w:val="00F22811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semiHidden/>
    <w:rsid w:val="00F2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63">
    <w:name w:val="Font Style63"/>
    <w:basedOn w:val="a0"/>
    <w:rsid w:val="00435C2F"/>
    <w:rPr>
      <w:rFonts w:ascii="Times New Roman" w:hAnsi="Times New Roman" w:cs="Times New Roman"/>
      <w:b/>
      <w:bCs/>
      <w:sz w:val="22"/>
      <w:szCs w:val="22"/>
    </w:rPr>
  </w:style>
  <w:style w:type="character" w:customStyle="1" w:styleId="0pt">
    <w:name w:val="Основной текст + Полужирный;Интервал 0 pt"/>
    <w:rsid w:val="0043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2020-01-16T13:46:00Z</dcterms:created>
  <dcterms:modified xsi:type="dcterms:W3CDTF">2020-01-20T13:25:00Z</dcterms:modified>
</cp:coreProperties>
</file>