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2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7"/>
        <w:gridCol w:w="1562"/>
        <w:gridCol w:w="4123"/>
      </w:tblGrid>
      <w:tr w:rsidR="005F7E94" w:rsidRPr="00797422" w:rsidTr="00305CFA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5F7E94" w:rsidRPr="00954465" w:rsidRDefault="005F7E94" w:rsidP="00305CFA">
            <w:pPr>
              <w:pStyle w:val="5"/>
              <w:spacing w:before="0"/>
              <w:ind w:firstLine="0"/>
              <w:jc w:val="left"/>
              <w:rPr>
                <w:szCs w:val="24"/>
                <w:lang w:eastAsia="en-US"/>
              </w:rPr>
            </w:pPr>
          </w:p>
          <w:p w:rsidR="005F7E94" w:rsidRPr="00954465" w:rsidRDefault="005F7E94" w:rsidP="00305CFA">
            <w:pPr>
              <w:pStyle w:val="5"/>
              <w:spacing w:before="0"/>
              <w:ind w:left="-71"/>
              <w:rPr>
                <w:i w:val="0"/>
                <w:szCs w:val="24"/>
                <w:lang w:eastAsia="en-US"/>
              </w:rPr>
            </w:pPr>
            <w:r w:rsidRPr="00954465">
              <w:rPr>
                <w:szCs w:val="24"/>
                <w:lang w:eastAsia="en-US"/>
              </w:rPr>
              <w:t>РЕСПУБЛИКА АДЫГЕЯ</w:t>
            </w:r>
          </w:p>
          <w:p w:rsidR="005F7E94" w:rsidRPr="00954465" w:rsidRDefault="005F7E94" w:rsidP="00305CFA">
            <w:pPr>
              <w:jc w:val="center"/>
              <w:rPr>
                <w:b/>
                <w:i/>
                <w:lang w:eastAsia="en-US"/>
              </w:rPr>
            </w:pPr>
            <w:r w:rsidRPr="00954465">
              <w:rPr>
                <w:b/>
                <w:i/>
                <w:lang w:eastAsia="en-US"/>
              </w:rPr>
              <w:t>Муниципальное образование</w:t>
            </w:r>
          </w:p>
          <w:p w:rsidR="005F7E94" w:rsidRPr="00954465" w:rsidRDefault="005F7E94" w:rsidP="00305CFA">
            <w:pPr>
              <w:pStyle w:val="20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54465">
              <w:rPr>
                <w:i/>
                <w:iCs/>
                <w:sz w:val="24"/>
                <w:szCs w:val="24"/>
                <w:lang w:eastAsia="en-US"/>
              </w:rPr>
              <w:t>«</w:t>
            </w:r>
            <w:proofErr w:type="spellStart"/>
            <w:r w:rsidRPr="00954465">
              <w:rPr>
                <w:i/>
                <w:iCs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954465">
              <w:rPr>
                <w:i/>
                <w:iCs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5F7E94" w:rsidRPr="00954465" w:rsidRDefault="005F7E94" w:rsidP="00305CFA">
            <w:pPr>
              <w:jc w:val="center"/>
              <w:rPr>
                <w:b/>
                <w:i/>
                <w:lang w:eastAsia="en-US"/>
              </w:rPr>
            </w:pPr>
            <w:r w:rsidRPr="00954465">
              <w:rPr>
                <w:b/>
                <w:i/>
                <w:lang w:eastAsia="en-US"/>
              </w:rPr>
              <w:t xml:space="preserve">385462, а. </w:t>
            </w:r>
            <w:proofErr w:type="spellStart"/>
            <w:r w:rsidRPr="00954465">
              <w:rPr>
                <w:b/>
                <w:i/>
                <w:lang w:eastAsia="en-US"/>
              </w:rPr>
              <w:t>Пшичо</w:t>
            </w:r>
            <w:proofErr w:type="spellEnd"/>
            <w:r w:rsidRPr="00954465">
              <w:rPr>
                <w:b/>
                <w:i/>
                <w:lang w:eastAsia="en-US"/>
              </w:rPr>
              <w:t>, ул. Ленина, 51</w:t>
            </w:r>
          </w:p>
          <w:p w:rsidR="005F7E94" w:rsidRPr="008179EA" w:rsidRDefault="005F7E94" w:rsidP="00305CFA">
            <w:pPr>
              <w:jc w:val="center"/>
              <w:rPr>
                <w:b/>
                <w:i/>
                <w:lang w:val="en-US" w:eastAsia="en-US"/>
              </w:rPr>
            </w:pPr>
            <w:r w:rsidRPr="00954465">
              <w:rPr>
                <w:b/>
                <w:i/>
                <w:lang w:eastAsia="en-US"/>
              </w:rPr>
              <w:t>тел. 9-31-36, тел. Факс</w:t>
            </w:r>
            <w:r w:rsidRPr="008179EA">
              <w:rPr>
                <w:b/>
                <w:i/>
                <w:lang w:val="en-US" w:eastAsia="en-US"/>
              </w:rPr>
              <w:t xml:space="preserve"> (87773) 9-31-36 </w:t>
            </w:r>
            <w:r w:rsidRPr="00954465">
              <w:rPr>
                <w:b/>
                <w:i/>
                <w:lang w:val="en-US" w:eastAsia="en-US"/>
              </w:rPr>
              <w:t>e</w:t>
            </w:r>
            <w:r w:rsidRPr="008179EA">
              <w:rPr>
                <w:b/>
                <w:i/>
                <w:lang w:val="en-US" w:eastAsia="en-US"/>
              </w:rPr>
              <w:t>-</w:t>
            </w:r>
            <w:r w:rsidRPr="00954465">
              <w:rPr>
                <w:b/>
                <w:i/>
                <w:lang w:val="en-US" w:eastAsia="en-US"/>
              </w:rPr>
              <w:t>mail</w:t>
            </w:r>
            <w:r w:rsidRPr="008179EA">
              <w:rPr>
                <w:b/>
                <w:i/>
                <w:lang w:val="en-US" w:eastAsia="en-US"/>
              </w:rPr>
              <w:t xml:space="preserve">: </w:t>
            </w:r>
            <w:proofErr w:type="spellStart"/>
            <w:r w:rsidRPr="00954465">
              <w:rPr>
                <w:b/>
                <w:i/>
                <w:lang w:val="en-US" w:eastAsia="en-US"/>
              </w:rPr>
              <w:t>dnurbij</w:t>
            </w:r>
            <w:proofErr w:type="spellEnd"/>
            <w:r w:rsidRPr="008179EA">
              <w:rPr>
                <w:b/>
                <w:i/>
                <w:lang w:val="en-US" w:eastAsia="en-US"/>
              </w:rPr>
              <w:t xml:space="preserve"> @ </w:t>
            </w:r>
            <w:r w:rsidRPr="00954465">
              <w:rPr>
                <w:b/>
                <w:i/>
                <w:lang w:val="en-US" w:eastAsia="en-US"/>
              </w:rPr>
              <w:t>yandex</w:t>
            </w:r>
            <w:r w:rsidRPr="008179EA">
              <w:rPr>
                <w:b/>
                <w:i/>
                <w:lang w:val="en-US" w:eastAsia="en-US"/>
              </w:rPr>
              <w:t>.</w:t>
            </w:r>
            <w:r w:rsidRPr="00954465">
              <w:rPr>
                <w:b/>
                <w:i/>
                <w:lang w:val="en-US" w:eastAsia="en-US"/>
              </w:rPr>
              <w:t>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5F7E94" w:rsidRPr="008179EA" w:rsidRDefault="005F7E94" w:rsidP="00305CFA">
            <w:pPr>
              <w:rPr>
                <w:i/>
                <w:color w:val="FF0000"/>
                <w:lang w:val="en-US" w:eastAsia="en-US"/>
              </w:rPr>
            </w:pPr>
          </w:p>
          <w:p w:rsidR="005F7E94" w:rsidRPr="00954465" w:rsidRDefault="005F7E94" w:rsidP="00305CF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 w:rsidRPr="00954465">
              <w:rPr>
                <w:b/>
                <w:i/>
                <w:color w:val="FF000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1.25pt" o:ole="" fillcolor="window">
                  <v:imagedata r:id="rId5" o:title=""/>
                </v:shape>
                <o:OLEObject Type="Embed" ProgID="MSDraw" ShapeID="_x0000_i1025" DrawAspect="Content" ObjectID="_1641102950" r:id="rId6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5F7E94" w:rsidRPr="00954465" w:rsidRDefault="005F7E94" w:rsidP="00305CFA">
            <w:pPr>
              <w:pStyle w:val="5"/>
              <w:spacing w:before="0" w:line="240" w:lineRule="auto"/>
              <w:ind w:firstLine="0"/>
              <w:jc w:val="left"/>
              <w:rPr>
                <w:szCs w:val="24"/>
                <w:lang w:eastAsia="en-US"/>
              </w:rPr>
            </w:pPr>
          </w:p>
          <w:p w:rsidR="005F7E94" w:rsidRPr="00954465" w:rsidRDefault="005F7E94" w:rsidP="00305CFA">
            <w:pPr>
              <w:pStyle w:val="5"/>
              <w:spacing w:before="0" w:line="240" w:lineRule="auto"/>
              <w:rPr>
                <w:i w:val="0"/>
                <w:szCs w:val="24"/>
                <w:lang w:eastAsia="en-US"/>
              </w:rPr>
            </w:pPr>
            <w:r w:rsidRPr="00954465">
              <w:rPr>
                <w:szCs w:val="24"/>
                <w:lang w:eastAsia="en-US"/>
              </w:rPr>
              <w:t>АДЫГЭ РЕСПУБЛИК</w:t>
            </w:r>
          </w:p>
          <w:p w:rsidR="005F7E94" w:rsidRPr="00954465" w:rsidRDefault="005F7E94" w:rsidP="00305CFA">
            <w:pPr>
              <w:pStyle w:val="5"/>
              <w:spacing w:before="0" w:line="240" w:lineRule="auto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954465">
              <w:rPr>
                <w:szCs w:val="24"/>
                <w:lang w:eastAsia="en-US"/>
              </w:rPr>
              <w:t>Хьатыгъужъкъое</w:t>
            </w:r>
            <w:proofErr w:type="spellEnd"/>
            <w:r w:rsidRPr="00954465">
              <w:rPr>
                <w:szCs w:val="24"/>
                <w:lang w:eastAsia="en-US"/>
              </w:rPr>
              <w:t xml:space="preserve"> </w:t>
            </w:r>
            <w:proofErr w:type="spellStart"/>
            <w:r w:rsidRPr="00954465">
              <w:rPr>
                <w:szCs w:val="24"/>
                <w:lang w:eastAsia="en-US"/>
              </w:rPr>
              <w:t>муниципальнэ</w:t>
            </w:r>
            <w:proofErr w:type="spellEnd"/>
            <w:r w:rsidRPr="00954465">
              <w:rPr>
                <w:szCs w:val="24"/>
                <w:lang w:eastAsia="en-US"/>
              </w:rPr>
              <w:t xml:space="preserve"> </w:t>
            </w:r>
            <w:proofErr w:type="spellStart"/>
            <w:r w:rsidRPr="00954465">
              <w:rPr>
                <w:szCs w:val="24"/>
                <w:lang w:eastAsia="en-US"/>
              </w:rPr>
              <w:t>къоджэ</w:t>
            </w:r>
            <w:proofErr w:type="spellEnd"/>
            <w:r w:rsidRPr="00954465">
              <w:rPr>
                <w:szCs w:val="24"/>
                <w:lang w:eastAsia="en-US"/>
              </w:rPr>
              <w:t xml:space="preserve"> </w:t>
            </w:r>
            <w:proofErr w:type="spellStart"/>
            <w:r w:rsidRPr="00954465">
              <w:rPr>
                <w:szCs w:val="24"/>
                <w:lang w:eastAsia="en-US"/>
              </w:rPr>
              <w:t>псэуп</w:t>
            </w:r>
            <w:proofErr w:type="spellEnd"/>
            <w:r w:rsidRPr="00954465">
              <w:rPr>
                <w:szCs w:val="24"/>
                <w:lang w:val="en-US" w:eastAsia="en-US"/>
              </w:rPr>
              <w:t>I</w:t>
            </w:r>
            <w:r w:rsidRPr="00954465">
              <w:rPr>
                <w:szCs w:val="24"/>
                <w:lang w:eastAsia="en-US"/>
              </w:rPr>
              <w:t>э ч</w:t>
            </w:r>
            <w:r w:rsidRPr="00954465">
              <w:rPr>
                <w:szCs w:val="24"/>
                <w:lang w:val="en-US" w:eastAsia="en-US"/>
              </w:rPr>
              <w:t>I</w:t>
            </w:r>
            <w:proofErr w:type="spellStart"/>
            <w:r w:rsidRPr="00954465">
              <w:rPr>
                <w:szCs w:val="24"/>
                <w:lang w:eastAsia="en-US"/>
              </w:rPr>
              <w:t>ып</w:t>
            </w:r>
            <w:proofErr w:type="spellEnd"/>
            <w:r w:rsidRPr="00954465">
              <w:rPr>
                <w:szCs w:val="24"/>
                <w:lang w:val="en-US" w:eastAsia="en-US"/>
              </w:rPr>
              <w:t>I</w:t>
            </w:r>
            <w:r w:rsidRPr="00954465">
              <w:rPr>
                <w:szCs w:val="24"/>
                <w:lang w:eastAsia="en-US"/>
              </w:rPr>
              <w:t xml:space="preserve">эм </w:t>
            </w:r>
            <w:proofErr w:type="spellStart"/>
            <w:r w:rsidRPr="00954465">
              <w:rPr>
                <w:szCs w:val="24"/>
                <w:lang w:eastAsia="en-US"/>
              </w:rPr>
              <w:t>изэхэщап</w:t>
            </w:r>
            <w:proofErr w:type="spellEnd"/>
            <w:r w:rsidRPr="00954465">
              <w:rPr>
                <w:szCs w:val="24"/>
                <w:lang w:val="en-US" w:eastAsia="en-US"/>
              </w:rPr>
              <w:t>I</w:t>
            </w:r>
          </w:p>
          <w:p w:rsidR="005F7E94" w:rsidRDefault="005F7E94" w:rsidP="00305CF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 w:rsidRPr="00954465">
              <w:rPr>
                <w:b/>
                <w:i/>
                <w:lang w:eastAsia="en-US"/>
              </w:rPr>
              <w:t xml:space="preserve">385462, </w:t>
            </w:r>
            <w:proofErr w:type="spellStart"/>
            <w:r w:rsidRPr="00954465">
              <w:rPr>
                <w:b/>
                <w:i/>
                <w:lang w:eastAsia="en-US"/>
              </w:rPr>
              <w:t>къ</w:t>
            </w:r>
            <w:proofErr w:type="spellEnd"/>
            <w:r w:rsidRPr="00954465">
              <w:rPr>
                <w:b/>
                <w:i/>
                <w:lang w:eastAsia="en-US"/>
              </w:rPr>
              <w:t xml:space="preserve">. </w:t>
            </w:r>
            <w:proofErr w:type="spellStart"/>
            <w:r w:rsidRPr="00954465">
              <w:rPr>
                <w:b/>
                <w:i/>
                <w:lang w:eastAsia="en-US"/>
              </w:rPr>
              <w:t>Пщычэу</w:t>
            </w:r>
            <w:proofErr w:type="spellEnd"/>
            <w:r w:rsidRPr="00954465">
              <w:rPr>
                <w:b/>
                <w:i/>
                <w:lang w:eastAsia="en-US"/>
              </w:rPr>
              <w:t xml:space="preserve">, </w:t>
            </w:r>
            <w:proofErr w:type="spellStart"/>
            <w:r w:rsidRPr="00954465">
              <w:rPr>
                <w:b/>
                <w:i/>
                <w:lang w:eastAsia="en-US"/>
              </w:rPr>
              <w:t>ур</w:t>
            </w:r>
            <w:proofErr w:type="spellEnd"/>
            <w:r w:rsidRPr="00954465"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 w:rsidRPr="00954465">
              <w:rPr>
                <w:b/>
                <w:i/>
                <w:lang w:eastAsia="en-US"/>
              </w:rPr>
              <w:t>ыц</w:t>
            </w:r>
            <w:proofErr w:type="spellEnd"/>
            <w:r w:rsidRPr="00954465">
              <w:rPr>
                <w:b/>
                <w:i/>
                <w:lang w:val="en-US" w:eastAsia="en-US"/>
              </w:rPr>
              <w:t>I</w:t>
            </w:r>
            <w:r w:rsidRPr="00954465">
              <w:rPr>
                <w:b/>
                <w:i/>
                <w:lang w:eastAsia="en-US"/>
              </w:rPr>
              <w:t>,</w:t>
            </w:r>
            <w:proofErr w:type="gramStart"/>
            <w:r w:rsidRPr="00954465">
              <w:rPr>
                <w:b/>
                <w:i/>
                <w:lang w:eastAsia="en-US"/>
              </w:rPr>
              <w:t>51,  тел.</w:t>
            </w:r>
            <w:proofErr w:type="gramEnd"/>
            <w:r w:rsidRPr="00954465"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5F7E94" w:rsidRPr="00954465" w:rsidRDefault="005F7E94" w:rsidP="00305CF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 w:eastAsia="en-US"/>
              </w:rPr>
            </w:pPr>
            <w:r w:rsidRPr="00954465"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 w:rsidRPr="00954465">
              <w:rPr>
                <w:b/>
                <w:i/>
                <w:lang w:val="en-US" w:eastAsia="en-US"/>
              </w:rPr>
              <w:t>dnurbij</w:t>
            </w:r>
            <w:proofErr w:type="spellEnd"/>
            <w:r w:rsidRPr="00954465"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5F7E94" w:rsidRPr="00797422" w:rsidTr="00305CFA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7E94" w:rsidRPr="00954465" w:rsidRDefault="005F7E94" w:rsidP="00305CFA">
            <w:pPr>
              <w:pStyle w:val="5"/>
              <w:ind w:firstLine="0"/>
              <w:jc w:val="left"/>
              <w:rPr>
                <w:szCs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7E94" w:rsidRPr="00954465" w:rsidRDefault="005F7E94" w:rsidP="00305CFA">
            <w:pPr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7E94" w:rsidRPr="00954465" w:rsidRDefault="005F7E94" w:rsidP="00305CFA">
            <w:pPr>
              <w:pStyle w:val="5"/>
              <w:spacing w:line="240" w:lineRule="auto"/>
              <w:ind w:firstLine="0"/>
              <w:jc w:val="left"/>
              <w:rPr>
                <w:szCs w:val="24"/>
                <w:lang w:val="en-US" w:eastAsia="en-US"/>
              </w:rPr>
            </w:pPr>
          </w:p>
        </w:tc>
      </w:tr>
    </w:tbl>
    <w:p w:rsidR="005F7E94" w:rsidRPr="008179EA" w:rsidRDefault="005F7E94" w:rsidP="005F7E94">
      <w:pPr>
        <w:rPr>
          <w:b/>
          <w:lang w:val="en-US"/>
        </w:rPr>
      </w:pPr>
    </w:p>
    <w:p w:rsidR="005F7E94" w:rsidRPr="00954465" w:rsidRDefault="005F7E94" w:rsidP="005F7E94">
      <w:pPr>
        <w:rPr>
          <w:b/>
          <w:i/>
        </w:rPr>
      </w:pPr>
      <w:r w:rsidRPr="008179EA">
        <w:rPr>
          <w:b/>
          <w:i/>
          <w:lang w:val="en-US"/>
        </w:rPr>
        <w:t xml:space="preserve">                                                       </w:t>
      </w:r>
      <w:r>
        <w:rPr>
          <w:b/>
          <w:i/>
        </w:rPr>
        <w:t>ПОСТАНОВЛЕНИЕ</w:t>
      </w:r>
      <w:r w:rsidRPr="00954465">
        <w:rPr>
          <w:b/>
          <w:i/>
        </w:rPr>
        <w:t xml:space="preserve"> </w:t>
      </w:r>
    </w:p>
    <w:p w:rsidR="005F7E94" w:rsidRPr="00954465" w:rsidRDefault="005F7E94" w:rsidP="005F7E94">
      <w:pPr>
        <w:rPr>
          <w:b/>
          <w:i/>
        </w:rPr>
      </w:pPr>
      <w:r w:rsidRPr="00954465">
        <w:rPr>
          <w:b/>
          <w:i/>
        </w:rPr>
        <w:t xml:space="preserve">                </w:t>
      </w:r>
      <w:r>
        <w:rPr>
          <w:b/>
          <w:i/>
        </w:rPr>
        <w:t xml:space="preserve">       </w:t>
      </w:r>
      <w:r w:rsidRPr="00954465">
        <w:rPr>
          <w:b/>
          <w:i/>
        </w:rPr>
        <w:t xml:space="preserve">  Главы администрации муниципального образования</w:t>
      </w:r>
    </w:p>
    <w:p w:rsidR="005F7E94" w:rsidRPr="00954465" w:rsidRDefault="005F7E94" w:rsidP="005F7E94">
      <w:pPr>
        <w:rPr>
          <w:b/>
          <w:i/>
        </w:rPr>
      </w:pPr>
      <w:r w:rsidRPr="00954465">
        <w:rPr>
          <w:b/>
          <w:i/>
        </w:rPr>
        <w:t xml:space="preserve">                             </w:t>
      </w:r>
      <w:r>
        <w:rPr>
          <w:b/>
          <w:i/>
        </w:rPr>
        <w:t xml:space="preserve">       </w:t>
      </w:r>
      <w:r w:rsidRPr="00954465">
        <w:rPr>
          <w:b/>
          <w:i/>
        </w:rPr>
        <w:t>«</w:t>
      </w:r>
      <w:proofErr w:type="spellStart"/>
      <w:r w:rsidRPr="00954465">
        <w:rPr>
          <w:b/>
          <w:i/>
        </w:rPr>
        <w:t>Хатажукайское</w:t>
      </w:r>
      <w:proofErr w:type="spellEnd"/>
      <w:r w:rsidRPr="00954465">
        <w:rPr>
          <w:b/>
          <w:i/>
        </w:rPr>
        <w:t xml:space="preserve"> сельское поселение»</w:t>
      </w:r>
    </w:p>
    <w:p w:rsidR="005F7E94" w:rsidRPr="00954465" w:rsidRDefault="005F7E94" w:rsidP="005F7E94">
      <w:pPr>
        <w:rPr>
          <w:b/>
          <w:i/>
        </w:rPr>
      </w:pPr>
    </w:p>
    <w:p w:rsidR="005F7E94" w:rsidRPr="00954465" w:rsidRDefault="005F7E94" w:rsidP="005F7E94">
      <w:pPr>
        <w:ind w:left="-284"/>
        <w:jc w:val="both"/>
        <w:rPr>
          <w:b/>
        </w:rPr>
      </w:pPr>
      <w:r w:rsidRPr="00954465">
        <w:rPr>
          <w:b/>
        </w:rPr>
        <w:t xml:space="preserve">От </w:t>
      </w:r>
      <w:r>
        <w:rPr>
          <w:b/>
        </w:rPr>
        <w:t>11.12.2019</w:t>
      </w:r>
      <w:proofErr w:type="gramStart"/>
      <w:r>
        <w:rPr>
          <w:b/>
        </w:rPr>
        <w:t>г</w:t>
      </w:r>
      <w:r w:rsidRPr="00954465">
        <w:rPr>
          <w:b/>
        </w:rPr>
        <w:t xml:space="preserve">  №</w:t>
      </w:r>
      <w:proofErr w:type="gramEnd"/>
      <w:r w:rsidRPr="00954465">
        <w:rPr>
          <w:b/>
        </w:rPr>
        <w:t xml:space="preserve"> </w:t>
      </w:r>
      <w:r>
        <w:rPr>
          <w:b/>
        </w:rPr>
        <w:t>58</w:t>
      </w:r>
    </w:p>
    <w:p w:rsidR="005F7E94" w:rsidRPr="00954465" w:rsidRDefault="005F7E94" w:rsidP="005F7E94">
      <w:pPr>
        <w:ind w:left="-284"/>
        <w:jc w:val="both"/>
        <w:rPr>
          <w:b/>
        </w:rPr>
      </w:pPr>
      <w:r w:rsidRPr="00954465">
        <w:rPr>
          <w:b/>
        </w:rPr>
        <w:t xml:space="preserve">а. </w:t>
      </w:r>
      <w:proofErr w:type="spellStart"/>
      <w:r w:rsidRPr="00954465">
        <w:rPr>
          <w:b/>
        </w:rPr>
        <w:t>Пшичо</w:t>
      </w:r>
      <w:proofErr w:type="spellEnd"/>
    </w:p>
    <w:p w:rsidR="005F7E94" w:rsidRPr="00954465" w:rsidRDefault="005F7E94" w:rsidP="005F7E94">
      <w:pPr>
        <w:pStyle w:val="2e"/>
        <w:ind w:right="4315"/>
        <w:rPr>
          <w:rFonts w:ascii="Times New Roman" w:hAnsi="Times New Roman"/>
          <w:sz w:val="24"/>
          <w:szCs w:val="24"/>
        </w:rPr>
      </w:pPr>
    </w:p>
    <w:p w:rsidR="005F7E94" w:rsidRPr="00954465" w:rsidRDefault="005F7E94" w:rsidP="005F7E94">
      <w:pPr>
        <w:pStyle w:val="2e"/>
        <w:ind w:right="4315"/>
        <w:rPr>
          <w:rFonts w:ascii="Times New Roman" w:hAnsi="Times New Roman"/>
          <w:sz w:val="24"/>
          <w:szCs w:val="24"/>
        </w:rPr>
      </w:pPr>
      <w:r w:rsidRPr="00954465">
        <w:rPr>
          <w:rFonts w:ascii="Times New Roman" w:hAnsi="Times New Roman"/>
          <w:sz w:val="24"/>
          <w:szCs w:val="24"/>
        </w:rPr>
        <w:t xml:space="preserve">Об утверждении Порядка </w:t>
      </w:r>
      <w:r>
        <w:rPr>
          <w:rFonts w:ascii="Times New Roman" w:hAnsi="Times New Roman"/>
          <w:sz w:val="24"/>
          <w:szCs w:val="24"/>
        </w:rPr>
        <w:t xml:space="preserve">разработки и утверждения </w:t>
      </w:r>
      <w:r w:rsidRPr="00954465">
        <w:rPr>
          <w:rFonts w:ascii="Times New Roman" w:hAnsi="Times New Roman"/>
          <w:sz w:val="24"/>
          <w:szCs w:val="24"/>
        </w:rPr>
        <w:t>административных регламентов предоставления муниципальных услуг</w:t>
      </w:r>
    </w:p>
    <w:p w:rsidR="005F7E94" w:rsidRPr="00954465" w:rsidRDefault="005F7E94" w:rsidP="005F7E94">
      <w:pPr>
        <w:pStyle w:val="consplusnormal1"/>
        <w:shd w:val="clear" w:color="auto" w:fill="FFFFFF"/>
        <w:spacing w:after="0"/>
        <w:jc w:val="both"/>
        <w:textAlignment w:val="top"/>
        <w:rPr>
          <w:b/>
        </w:rPr>
      </w:pPr>
    </w:p>
    <w:p w:rsidR="005F7E94" w:rsidRDefault="005F7E94" w:rsidP="005F7E9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954465">
        <w:rPr>
          <w:bCs/>
        </w:rPr>
        <w:t>В соответствии с частью 15 статьи 13 Федерального закона от 27.07.2010 № 210-ФЗ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 w:rsidRPr="00954465">
        <w:rPr>
          <w:bCs/>
        </w:rPr>
        <w:t>Х</w:t>
      </w:r>
      <w:r>
        <w:rPr>
          <w:bCs/>
        </w:rPr>
        <w:t>атажукайское</w:t>
      </w:r>
      <w:proofErr w:type="spellEnd"/>
      <w:r>
        <w:rPr>
          <w:bCs/>
        </w:rPr>
        <w:t xml:space="preserve"> сельское поселение»</w:t>
      </w:r>
    </w:p>
    <w:p w:rsidR="005F7E94" w:rsidRDefault="005F7E94" w:rsidP="005F7E94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954465">
        <w:rPr>
          <w:bCs/>
        </w:rPr>
        <w:t xml:space="preserve">    </w:t>
      </w:r>
      <w:r>
        <w:rPr>
          <w:bCs/>
        </w:rPr>
        <w:t xml:space="preserve">                                     </w:t>
      </w:r>
    </w:p>
    <w:p w:rsidR="005F7E94" w:rsidRDefault="005F7E94" w:rsidP="005F7E94">
      <w:pPr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                                                    </w:t>
      </w:r>
      <w:r>
        <w:rPr>
          <w:b/>
        </w:rPr>
        <w:t xml:space="preserve">П О С Т А Н О В Л Я Е </w:t>
      </w:r>
      <w:proofErr w:type="gramStart"/>
      <w:r>
        <w:rPr>
          <w:b/>
        </w:rPr>
        <w:t>Т :</w:t>
      </w:r>
      <w:proofErr w:type="gramEnd"/>
    </w:p>
    <w:p w:rsidR="005F7E94" w:rsidRPr="00954465" w:rsidRDefault="005F7E94" w:rsidP="005F7E94">
      <w:pPr>
        <w:autoSpaceDE w:val="0"/>
        <w:autoSpaceDN w:val="0"/>
        <w:adjustRightInd w:val="0"/>
        <w:jc w:val="both"/>
        <w:rPr>
          <w:bCs/>
        </w:rPr>
      </w:pPr>
    </w:p>
    <w:p w:rsidR="005F7E94" w:rsidRPr="00954465" w:rsidRDefault="005F7E94" w:rsidP="005F7E94">
      <w:pPr>
        <w:ind w:firstLine="709"/>
        <w:jc w:val="both"/>
      </w:pPr>
      <w:r w:rsidRPr="00954465">
        <w:t xml:space="preserve">1. Утвердить прилагаемый Порядок разработки и утверждения административных регламентов предоставления муниципальных услуг на территории </w:t>
      </w:r>
      <w:proofErr w:type="spellStart"/>
      <w:proofErr w:type="gramStart"/>
      <w:r w:rsidRPr="00954465">
        <w:t>Хатажукайского</w:t>
      </w:r>
      <w:proofErr w:type="spellEnd"/>
      <w:r w:rsidRPr="00954465">
        <w:t xml:space="preserve">  сельского</w:t>
      </w:r>
      <w:proofErr w:type="gramEnd"/>
      <w:r w:rsidRPr="00954465">
        <w:t xml:space="preserve"> поселения.</w:t>
      </w:r>
    </w:p>
    <w:p w:rsidR="005F7E94" w:rsidRPr="00954465" w:rsidRDefault="005F7E94" w:rsidP="005F7E94">
      <w:pPr>
        <w:jc w:val="both"/>
      </w:pPr>
      <w:r w:rsidRPr="00954465">
        <w:t xml:space="preserve">          2. Опубликовать настоящее постановление в районной газете «Заря».</w:t>
      </w:r>
    </w:p>
    <w:p w:rsidR="005F7E94" w:rsidRPr="00954465" w:rsidRDefault="005F7E94" w:rsidP="005F7E94">
      <w:pPr>
        <w:ind w:firstLine="709"/>
      </w:pPr>
      <w:r w:rsidRPr="00954465">
        <w:t>3. Настоящее постановление вступает в силу с момента опубликования.</w:t>
      </w:r>
    </w:p>
    <w:p w:rsidR="005F7E94" w:rsidRPr="00954465" w:rsidRDefault="005F7E94" w:rsidP="005F7E94">
      <w:pPr>
        <w:autoSpaceDE w:val="0"/>
        <w:autoSpaceDN w:val="0"/>
        <w:adjustRightInd w:val="0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Pr="00954465" w:rsidRDefault="005F7E94" w:rsidP="005F7E94">
      <w:pPr>
        <w:autoSpaceDE w:val="0"/>
        <w:autoSpaceDN w:val="0"/>
        <w:adjustRightInd w:val="0"/>
        <w:jc w:val="right"/>
      </w:pPr>
      <w:bookmarkStart w:id="0" w:name="_GoBack"/>
      <w:bookmarkEnd w:id="0"/>
    </w:p>
    <w:p w:rsidR="005F7E94" w:rsidRPr="00954465" w:rsidRDefault="005F7E94" w:rsidP="005F7E94">
      <w:pPr>
        <w:tabs>
          <w:tab w:val="left" w:pos="585"/>
        </w:tabs>
        <w:autoSpaceDE w:val="0"/>
        <w:autoSpaceDN w:val="0"/>
        <w:adjustRightInd w:val="0"/>
        <w:ind w:left="-426"/>
      </w:pPr>
      <w:r w:rsidRPr="00954465">
        <w:t xml:space="preserve">      </w:t>
      </w:r>
      <w:r>
        <w:t xml:space="preserve"> </w:t>
      </w:r>
      <w:r w:rsidRPr="00954465">
        <w:t>Глава администрации МО</w:t>
      </w:r>
    </w:p>
    <w:p w:rsidR="005F7E94" w:rsidRPr="00954465" w:rsidRDefault="005F7E94" w:rsidP="005F7E94">
      <w:pPr>
        <w:tabs>
          <w:tab w:val="left" w:pos="585"/>
        </w:tabs>
        <w:autoSpaceDE w:val="0"/>
        <w:autoSpaceDN w:val="0"/>
        <w:adjustRightInd w:val="0"/>
      </w:pPr>
      <w:r w:rsidRPr="00954465">
        <w:t>«</w:t>
      </w:r>
      <w:proofErr w:type="spellStart"/>
      <w:r w:rsidRPr="00954465">
        <w:t>Хатажукайское</w:t>
      </w:r>
      <w:proofErr w:type="spellEnd"/>
      <w:r w:rsidRPr="00954465">
        <w:t xml:space="preserve"> сельское </w:t>
      </w:r>
      <w:proofErr w:type="gramStart"/>
      <w:r w:rsidRPr="00954465">
        <w:t xml:space="preserve">поселение»   </w:t>
      </w:r>
      <w:proofErr w:type="gramEnd"/>
      <w:r w:rsidRPr="00954465">
        <w:t xml:space="preserve">                                       </w:t>
      </w:r>
      <w:r>
        <w:t xml:space="preserve">                       </w:t>
      </w:r>
      <w:r w:rsidRPr="00954465">
        <w:t xml:space="preserve">К.А. </w:t>
      </w:r>
      <w:proofErr w:type="spellStart"/>
      <w:r w:rsidRPr="00954465">
        <w:t>Карабетов</w:t>
      </w:r>
      <w:proofErr w:type="spellEnd"/>
    </w:p>
    <w:p w:rsidR="005F7E94" w:rsidRPr="00954465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Default="005F7E94" w:rsidP="005F7E94">
      <w:pPr>
        <w:autoSpaceDE w:val="0"/>
        <w:autoSpaceDN w:val="0"/>
        <w:adjustRightInd w:val="0"/>
        <w:jc w:val="right"/>
      </w:pPr>
    </w:p>
    <w:p w:rsidR="005F7E94" w:rsidRPr="00954465" w:rsidRDefault="005F7E94" w:rsidP="005F7E94">
      <w:pPr>
        <w:autoSpaceDE w:val="0"/>
        <w:autoSpaceDN w:val="0"/>
        <w:adjustRightInd w:val="0"/>
        <w:jc w:val="right"/>
      </w:pPr>
    </w:p>
    <w:p w:rsidR="005F7E94" w:rsidRPr="00954465" w:rsidRDefault="005F7E94" w:rsidP="005F7E94">
      <w:pPr>
        <w:autoSpaceDE w:val="0"/>
        <w:autoSpaceDN w:val="0"/>
        <w:adjustRightInd w:val="0"/>
      </w:pPr>
    </w:p>
    <w:p w:rsidR="005F7E94" w:rsidRPr="00954465" w:rsidRDefault="005F7E94" w:rsidP="005F7E94">
      <w:pPr>
        <w:autoSpaceDE w:val="0"/>
        <w:autoSpaceDN w:val="0"/>
        <w:adjustRightInd w:val="0"/>
        <w:jc w:val="right"/>
      </w:pPr>
    </w:p>
    <w:p w:rsidR="005F7E94" w:rsidRPr="00954465" w:rsidRDefault="005F7E94" w:rsidP="005F7E94">
      <w:pPr>
        <w:autoSpaceDE w:val="0"/>
        <w:autoSpaceDN w:val="0"/>
        <w:adjustRightInd w:val="0"/>
        <w:jc w:val="right"/>
      </w:pPr>
      <w:r w:rsidRPr="00954465">
        <w:t>Приложение к постановлению администрации</w:t>
      </w:r>
    </w:p>
    <w:p w:rsidR="005F7E94" w:rsidRPr="00954465" w:rsidRDefault="005F7E94" w:rsidP="005F7E94">
      <w:pPr>
        <w:autoSpaceDE w:val="0"/>
        <w:autoSpaceDN w:val="0"/>
        <w:adjustRightInd w:val="0"/>
        <w:jc w:val="right"/>
      </w:pPr>
      <w:r w:rsidRPr="00954465">
        <w:t xml:space="preserve"> </w:t>
      </w:r>
      <w:proofErr w:type="spellStart"/>
      <w:proofErr w:type="gramStart"/>
      <w:r w:rsidRPr="00954465">
        <w:t>Хатажукайского</w:t>
      </w:r>
      <w:proofErr w:type="spellEnd"/>
      <w:r w:rsidRPr="00954465">
        <w:t xml:space="preserve">  сельского</w:t>
      </w:r>
      <w:proofErr w:type="gramEnd"/>
      <w:r w:rsidRPr="00954465">
        <w:t xml:space="preserve"> поселения</w:t>
      </w:r>
    </w:p>
    <w:p w:rsidR="005F7E94" w:rsidRPr="00954465" w:rsidRDefault="005F7E94" w:rsidP="005F7E94">
      <w:pPr>
        <w:autoSpaceDE w:val="0"/>
        <w:autoSpaceDN w:val="0"/>
        <w:adjustRightInd w:val="0"/>
        <w:ind w:left="3969"/>
        <w:jc w:val="both"/>
      </w:pPr>
      <w:r w:rsidRPr="00954465">
        <w:t xml:space="preserve">                      От</w:t>
      </w:r>
      <w:r>
        <w:t xml:space="preserve"> 11.12.2019г</w:t>
      </w:r>
      <w:r w:rsidRPr="00954465">
        <w:t xml:space="preserve">   № </w:t>
      </w:r>
      <w:r>
        <w:t>58</w:t>
      </w:r>
    </w:p>
    <w:p w:rsidR="005F7E94" w:rsidRPr="00954465" w:rsidRDefault="005F7E94" w:rsidP="005F7E94">
      <w:pPr>
        <w:autoSpaceDE w:val="0"/>
        <w:autoSpaceDN w:val="0"/>
        <w:adjustRightInd w:val="0"/>
      </w:pPr>
    </w:p>
    <w:p w:rsidR="005F7E94" w:rsidRPr="00954465" w:rsidRDefault="005F7E94" w:rsidP="005F7E94">
      <w:pPr>
        <w:ind w:right="-144" w:firstLine="709"/>
        <w:contextualSpacing/>
        <w:jc w:val="center"/>
        <w:rPr>
          <w:rFonts w:eastAsia="Calibri"/>
          <w:b/>
          <w:lang w:eastAsia="en-US"/>
        </w:rPr>
      </w:pPr>
      <w:r w:rsidRPr="00954465">
        <w:rPr>
          <w:rFonts w:eastAsia="Calibri"/>
          <w:b/>
          <w:lang w:eastAsia="en-US"/>
        </w:rPr>
        <w:t>Порядок</w:t>
      </w:r>
    </w:p>
    <w:p w:rsidR="005F7E94" w:rsidRPr="00954465" w:rsidRDefault="005F7E94" w:rsidP="005F7E94">
      <w:pPr>
        <w:ind w:right="-144" w:firstLine="709"/>
        <w:contextualSpacing/>
        <w:jc w:val="center"/>
        <w:rPr>
          <w:rFonts w:eastAsia="Calibri"/>
          <w:b/>
          <w:lang w:eastAsia="en-US"/>
        </w:rPr>
      </w:pPr>
      <w:r w:rsidRPr="00954465">
        <w:rPr>
          <w:rFonts w:eastAsia="Calibri"/>
          <w:b/>
          <w:lang w:eastAsia="en-US"/>
        </w:rPr>
        <w:t>разработки и утверждения административных регламентов предоставления муниципальных услуг</w:t>
      </w:r>
    </w:p>
    <w:p w:rsidR="005F7E94" w:rsidRPr="00954465" w:rsidRDefault="005F7E94" w:rsidP="005F7E94">
      <w:pPr>
        <w:ind w:right="-144" w:firstLine="709"/>
        <w:contextualSpacing/>
        <w:jc w:val="center"/>
        <w:rPr>
          <w:rFonts w:eastAsia="Calibri"/>
          <w:lang w:eastAsia="en-US"/>
        </w:rPr>
      </w:pPr>
    </w:p>
    <w:p w:rsidR="005F7E94" w:rsidRPr="00954465" w:rsidRDefault="005F7E94" w:rsidP="005F7E94">
      <w:pPr>
        <w:ind w:right="-144" w:firstLine="709"/>
        <w:contextualSpacing/>
        <w:jc w:val="center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I. Общие положения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 xml:space="preserve">Регламентом является нормативный правовой акт администрации </w:t>
      </w:r>
      <w:proofErr w:type="spellStart"/>
      <w:r w:rsidRPr="00954465">
        <w:rPr>
          <w:rFonts w:eastAsia="Calibri"/>
          <w:lang w:eastAsia="en-US"/>
        </w:rPr>
        <w:t>Хатажукайского</w:t>
      </w:r>
      <w:proofErr w:type="spellEnd"/>
      <w:r w:rsidRPr="00954465">
        <w:rPr>
          <w:rFonts w:eastAsia="Calibri"/>
          <w:lang w:eastAsia="en-US"/>
        </w:rPr>
        <w:t xml:space="preserve"> сельского поселения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Регламент также устанавливает порядок взаимодействия между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1) упорядочение административных процедур (действий);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2) устранение избыточных административных процедур (действий);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6) предоставление государственной услуги в электронной форме.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lastRenderedPageBreak/>
        <w:t xml:space="preserve">4.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proofErr w:type="spellStart"/>
      <w:proofErr w:type="gramStart"/>
      <w:r w:rsidRPr="00954465">
        <w:rPr>
          <w:rFonts w:eastAsia="Calibri"/>
          <w:lang w:eastAsia="en-US"/>
        </w:rPr>
        <w:t>Хатажукайского</w:t>
      </w:r>
      <w:proofErr w:type="spellEnd"/>
      <w:r w:rsidRPr="00954465">
        <w:rPr>
          <w:rFonts w:eastAsia="Calibri"/>
          <w:lang w:eastAsia="en-US"/>
        </w:rPr>
        <w:t xml:space="preserve">  сельского</w:t>
      </w:r>
      <w:proofErr w:type="gramEnd"/>
      <w:r w:rsidRPr="00954465">
        <w:rPr>
          <w:rFonts w:eastAsia="Calibri"/>
          <w:lang w:eastAsia="en-US"/>
        </w:rPr>
        <w:t xml:space="preserve"> поселения , настоящим Порядком, а также с учетом иных требований к порядку предоставления соответствующей муниципальной услуги.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5. Регламент разрабатывается, как правило,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(надзора) (далее - перечень).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6. Проект регламента и пояснительная записка к нему размещаются на официальном сайте Администрации в информационно-телекоммуникационной сети "Интернет" (далее - сеть "Интернет").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7.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экспертизе, проводимой в соответствии с требованиями пункта 24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а также в соответствии с настоящим Порядком.</w:t>
      </w:r>
    </w:p>
    <w:p w:rsidR="005F7E94" w:rsidRPr="00954465" w:rsidRDefault="005F7E94" w:rsidP="005F7E94">
      <w:pPr>
        <w:ind w:right="-14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954465">
        <w:rPr>
          <w:rFonts w:eastAsia="Calibri"/>
          <w:lang w:eastAsia="en-US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8.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 xml:space="preserve">9. Упрощенная процедура внесения изменений в административные регламенты не предусматривает организации проведения независимой экспертизы, экспертизы, проводимой администрацией </w:t>
      </w:r>
      <w:proofErr w:type="spellStart"/>
      <w:proofErr w:type="gramStart"/>
      <w:r w:rsidRPr="00954465">
        <w:rPr>
          <w:rFonts w:eastAsia="Calibri"/>
          <w:lang w:eastAsia="en-US"/>
        </w:rPr>
        <w:t>Хатажукайского</w:t>
      </w:r>
      <w:proofErr w:type="spellEnd"/>
      <w:r w:rsidRPr="00954465">
        <w:rPr>
          <w:rFonts w:eastAsia="Calibri"/>
          <w:lang w:eastAsia="en-US"/>
        </w:rPr>
        <w:t xml:space="preserve">  сельского</w:t>
      </w:r>
      <w:proofErr w:type="gramEnd"/>
      <w:r w:rsidRPr="00954465">
        <w:rPr>
          <w:rFonts w:eastAsia="Calibri"/>
          <w:lang w:eastAsia="en-US"/>
        </w:rPr>
        <w:t xml:space="preserve">  поселения.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Упрощенная процедура внесения изменений в административные регламенты применяется в случаях: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а) внесения изменений юридико-технического или редакционно-технического характера;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б) изменения информации о месте нахождения органов, предоставляющих и участвующих в предоставлении услуг, месте нахождения многофункциональных центров предоставления государственных и муниципальных услуг, телефонах, адресах электронной почты и официальных сайтов, должностных лицах, ответственных за выполнение административных процедур;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в) изменения структуры органов, предоставляющих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г) устранения замечаний, указанных в актах прокурорского реагирования и экспертных заключениях органа, уполномоченного на ведение регистра муниципальных нормативных правовых актов Республики Адыгея;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lastRenderedPageBreak/>
        <w:t>д) исполнения решений судов о признании административного регламента не действующим полностью или в части;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е) внесения изменений в целях приведения административных регламентов в соответствие изменившемуся законодательству Российской Федерации и Воронежской области.</w:t>
      </w:r>
    </w:p>
    <w:p w:rsidR="005F7E94" w:rsidRPr="00954465" w:rsidRDefault="005F7E94" w:rsidP="005F7E94">
      <w:pPr>
        <w:ind w:right="-144" w:firstLine="709"/>
        <w:contextualSpacing/>
        <w:jc w:val="center"/>
        <w:rPr>
          <w:rFonts w:eastAsia="Calibri"/>
          <w:lang w:eastAsia="en-US"/>
        </w:rPr>
      </w:pPr>
    </w:p>
    <w:p w:rsidR="005F7E94" w:rsidRPr="00954465" w:rsidRDefault="005F7E94" w:rsidP="005F7E94">
      <w:pPr>
        <w:ind w:right="-144" w:firstLine="709"/>
        <w:contextualSpacing/>
        <w:jc w:val="center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II. Требования к регламентам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 xml:space="preserve">9.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</w:t>
      </w:r>
      <w:r>
        <w:rPr>
          <w:rFonts w:eastAsia="Calibri"/>
          <w:lang w:eastAsia="en-US"/>
        </w:rPr>
        <w:t>муниципальной услуги в перечне.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10. В регламент включаются следующие разделы: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1) общие положения;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2) стандарт предоставления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4) формы контроля за исполнением регламента;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В административные регламенты не включается настоящий раздел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11. Раздел, касающийся общих положений, состоит из следующих подразделов: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1) предмет регулирования регламента;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2) круг заявителей;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3) требования к порядку информирования о предоставлении муниципальной услуги, в том числе: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К справочной информации относится следующая информация: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</w:t>
      </w:r>
      <w:r>
        <w:rPr>
          <w:rFonts w:eastAsia="Calibri"/>
          <w:lang w:eastAsia="en-US"/>
        </w:rPr>
        <w:t>ственных и муниципальных услуг;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lastRenderedPageBreak/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12. Стандарт предоставления муниципальной услуги должен содержать следующие подразделы: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1) наименование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3) описание результата предоставления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5) нормативные правовые акты, регулирующие предо</w:t>
      </w:r>
      <w:r>
        <w:rPr>
          <w:rFonts w:eastAsia="Calibri"/>
          <w:lang w:eastAsia="en-US"/>
        </w:rPr>
        <w:t>ставление муниципальной услуги.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 xml:space="preserve"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Pr="00954465">
        <w:rPr>
          <w:rFonts w:eastAsia="Calibri"/>
          <w:lang w:eastAsia="en-US"/>
        </w:rPr>
        <w:lastRenderedPageBreak/>
        <w:t>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bookmarkStart w:id="1" w:name="Par66"/>
      <w:bookmarkEnd w:id="1"/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8) указание на запрет требовать от заявителя: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lastRenderedPageBreak/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 xml:space="preserve">15) срок и порядок регистрации запроса заявителя о предоставлении муниципальной услуги и услуги, предоставляемой организацией, 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участвующей в предоставлении муниципальной услуги, в том числе в электронной форме;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18)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13.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lastRenderedPageBreak/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</w:t>
      </w:r>
      <w:r w:rsidRPr="00954465">
        <w:rPr>
          <w:rFonts w:eastAsia="Calibri"/>
          <w:lang w:eastAsia="en-US"/>
        </w:rPr>
        <w:lastRenderedPageBreak/>
        <w:t>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14. Описание каждой администрати</w:t>
      </w:r>
      <w:r>
        <w:rPr>
          <w:rFonts w:eastAsia="Calibri"/>
          <w:lang w:eastAsia="en-US"/>
        </w:rPr>
        <w:t>вной процедуры предусматривает: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1) основания для начала административной процедуры;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4) критерии принятия решений;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15. Раздел, касающийся форм контроля за предоставлением муниципальной услуги, состоит из следующих подразделов: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16.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lastRenderedPageBreak/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</w:t>
      </w:r>
      <w:r>
        <w:rPr>
          <w:rFonts w:eastAsia="Calibri"/>
          <w:lang w:eastAsia="en-US"/>
        </w:rPr>
        <w:t>судебном (внесудебном) порядке;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1) информация для заявителя о его праве подать жалобу;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2) предмет жалобы;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3) орган местного самоуправления, организации, должностные лица, которым может быть направлена жалоба;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4) порядок подачи и рассмотрения жалобы;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5) сроки рассмотрения жалобы;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6) результат рассмотрения жалобы;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7) порядок информирования заявителя о результатах рассмотрения жалобы;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8) порядок обжалования решения по жалобе;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5F7E94" w:rsidRPr="00954465" w:rsidRDefault="005F7E94" w:rsidP="005F7E94">
      <w:pPr>
        <w:ind w:right="-144" w:firstLine="709"/>
        <w:contextualSpacing/>
        <w:jc w:val="both"/>
        <w:rPr>
          <w:rFonts w:eastAsia="Calibri"/>
          <w:lang w:eastAsia="en-US"/>
        </w:rPr>
      </w:pPr>
      <w:r w:rsidRPr="00954465">
        <w:rPr>
          <w:rFonts w:eastAsia="Calibri"/>
          <w:lang w:eastAsia="en-US"/>
        </w:rPr>
        <w:t>10) способы информирования заявителей о порядке подачи и рассмотрения жалобы.</w:t>
      </w:r>
    </w:p>
    <w:p w:rsidR="005F7E94" w:rsidRPr="00954465" w:rsidRDefault="005F7E94" w:rsidP="005F7E94">
      <w:pPr>
        <w:contextualSpacing/>
        <w:rPr>
          <w:rFonts w:eastAsia="Calibri"/>
          <w:lang w:eastAsia="en-US"/>
        </w:rPr>
      </w:pPr>
    </w:p>
    <w:p w:rsidR="005F7E94" w:rsidRPr="00954465" w:rsidRDefault="005F7E94" w:rsidP="005F7E94">
      <w:pPr>
        <w:autoSpaceDE w:val="0"/>
        <w:autoSpaceDN w:val="0"/>
        <w:adjustRightInd w:val="0"/>
      </w:pPr>
    </w:p>
    <w:p w:rsidR="005F7E94" w:rsidRDefault="005F7E94" w:rsidP="005F7E94">
      <w:pPr>
        <w:ind w:left="-284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2AF" w:rsidRDefault="004B32AF"/>
    <w:p w:rsidR="00837BE7" w:rsidRDefault="00837BE7"/>
    <w:p w:rsidR="00EA03D9" w:rsidRDefault="00EA03D9"/>
    <w:p w:rsidR="00622DB0" w:rsidRDefault="00622DB0"/>
    <w:p w:rsidR="00D921B6" w:rsidRDefault="00D921B6"/>
    <w:sectPr w:rsidR="00D9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etersburgCT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pStyle w:val="9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1BB"/>
    <w:multiLevelType w:val="hybridMultilevel"/>
    <w:tmpl w:val="000026E9"/>
    <w:lvl w:ilvl="0" w:tplc="000001E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0D713D9"/>
    <w:multiLevelType w:val="hybridMultilevel"/>
    <w:tmpl w:val="C7C2EB16"/>
    <w:lvl w:ilvl="0" w:tplc="1720821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30E32D9E"/>
    <w:multiLevelType w:val="hybridMultilevel"/>
    <w:tmpl w:val="2996E2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86D73"/>
    <w:multiLevelType w:val="hybridMultilevel"/>
    <w:tmpl w:val="3C6EB82A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23F1A"/>
    <w:multiLevelType w:val="hybridMultilevel"/>
    <w:tmpl w:val="11042A08"/>
    <w:lvl w:ilvl="0" w:tplc="E1D0A3DA">
      <w:start w:val="1"/>
      <w:numFmt w:val="decimal"/>
      <w:pStyle w:val="1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B5408"/>
    <w:multiLevelType w:val="hybridMultilevel"/>
    <w:tmpl w:val="1E8A1D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F436877"/>
    <w:multiLevelType w:val="hybridMultilevel"/>
    <w:tmpl w:val="0810C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B0FDD"/>
    <w:multiLevelType w:val="hybridMultilevel"/>
    <w:tmpl w:val="D31C6894"/>
    <w:lvl w:ilvl="0" w:tplc="0419000F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E13DBD"/>
    <w:multiLevelType w:val="hybridMultilevel"/>
    <w:tmpl w:val="61FA311C"/>
    <w:lvl w:ilvl="0" w:tplc="20FCE7DE">
      <w:start w:val="1"/>
      <w:numFmt w:val="decimal"/>
      <w:lvlText w:val="%1."/>
      <w:lvlJc w:val="left"/>
      <w:pPr>
        <w:tabs>
          <w:tab w:val="num" w:pos="1575"/>
        </w:tabs>
        <w:ind w:left="15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5C"/>
    <w:rsid w:val="000B63B1"/>
    <w:rsid w:val="001118B5"/>
    <w:rsid w:val="001140A9"/>
    <w:rsid w:val="00287608"/>
    <w:rsid w:val="00435C2F"/>
    <w:rsid w:val="00497DF9"/>
    <w:rsid w:val="004B32AF"/>
    <w:rsid w:val="004E4AAB"/>
    <w:rsid w:val="00561DBD"/>
    <w:rsid w:val="005F7E94"/>
    <w:rsid w:val="00622DB0"/>
    <w:rsid w:val="006B44DB"/>
    <w:rsid w:val="0081355C"/>
    <w:rsid w:val="00814F81"/>
    <w:rsid w:val="00832F98"/>
    <w:rsid w:val="00837BE7"/>
    <w:rsid w:val="008D6181"/>
    <w:rsid w:val="008F4193"/>
    <w:rsid w:val="009C6896"/>
    <w:rsid w:val="00B37EE9"/>
    <w:rsid w:val="00BA1D86"/>
    <w:rsid w:val="00C365F3"/>
    <w:rsid w:val="00D921B6"/>
    <w:rsid w:val="00E02785"/>
    <w:rsid w:val="00E86A60"/>
    <w:rsid w:val="00EA03D9"/>
    <w:rsid w:val="00ED6599"/>
    <w:rsid w:val="00F11E02"/>
    <w:rsid w:val="00F21497"/>
    <w:rsid w:val="00F22811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03DA"/>
  <w15:chartTrackingRefBased/>
  <w15:docId w15:val="{F07E61D4-7297-478D-A969-D38B2464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Раздел Договора,H1,&quot;Алмаз&quot;,!Части документа"/>
    <w:basedOn w:val="a"/>
    <w:next w:val="a"/>
    <w:link w:val="11"/>
    <w:qFormat/>
    <w:rsid w:val="00F11E02"/>
    <w:pPr>
      <w:keepNext/>
      <w:jc w:val="center"/>
      <w:outlineLvl w:val="0"/>
    </w:pPr>
    <w:rPr>
      <w:i/>
      <w:sz w:val="28"/>
      <w:szCs w:val="20"/>
    </w:rPr>
  </w:style>
  <w:style w:type="paragraph" w:styleId="20">
    <w:name w:val="heading 2"/>
    <w:aliases w:val="H2,&quot;Изумруд&quot;,!Разделы документа"/>
    <w:basedOn w:val="a"/>
    <w:next w:val="a"/>
    <w:link w:val="21"/>
    <w:unhideWhenUsed/>
    <w:qFormat/>
    <w:rsid w:val="00F11E02"/>
    <w:pPr>
      <w:keepNext/>
      <w:jc w:val="both"/>
      <w:outlineLvl w:val="1"/>
    </w:pPr>
    <w:rPr>
      <w:sz w:val="28"/>
      <w:szCs w:val="20"/>
    </w:rPr>
  </w:style>
  <w:style w:type="paragraph" w:styleId="30">
    <w:name w:val="heading 3"/>
    <w:basedOn w:val="a"/>
    <w:next w:val="a"/>
    <w:link w:val="31"/>
    <w:unhideWhenUsed/>
    <w:qFormat/>
    <w:rsid w:val="00F11E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F11E02"/>
    <w:pPr>
      <w:keepNext/>
      <w:ind w:left="2880" w:hanging="360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F11E02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F11E02"/>
    <w:pPr>
      <w:spacing w:before="240" w:after="60"/>
      <w:ind w:left="4320" w:hanging="18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F11E02"/>
    <w:pPr>
      <w:spacing w:before="240" w:after="60"/>
      <w:ind w:left="5040" w:hanging="3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F11E02"/>
    <w:pPr>
      <w:spacing w:before="240" w:after="60"/>
      <w:ind w:left="5760" w:hanging="3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F11E02"/>
    <w:pPr>
      <w:numPr>
        <w:numId w:val="1"/>
      </w:numPr>
      <w:tabs>
        <w:tab w:val="left" w:pos="0"/>
      </w:tabs>
      <w:suppressAutoHyphens/>
      <w:spacing w:before="240" w:after="60"/>
      <w:ind w:left="6480" w:hanging="720"/>
      <w:jc w:val="both"/>
      <w:outlineLvl w:val="8"/>
    </w:pPr>
    <w:rPr>
      <w:rFonts w:ascii="PetersburgCTT" w:hAnsi="PetersburgCTT" w:cs="PetersburgCTT"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Раздел Договора Знак,H1 Знак,&quot;Алмаз&quot; Знак,!Части документа Знак"/>
    <w:basedOn w:val="a0"/>
    <w:link w:val="10"/>
    <w:rsid w:val="00F11E0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1">
    <w:name w:val="Заголовок 2 Знак"/>
    <w:aliases w:val="H2 Знак,&quot;Изумруд&quot; Знак,!Разделы документа Знак"/>
    <w:basedOn w:val="a0"/>
    <w:link w:val="20"/>
    <w:rsid w:val="00F11E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F11E0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F11E0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11E0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F11E0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F11E0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F11E02"/>
    <w:rPr>
      <w:rFonts w:ascii="PetersburgCTT" w:eastAsia="Times New Roman" w:hAnsi="PetersburgCTT" w:cs="PetersburgCTT"/>
      <w:i/>
      <w:sz w:val="18"/>
      <w:szCs w:val="20"/>
      <w:lang w:eastAsia="ar-SA"/>
    </w:rPr>
  </w:style>
  <w:style w:type="paragraph" w:styleId="a3">
    <w:name w:val="Body Text Indent"/>
    <w:basedOn w:val="a"/>
    <w:link w:val="a4"/>
    <w:unhideWhenUsed/>
    <w:rsid w:val="00F11E02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rsid w:val="00F11E02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F11E02"/>
    <w:pPr>
      <w:ind w:left="720"/>
      <w:contextualSpacing/>
    </w:pPr>
  </w:style>
  <w:style w:type="paragraph" w:styleId="a7">
    <w:name w:val="Balloon Text"/>
    <w:basedOn w:val="a"/>
    <w:link w:val="a8"/>
    <w:unhideWhenUsed/>
    <w:rsid w:val="00F11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11E0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a"/>
    <w:locked/>
    <w:rsid w:val="00F11E02"/>
    <w:rPr>
      <w:rFonts w:ascii="Calibri" w:eastAsia="Calibri" w:hAnsi="Calibri"/>
    </w:rPr>
  </w:style>
  <w:style w:type="paragraph" w:styleId="aa">
    <w:name w:val="No Spacing"/>
    <w:link w:val="a9"/>
    <w:qFormat/>
    <w:rsid w:val="00F11E02"/>
    <w:pPr>
      <w:spacing w:after="0" w:line="240" w:lineRule="auto"/>
    </w:pPr>
    <w:rPr>
      <w:rFonts w:ascii="Calibri" w:eastAsia="Calibri" w:hAnsi="Calibri"/>
    </w:rPr>
  </w:style>
  <w:style w:type="paragraph" w:styleId="ab">
    <w:name w:val="header"/>
    <w:basedOn w:val="a"/>
    <w:link w:val="ac"/>
    <w:unhideWhenUsed/>
    <w:rsid w:val="00F11E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11E0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1E0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1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F11E02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F11E02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F1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F11E02"/>
    <w:pPr>
      <w:ind w:firstLine="567"/>
      <w:jc w:val="both"/>
    </w:pPr>
    <w:rPr>
      <w:rFonts w:ascii="Arial" w:hAnsi="Arial" w:cs="Arial"/>
    </w:rPr>
  </w:style>
  <w:style w:type="paragraph" w:customStyle="1" w:styleId="ConsNonformat">
    <w:name w:val="ConsNonformat"/>
    <w:rsid w:val="00F11E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Гиперссылка1"/>
    <w:uiPriority w:val="99"/>
    <w:rsid w:val="00F11E02"/>
  </w:style>
  <w:style w:type="paragraph" w:styleId="af2">
    <w:name w:val="Title"/>
    <w:basedOn w:val="a"/>
    <w:next w:val="a"/>
    <w:link w:val="af3"/>
    <w:uiPriority w:val="10"/>
    <w:qFormat/>
    <w:rsid w:val="00F11E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F11E0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p12">
    <w:name w:val="p12"/>
    <w:basedOn w:val="a"/>
    <w:rsid w:val="00F11E02"/>
    <w:pPr>
      <w:spacing w:before="100" w:beforeAutospacing="1" w:after="100" w:afterAutospacing="1"/>
    </w:pPr>
  </w:style>
  <w:style w:type="character" w:styleId="af4">
    <w:name w:val="Hyperlink"/>
    <w:uiPriority w:val="99"/>
    <w:unhideWhenUsed/>
    <w:rsid w:val="00F11E02"/>
    <w:rPr>
      <w:color w:val="000080"/>
      <w:u w:val="single"/>
    </w:rPr>
  </w:style>
  <w:style w:type="paragraph" w:customStyle="1" w:styleId="af5">
    <w:name w:val="Содержимое таблицы"/>
    <w:basedOn w:val="a"/>
    <w:uiPriority w:val="99"/>
    <w:rsid w:val="00F11E02"/>
    <w:pPr>
      <w:widowControl w:val="0"/>
      <w:suppressLineNumbers/>
      <w:suppressAutoHyphens/>
    </w:pPr>
    <w:rPr>
      <w:rFonts w:ascii="Arial" w:eastAsia="Lucida Sans Unicode" w:hAnsi="Arial"/>
      <w:kern w:val="2"/>
    </w:rPr>
  </w:style>
  <w:style w:type="character" w:styleId="af6">
    <w:name w:val="Strong"/>
    <w:qFormat/>
    <w:rsid w:val="00F11E02"/>
    <w:rPr>
      <w:b/>
      <w:bCs/>
    </w:rPr>
  </w:style>
  <w:style w:type="paragraph" w:customStyle="1" w:styleId="af7">
    <w:name w:val="Базовый"/>
    <w:rsid w:val="00F11E02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  <w:lang w:eastAsia="ru-RU"/>
    </w:rPr>
  </w:style>
  <w:style w:type="paragraph" w:styleId="HTML">
    <w:name w:val="HTML Preformatted"/>
    <w:basedOn w:val="a"/>
    <w:link w:val="HTML0"/>
    <w:unhideWhenUsed/>
    <w:rsid w:val="00F11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1E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Normal (Web)"/>
    <w:basedOn w:val="a"/>
    <w:unhideWhenUsed/>
    <w:rsid w:val="00F11E02"/>
    <w:pPr>
      <w:spacing w:before="100" w:beforeAutospacing="1" w:after="100" w:afterAutospacing="1" w:line="240" w:lineRule="atLeast"/>
    </w:pPr>
    <w:rPr>
      <w:rFonts w:ascii="Arial" w:hAnsi="Arial" w:cs="Arial"/>
      <w:color w:val="1572AF"/>
      <w:sz w:val="18"/>
      <w:szCs w:val="18"/>
    </w:rPr>
  </w:style>
  <w:style w:type="character" w:customStyle="1" w:styleId="af9">
    <w:name w:val="Название Знак"/>
    <w:rsid w:val="00F11E02"/>
    <w:rPr>
      <w:rFonts w:ascii="Times New Roman" w:eastAsia="Times New Roman" w:hAnsi="Times New Roman"/>
      <w:sz w:val="28"/>
      <w:szCs w:val="24"/>
    </w:rPr>
  </w:style>
  <w:style w:type="character" w:customStyle="1" w:styleId="T1">
    <w:name w:val="T1"/>
    <w:uiPriority w:val="99"/>
    <w:rsid w:val="00F11E02"/>
  </w:style>
  <w:style w:type="paragraph" w:customStyle="1" w:styleId="13">
    <w:name w:val="Без интервала1"/>
    <w:uiPriority w:val="99"/>
    <w:rsid w:val="00F11E02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customStyle="1" w:styleId="afa">
    <w:name w:val="Гипертекстовая ссылка"/>
    <w:qFormat/>
    <w:rsid w:val="00F11E0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Standard">
    <w:name w:val="Standard"/>
    <w:rsid w:val="00F11E02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акон_статья"/>
    <w:basedOn w:val="a"/>
    <w:next w:val="a"/>
    <w:rsid w:val="00F11E02"/>
    <w:pPr>
      <w:widowControl w:val="0"/>
      <w:tabs>
        <w:tab w:val="left" w:pos="2268"/>
      </w:tabs>
      <w:autoSpaceDE w:val="0"/>
      <w:autoSpaceDN w:val="0"/>
      <w:adjustRightInd w:val="0"/>
      <w:ind w:left="2268" w:hanging="1701"/>
      <w:jc w:val="both"/>
    </w:pPr>
    <w:rPr>
      <w:b/>
      <w:sz w:val="28"/>
      <w:szCs w:val="28"/>
    </w:rPr>
  </w:style>
  <w:style w:type="paragraph" w:customStyle="1" w:styleId="formattext">
    <w:name w:val="formattext"/>
    <w:basedOn w:val="a"/>
    <w:rsid w:val="00F11E02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F11E02"/>
    <w:pPr>
      <w:spacing w:before="100" w:beforeAutospacing="1" w:after="100" w:afterAutospacing="1"/>
    </w:pPr>
  </w:style>
  <w:style w:type="character" w:customStyle="1" w:styleId="afc">
    <w:name w:val="Цветовое выделение"/>
    <w:uiPriority w:val="99"/>
    <w:rsid w:val="00F11E02"/>
    <w:rPr>
      <w:b/>
      <w:color w:val="26282F"/>
    </w:rPr>
  </w:style>
  <w:style w:type="paragraph" w:customStyle="1" w:styleId="afd">
    <w:name w:val="текст_зкн"/>
    <w:rsid w:val="00F11E02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8"/>
      <w:szCs w:val="26"/>
      <w:lang w:eastAsia="ru-RU"/>
    </w:rPr>
  </w:style>
  <w:style w:type="paragraph" w:customStyle="1" w:styleId="afe">
    <w:name w:val="статья_зкн"/>
    <w:next w:val="afd"/>
    <w:rsid w:val="00F11E02"/>
    <w:pPr>
      <w:widowControl w:val="0"/>
      <w:tabs>
        <w:tab w:val="left" w:pos="2410"/>
      </w:tabs>
      <w:spacing w:after="0" w:line="240" w:lineRule="auto"/>
      <w:ind w:left="2410" w:hanging="1701"/>
      <w:jc w:val="both"/>
    </w:pPr>
    <w:rPr>
      <w:rFonts w:ascii="Times New Roman" w:eastAsia="Times New Roman" w:hAnsi="Times New Roman" w:cs="Courier New"/>
      <w:b/>
      <w:sz w:val="28"/>
      <w:szCs w:val="26"/>
      <w:lang w:eastAsia="ru-RU"/>
    </w:rPr>
  </w:style>
  <w:style w:type="paragraph" w:customStyle="1" w:styleId="ConsPlusTitle">
    <w:name w:val="ConsPlusTitle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2">
    <w:name w:val="Обычный3"/>
    <w:rsid w:val="00F11E02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 Знак Знак Знак"/>
    <w:basedOn w:val="a"/>
    <w:rsid w:val="00F11E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F11E02"/>
    <w:pPr>
      <w:widowControl w:val="0"/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kern w:val="3"/>
      <w:sz w:val="20"/>
      <w:szCs w:val="20"/>
      <w:lang w:eastAsia="zh-CN" w:bidi="hi-IN"/>
    </w:rPr>
  </w:style>
  <w:style w:type="paragraph" w:customStyle="1" w:styleId="ConsNormal">
    <w:name w:val="ConsNormal"/>
    <w:rsid w:val="00F11E0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f0">
    <w:name w:val="Абзац"/>
    <w:rsid w:val="00F11E0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00">
    <w:name w:val="a0"/>
    <w:basedOn w:val="a0"/>
    <w:rsid w:val="00F11E02"/>
  </w:style>
  <w:style w:type="paragraph" w:customStyle="1" w:styleId="aff1">
    <w:name w:val="Нормаль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2">
    <w:name w:val="Прижатый влево"/>
    <w:basedOn w:val="a"/>
    <w:next w:val="a"/>
    <w:uiPriority w:val="99"/>
    <w:rsid w:val="00F11E0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3">
    <w:name w:val="Body Text 3"/>
    <w:basedOn w:val="a"/>
    <w:link w:val="34"/>
    <w:semiHidden/>
    <w:unhideWhenUsed/>
    <w:rsid w:val="00F11E0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F11E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3">
    <w:name w:val="List"/>
    <w:basedOn w:val="a"/>
    <w:unhideWhenUsed/>
    <w:rsid w:val="00F11E02"/>
    <w:pPr>
      <w:widowControl w:val="0"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tecenter">
    <w:name w:val="rtecenter"/>
    <w:basedOn w:val="a"/>
    <w:rsid w:val="00F11E02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1E02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aff4">
    <w:name w:val="Стиль"/>
    <w:uiPriority w:val="99"/>
    <w:rsid w:val="00F11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11E02"/>
    <w:pPr>
      <w:spacing w:before="100" w:beforeAutospacing="1" w:after="100" w:afterAutospacing="1"/>
    </w:pPr>
  </w:style>
  <w:style w:type="paragraph" w:customStyle="1" w:styleId="p21">
    <w:name w:val="p21"/>
    <w:basedOn w:val="a"/>
    <w:rsid w:val="00F11E02"/>
    <w:pPr>
      <w:spacing w:before="100" w:beforeAutospacing="1" w:after="100" w:afterAutospacing="1"/>
    </w:pPr>
  </w:style>
  <w:style w:type="character" w:customStyle="1" w:styleId="s4">
    <w:name w:val="s4"/>
    <w:basedOn w:val="a0"/>
    <w:rsid w:val="00F11E02"/>
  </w:style>
  <w:style w:type="character" w:customStyle="1" w:styleId="s5">
    <w:name w:val="s5"/>
    <w:basedOn w:val="a0"/>
    <w:rsid w:val="00F11E02"/>
  </w:style>
  <w:style w:type="paragraph" w:customStyle="1" w:styleId="p11">
    <w:name w:val="p11"/>
    <w:basedOn w:val="a"/>
    <w:rsid w:val="00F11E02"/>
    <w:pPr>
      <w:spacing w:before="100" w:beforeAutospacing="1" w:after="100" w:afterAutospacing="1"/>
    </w:pPr>
  </w:style>
  <w:style w:type="character" w:customStyle="1" w:styleId="s2">
    <w:name w:val="s2"/>
    <w:basedOn w:val="a0"/>
    <w:rsid w:val="00F11E02"/>
  </w:style>
  <w:style w:type="paragraph" w:styleId="aff5">
    <w:name w:val="footnote text"/>
    <w:basedOn w:val="a"/>
    <w:link w:val="aff6"/>
    <w:unhideWhenUsed/>
    <w:rsid w:val="00F11E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6">
    <w:name w:val="Текст сноски Знак"/>
    <w:basedOn w:val="a0"/>
    <w:link w:val="aff5"/>
    <w:rsid w:val="00F11E02"/>
    <w:rPr>
      <w:sz w:val="20"/>
      <w:szCs w:val="20"/>
    </w:rPr>
  </w:style>
  <w:style w:type="character" w:styleId="aff7">
    <w:name w:val="footnote reference"/>
    <w:basedOn w:val="a0"/>
    <w:unhideWhenUsed/>
    <w:rsid w:val="00F11E02"/>
    <w:rPr>
      <w:vertAlign w:val="superscript"/>
    </w:rPr>
  </w:style>
  <w:style w:type="paragraph" w:customStyle="1" w:styleId="PreformattedText">
    <w:name w:val="Preformatted Text"/>
    <w:basedOn w:val="Standard"/>
    <w:rsid w:val="00F11E02"/>
    <w:pPr>
      <w:textAlignment w:val="baseline"/>
    </w:pPr>
    <w:rPr>
      <w:rFonts w:ascii="Courier New" w:eastAsia="Courier New" w:hAnsi="Courier New" w:cs="Courier New"/>
      <w:color w:val="000000"/>
      <w:sz w:val="20"/>
      <w:szCs w:val="20"/>
      <w:lang w:val="en-US" w:eastAsia="en-US" w:bidi="en-US"/>
    </w:rPr>
  </w:style>
  <w:style w:type="numbering" w:customStyle="1" w:styleId="15">
    <w:name w:val="Нет списка1"/>
    <w:next w:val="a2"/>
    <w:uiPriority w:val="99"/>
    <w:semiHidden/>
    <w:unhideWhenUsed/>
    <w:rsid w:val="00F11E02"/>
  </w:style>
  <w:style w:type="character" w:customStyle="1" w:styleId="WW8Num1z0">
    <w:name w:val="WW8Num1z0"/>
    <w:rsid w:val="00F11E02"/>
  </w:style>
  <w:style w:type="character" w:customStyle="1" w:styleId="WW8Num1z1">
    <w:name w:val="WW8Num1z1"/>
    <w:rsid w:val="00F11E02"/>
  </w:style>
  <w:style w:type="character" w:customStyle="1" w:styleId="WW8Num1z2">
    <w:name w:val="WW8Num1z2"/>
    <w:rsid w:val="00F11E02"/>
  </w:style>
  <w:style w:type="character" w:customStyle="1" w:styleId="WW8Num1z3">
    <w:name w:val="WW8Num1z3"/>
    <w:rsid w:val="00F11E02"/>
  </w:style>
  <w:style w:type="character" w:customStyle="1" w:styleId="WW8Num1z4">
    <w:name w:val="WW8Num1z4"/>
    <w:rsid w:val="00F11E02"/>
  </w:style>
  <w:style w:type="character" w:customStyle="1" w:styleId="WW8Num1z5">
    <w:name w:val="WW8Num1z5"/>
    <w:rsid w:val="00F11E02"/>
  </w:style>
  <w:style w:type="character" w:customStyle="1" w:styleId="WW8Num1z6">
    <w:name w:val="WW8Num1z6"/>
    <w:rsid w:val="00F11E02"/>
  </w:style>
  <w:style w:type="character" w:customStyle="1" w:styleId="WW8Num1z7">
    <w:name w:val="WW8Num1z7"/>
    <w:rsid w:val="00F11E02"/>
  </w:style>
  <w:style w:type="character" w:customStyle="1" w:styleId="WW8Num1z8">
    <w:name w:val="WW8Num1z8"/>
    <w:rsid w:val="00F11E02"/>
  </w:style>
  <w:style w:type="character" w:customStyle="1" w:styleId="WW8Num2z0">
    <w:name w:val="WW8Num2z0"/>
    <w:rsid w:val="00F11E02"/>
    <w:rPr>
      <w:spacing w:val="-4"/>
      <w:sz w:val="24"/>
      <w:szCs w:val="24"/>
    </w:rPr>
  </w:style>
  <w:style w:type="character" w:customStyle="1" w:styleId="WW8Num3z0">
    <w:name w:val="WW8Num3z0"/>
    <w:rsid w:val="00F11E02"/>
    <w:rPr>
      <w:spacing w:val="-4"/>
      <w:sz w:val="24"/>
      <w:szCs w:val="24"/>
    </w:rPr>
  </w:style>
  <w:style w:type="character" w:customStyle="1" w:styleId="WW8Num4z0">
    <w:name w:val="WW8Num4z0"/>
    <w:rsid w:val="00F11E02"/>
  </w:style>
  <w:style w:type="character" w:customStyle="1" w:styleId="WW8Num4z1">
    <w:name w:val="WW8Num4z1"/>
    <w:rsid w:val="00F11E02"/>
  </w:style>
  <w:style w:type="character" w:customStyle="1" w:styleId="WW8Num4z2">
    <w:name w:val="WW8Num4z2"/>
    <w:rsid w:val="00F11E02"/>
  </w:style>
  <w:style w:type="character" w:customStyle="1" w:styleId="WW8Num4z3">
    <w:name w:val="WW8Num4z3"/>
    <w:rsid w:val="00F11E02"/>
  </w:style>
  <w:style w:type="character" w:customStyle="1" w:styleId="WW8Num4z4">
    <w:name w:val="WW8Num4z4"/>
    <w:rsid w:val="00F11E02"/>
  </w:style>
  <w:style w:type="character" w:customStyle="1" w:styleId="WW8Num4z5">
    <w:name w:val="WW8Num4z5"/>
    <w:rsid w:val="00F11E02"/>
  </w:style>
  <w:style w:type="character" w:customStyle="1" w:styleId="WW8Num4z6">
    <w:name w:val="WW8Num4z6"/>
    <w:rsid w:val="00F11E02"/>
  </w:style>
  <w:style w:type="character" w:customStyle="1" w:styleId="WW8Num4z7">
    <w:name w:val="WW8Num4z7"/>
    <w:rsid w:val="00F11E02"/>
  </w:style>
  <w:style w:type="character" w:customStyle="1" w:styleId="WW8Num4z8">
    <w:name w:val="WW8Num4z8"/>
    <w:rsid w:val="00F11E02"/>
  </w:style>
  <w:style w:type="character" w:customStyle="1" w:styleId="WW8Num2z1">
    <w:name w:val="WW8Num2z1"/>
    <w:rsid w:val="00F11E02"/>
  </w:style>
  <w:style w:type="character" w:customStyle="1" w:styleId="WW8Num2z2">
    <w:name w:val="WW8Num2z2"/>
    <w:rsid w:val="00F11E02"/>
  </w:style>
  <w:style w:type="character" w:customStyle="1" w:styleId="WW8Num2z3">
    <w:name w:val="WW8Num2z3"/>
    <w:rsid w:val="00F11E02"/>
  </w:style>
  <w:style w:type="character" w:customStyle="1" w:styleId="WW8Num2z4">
    <w:name w:val="WW8Num2z4"/>
    <w:rsid w:val="00F11E02"/>
  </w:style>
  <w:style w:type="character" w:customStyle="1" w:styleId="WW8Num2z5">
    <w:name w:val="WW8Num2z5"/>
    <w:rsid w:val="00F11E02"/>
  </w:style>
  <w:style w:type="character" w:customStyle="1" w:styleId="WW8Num2z6">
    <w:name w:val="WW8Num2z6"/>
    <w:rsid w:val="00F11E02"/>
  </w:style>
  <w:style w:type="character" w:customStyle="1" w:styleId="WW8Num2z7">
    <w:name w:val="WW8Num2z7"/>
    <w:rsid w:val="00F11E02"/>
  </w:style>
  <w:style w:type="character" w:customStyle="1" w:styleId="WW8Num2z8">
    <w:name w:val="WW8Num2z8"/>
    <w:rsid w:val="00F11E02"/>
  </w:style>
  <w:style w:type="character" w:customStyle="1" w:styleId="WW8Num5z0">
    <w:name w:val="WW8Num5z0"/>
    <w:rsid w:val="00F11E02"/>
  </w:style>
  <w:style w:type="character" w:customStyle="1" w:styleId="WW8Num5z1">
    <w:name w:val="WW8Num5z1"/>
    <w:rsid w:val="00F11E02"/>
  </w:style>
  <w:style w:type="character" w:customStyle="1" w:styleId="WW8Num5z2">
    <w:name w:val="WW8Num5z2"/>
    <w:rsid w:val="00F11E02"/>
  </w:style>
  <w:style w:type="character" w:customStyle="1" w:styleId="WW8Num5z3">
    <w:name w:val="WW8Num5z3"/>
    <w:rsid w:val="00F11E02"/>
  </w:style>
  <w:style w:type="character" w:customStyle="1" w:styleId="WW8Num5z4">
    <w:name w:val="WW8Num5z4"/>
    <w:rsid w:val="00F11E02"/>
  </w:style>
  <w:style w:type="character" w:customStyle="1" w:styleId="WW8Num5z5">
    <w:name w:val="WW8Num5z5"/>
    <w:rsid w:val="00F11E02"/>
  </w:style>
  <w:style w:type="character" w:customStyle="1" w:styleId="WW8Num5z6">
    <w:name w:val="WW8Num5z6"/>
    <w:rsid w:val="00F11E02"/>
  </w:style>
  <w:style w:type="character" w:customStyle="1" w:styleId="WW8Num5z7">
    <w:name w:val="WW8Num5z7"/>
    <w:rsid w:val="00F11E02"/>
  </w:style>
  <w:style w:type="character" w:customStyle="1" w:styleId="WW8Num5z8">
    <w:name w:val="WW8Num5z8"/>
    <w:rsid w:val="00F11E02"/>
  </w:style>
  <w:style w:type="character" w:customStyle="1" w:styleId="51">
    <w:name w:val="Основной шрифт абзаца5"/>
    <w:rsid w:val="00F11E02"/>
  </w:style>
  <w:style w:type="character" w:customStyle="1" w:styleId="41">
    <w:name w:val="Основной шрифт абзаца4"/>
    <w:rsid w:val="00F11E02"/>
  </w:style>
  <w:style w:type="character" w:customStyle="1" w:styleId="35">
    <w:name w:val="Основной шрифт абзаца3"/>
    <w:rsid w:val="00F11E02"/>
  </w:style>
  <w:style w:type="character" w:customStyle="1" w:styleId="24">
    <w:name w:val="Основной шрифт абзаца2"/>
    <w:rsid w:val="00F11E02"/>
  </w:style>
  <w:style w:type="character" w:customStyle="1" w:styleId="WW8Num3z1">
    <w:name w:val="WW8Num3z1"/>
    <w:rsid w:val="00F11E02"/>
  </w:style>
  <w:style w:type="character" w:customStyle="1" w:styleId="WW8Num3z2">
    <w:name w:val="WW8Num3z2"/>
    <w:rsid w:val="00F11E02"/>
  </w:style>
  <w:style w:type="character" w:customStyle="1" w:styleId="WW8Num3z3">
    <w:name w:val="WW8Num3z3"/>
    <w:rsid w:val="00F11E02"/>
  </w:style>
  <w:style w:type="character" w:customStyle="1" w:styleId="WW8Num3z4">
    <w:name w:val="WW8Num3z4"/>
    <w:rsid w:val="00F11E02"/>
  </w:style>
  <w:style w:type="character" w:customStyle="1" w:styleId="WW8Num3z5">
    <w:name w:val="WW8Num3z5"/>
    <w:rsid w:val="00F11E02"/>
  </w:style>
  <w:style w:type="character" w:customStyle="1" w:styleId="WW8Num3z6">
    <w:name w:val="WW8Num3z6"/>
    <w:rsid w:val="00F11E02"/>
  </w:style>
  <w:style w:type="character" w:customStyle="1" w:styleId="WW8Num3z7">
    <w:name w:val="WW8Num3z7"/>
    <w:rsid w:val="00F11E02"/>
  </w:style>
  <w:style w:type="character" w:customStyle="1" w:styleId="WW8Num3z8">
    <w:name w:val="WW8Num3z8"/>
    <w:rsid w:val="00F11E02"/>
  </w:style>
  <w:style w:type="character" w:customStyle="1" w:styleId="16">
    <w:name w:val="Основной шрифт абзаца1"/>
    <w:rsid w:val="00F11E02"/>
  </w:style>
  <w:style w:type="character" w:customStyle="1" w:styleId="aff8">
    <w:name w:val="Основной_текст Знак Знак Знак Знак Знак"/>
    <w:rsid w:val="00F11E02"/>
    <w:rPr>
      <w:sz w:val="28"/>
      <w:szCs w:val="28"/>
      <w:lang w:val="ru-RU" w:eastAsia="ar-SA" w:bidi="ar-SA"/>
    </w:rPr>
  </w:style>
  <w:style w:type="character" w:styleId="aff9">
    <w:name w:val="page number"/>
    <w:basedOn w:val="16"/>
    <w:rsid w:val="00F11E02"/>
  </w:style>
  <w:style w:type="character" w:customStyle="1" w:styleId="affa">
    <w:name w:val="Знак Знак"/>
    <w:rsid w:val="00F11E02"/>
    <w:rPr>
      <w:sz w:val="24"/>
      <w:szCs w:val="24"/>
      <w:lang w:val="ru-RU" w:eastAsia="ar-SA" w:bidi="ar-SA"/>
    </w:rPr>
  </w:style>
  <w:style w:type="character" w:customStyle="1" w:styleId="17">
    <w:name w:val="Знак Знак1"/>
    <w:rsid w:val="00F11E02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6">
    <w:name w:val="Знак Знак3"/>
    <w:rsid w:val="00F11E02"/>
  </w:style>
  <w:style w:type="character" w:customStyle="1" w:styleId="25">
    <w:name w:val="Знак Знак2"/>
    <w:basedOn w:val="41"/>
    <w:rsid w:val="00F11E02"/>
  </w:style>
  <w:style w:type="character" w:customStyle="1" w:styleId="18">
    <w:name w:val="Основной текст Знак1"/>
    <w:rsid w:val="00F11E02"/>
  </w:style>
  <w:style w:type="paragraph" w:customStyle="1" w:styleId="19">
    <w:name w:val="Заголовок1"/>
    <w:basedOn w:val="a"/>
    <w:next w:val="af0"/>
    <w:rsid w:val="00F11E02"/>
    <w:pPr>
      <w:jc w:val="center"/>
    </w:pPr>
    <w:rPr>
      <w:sz w:val="28"/>
      <w:szCs w:val="20"/>
      <w:lang w:eastAsia="ar-SA"/>
    </w:rPr>
  </w:style>
  <w:style w:type="paragraph" w:customStyle="1" w:styleId="1a">
    <w:name w:val="Название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42">
    <w:name w:val="Название объекта4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3">
    <w:name w:val="Указатель4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37">
    <w:name w:val="Название объекта3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8">
    <w:name w:val="Указатель3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26">
    <w:name w:val="Название объекта2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7">
    <w:name w:val="Указатель2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1b">
    <w:name w:val="Название объекта1"/>
    <w:basedOn w:val="a"/>
    <w:rsid w:val="00F11E0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c">
    <w:name w:val="Указатель1"/>
    <w:basedOn w:val="a"/>
    <w:rsid w:val="00F11E02"/>
    <w:pPr>
      <w:suppressLineNumbers/>
    </w:pPr>
    <w:rPr>
      <w:rFonts w:cs="Mangal"/>
      <w:lang w:eastAsia="ar-SA"/>
    </w:rPr>
  </w:style>
  <w:style w:type="paragraph" w:customStyle="1" w:styleId="affb">
    <w:name w:val="Основной_текст Знак Знак Знак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affc">
    <w:name w:val="Основной_текст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--">
    <w:name w:val="Наименование ПСТ-Гл-Разд"/>
    <w:basedOn w:val="a"/>
    <w:next w:val="a"/>
    <w:rsid w:val="00F11E02"/>
    <w:pPr>
      <w:widowControl w:val="0"/>
      <w:jc w:val="center"/>
    </w:pPr>
    <w:rPr>
      <w:b/>
      <w:sz w:val="28"/>
      <w:szCs w:val="28"/>
      <w:lang w:eastAsia="ar-SA"/>
    </w:rPr>
  </w:style>
  <w:style w:type="paragraph" w:customStyle="1" w:styleId="affd">
    <w:name w:val="Основной_текст Знак"/>
    <w:basedOn w:val="a"/>
    <w:rsid w:val="00F11E02"/>
    <w:pPr>
      <w:widowControl w:val="0"/>
      <w:ind w:firstLine="567"/>
      <w:jc w:val="both"/>
    </w:pPr>
    <w:rPr>
      <w:sz w:val="28"/>
      <w:szCs w:val="28"/>
      <w:lang w:eastAsia="ar-SA"/>
    </w:rPr>
  </w:style>
  <w:style w:type="paragraph" w:customStyle="1" w:styleId="1d">
    <w:name w:val="Знак Знак1 Знак"/>
    <w:basedOn w:val="a"/>
    <w:rsid w:val="00F11E0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e">
    <w:name w:val="Знак Знак Знак Знак Знак Знак Знак Знак Знак"/>
    <w:basedOn w:val="a"/>
    <w:rsid w:val="00F11E02"/>
    <w:rPr>
      <w:rFonts w:ascii="Verdana" w:hAnsi="Verdana" w:cs="Verdana"/>
      <w:sz w:val="20"/>
      <w:szCs w:val="20"/>
      <w:lang w:val="en-US" w:eastAsia="ar-SA"/>
    </w:rPr>
  </w:style>
  <w:style w:type="paragraph" w:customStyle="1" w:styleId="28">
    <w:name w:val="2 Знак Знак Знак Знак"/>
    <w:basedOn w:val="a"/>
    <w:rsid w:val="00F11E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310">
    <w:name w:val="Основной текст 31"/>
    <w:basedOn w:val="a"/>
    <w:rsid w:val="00F11E02"/>
    <w:pPr>
      <w:spacing w:after="120"/>
    </w:pPr>
    <w:rPr>
      <w:sz w:val="16"/>
      <w:szCs w:val="16"/>
      <w:lang w:eastAsia="ar-SA"/>
    </w:rPr>
  </w:style>
  <w:style w:type="paragraph" w:styleId="afff">
    <w:name w:val="Subtitle"/>
    <w:basedOn w:val="a"/>
    <w:next w:val="af0"/>
    <w:link w:val="afff0"/>
    <w:qFormat/>
    <w:rsid w:val="00F11E02"/>
    <w:rPr>
      <w:sz w:val="28"/>
      <w:szCs w:val="20"/>
      <w:lang w:eastAsia="ar-SA"/>
    </w:rPr>
  </w:style>
  <w:style w:type="character" w:customStyle="1" w:styleId="afff0">
    <w:name w:val="Подзаголовок Знак"/>
    <w:basedOn w:val="a0"/>
    <w:link w:val="afff"/>
    <w:rsid w:val="00F11E0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F11E02"/>
    <w:pPr>
      <w:ind w:firstLine="708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"/>
    <w:rsid w:val="00F11E02"/>
    <w:pPr>
      <w:shd w:val="clear" w:color="auto" w:fill="FFFFFF"/>
    </w:pPr>
    <w:rPr>
      <w:color w:val="000000"/>
      <w:sz w:val="28"/>
      <w:szCs w:val="20"/>
      <w:lang w:eastAsia="ar-SA"/>
    </w:rPr>
  </w:style>
  <w:style w:type="paragraph" w:customStyle="1" w:styleId="afff1">
    <w:name w:val="Заголовок таблицы"/>
    <w:basedOn w:val="af5"/>
    <w:rsid w:val="00F11E02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lang w:eastAsia="ar-SA"/>
    </w:rPr>
  </w:style>
  <w:style w:type="paragraph" w:customStyle="1" w:styleId="afff2">
    <w:name w:val="Содержимое врезки"/>
    <w:basedOn w:val="a"/>
    <w:rsid w:val="00F11E02"/>
    <w:rPr>
      <w:lang w:eastAsia="ar-SA"/>
    </w:rPr>
  </w:style>
  <w:style w:type="paragraph" w:customStyle="1" w:styleId="1e">
    <w:name w:val="Обычный1"/>
    <w:rsid w:val="00F11E02"/>
    <w:pPr>
      <w:widowControl w:val="0"/>
      <w:suppressAutoHyphens/>
      <w:spacing w:after="0" w:line="240" w:lineRule="auto"/>
    </w:pPr>
    <w:rPr>
      <w:rFonts w:ascii="Arial" w:eastAsia="Arial Unicode MS" w:hAnsi="Arial" w:cs="Mangal"/>
      <w:color w:val="00000A"/>
      <w:sz w:val="21"/>
      <w:szCs w:val="24"/>
      <w:lang w:eastAsia="hi-IN" w:bidi="hi-IN"/>
    </w:rPr>
  </w:style>
  <w:style w:type="paragraph" w:customStyle="1" w:styleId="1f">
    <w:name w:val="Основной текст1"/>
    <w:basedOn w:val="1e"/>
    <w:rsid w:val="00F11E02"/>
    <w:pPr>
      <w:widowControl/>
      <w:spacing w:after="120" w:line="288" w:lineRule="auto"/>
    </w:pPr>
  </w:style>
  <w:style w:type="paragraph" w:customStyle="1" w:styleId="220">
    <w:name w:val="Основной текст с отступом 22"/>
    <w:basedOn w:val="a"/>
    <w:rsid w:val="00F11E02"/>
    <w:pPr>
      <w:spacing w:after="120" w:line="480" w:lineRule="auto"/>
      <w:ind w:left="283"/>
    </w:pPr>
    <w:rPr>
      <w:sz w:val="20"/>
      <w:szCs w:val="20"/>
      <w:lang w:eastAsia="ar-SA"/>
    </w:rPr>
  </w:style>
  <w:style w:type="character" w:styleId="afff3">
    <w:name w:val="FollowedHyperlink"/>
    <w:basedOn w:val="a0"/>
    <w:uiPriority w:val="99"/>
    <w:semiHidden/>
    <w:unhideWhenUsed/>
    <w:rsid w:val="00F11E0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11E02"/>
    <w:pPr>
      <w:spacing w:before="100" w:beforeAutospacing="1" w:after="100" w:afterAutospacing="1"/>
    </w:pPr>
  </w:style>
  <w:style w:type="paragraph" w:styleId="29">
    <w:name w:val="Body Text 2"/>
    <w:basedOn w:val="a"/>
    <w:link w:val="2a"/>
    <w:semiHidden/>
    <w:unhideWhenUsed/>
    <w:rsid w:val="00F11E02"/>
    <w:pPr>
      <w:shd w:val="clear" w:color="auto" w:fill="FFFFFF"/>
    </w:pPr>
    <w:rPr>
      <w:color w:val="000000"/>
      <w:sz w:val="28"/>
      <w:szCs w:val="20"/>
    </w:rPr>
  </w:style>
  <w:style w:type="character" w:customStyle="1" w:styleId="2a">
    <w:name w:val="Основной текст 2 Знак"/>
    <w:basedOn w:val="a0"/>
    <w:link w:val="29"/>
    <w:semiHidden/>
    <w:rsid w:val="00F11E02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customStyle="1" w:styleId="ConsTitle">
    <w:name w:val="ConsTitle"/>
    <w:rsid w:val="00F11E02"/>
    <w:pPr>
      <w:widowControl w:val="0"/>
      <w:tabs>
        <w:tab w:val="left" w:pos="360"/>
      </w:tabs>
      <w:suppressAutoHyphens/>
      <w:spacing w:after="0" w:line="240" w:lineRule="auto"/>
    </w:pPr>
    <w:rPr>
      <w:rFonts w:ascii="Arial" w:eastAsia="Times New Roman" w:hAnsi="Arial" w:cs="Arial"/>
      <w:b/>
      <w:sz w:val="16"/>
      <w:szCs w:val="20"/>
      <w:lang w:eastAsia="ar-SA"/>
    </w:rPr>
  </w:style>
  <w:style w:type="paragraph" w:customStyle="1" w:styleId="afff4">
    <w:name w:val="Центрированный (таблица)"/>
    <w:basedOn w:val="a"/>
    <w:next w:val="a"/>
    <w:uiPriority w:val="99"/>
    <w:rsid w:val="00F11E02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character" w:customStyle="1" w:styleId="afff5">
    <w:name w:val="Сравнение редакций. Добавленный фрагмент"/>
    <w:uiPriority w:val="99"/>
    <w:rsid w:val="00F11E02"/>
    <w:rPr>
      <w:color w:val="000000"/>
      <w:shd w:val="clear" w:color="auto" w:fill="C1D7FF"/>
    </w:rPr>
  </w:style>
  <w:style w:type="character" w:customStyle="1" w:styleId="afff6">
    <w:name w:val="Цветовое выделение для Нормальный"/>
    <w:uiPriority w:val="99"/>
    <w:rsid w:val="00F11E02"/>
    <w:rPr>
      <w:rFonts w:ascii="Times New Roman" w:hAnsi="Times New Roman" w:cs="Times New Roman" w:hint="default"/>
      <w:sz w:val="20"/>
      <w:szCs w:val="20"/>
    </w:rPr>
  </w:style>
  <w:style w:type="character" w:customStyle="1" w:styleId="WW8Num6z0">
    <w:name w:val="WW8Num6z0"/>
    <w:rsid w:val="00F11E02"/>
    <w:rPr>
      <w:rFonts w:ascii="Wingdings" w:hAnsi="Wingdings" w:cs="Wingdings" w:hint="default"/>
      <w:color w:val="auto"/>
    </w:rPr>
  </w:style>
  <w:style w:type="character" w:customStyle="1" w:styleId="WW8Num7z0">
    <w:name w:val="WW8Num7z0"/>
    <w:rsid w:val="00F11E02"/>
  </w:style>
  <w:style w:type="character" w:customStyle="1" w:styleId="WW8Num7z1">
    <w:name w:val="WW8Num7z1"/>
    <w:rsid w:val="00F11E02"/>
  </w:style>
  <w:style w:type="character" w:customStyle="1" w:styleId="WW8Num7z2">
    <w:name w:val="WW8Num7z2"/>
    <w:rsid w:val="00F11E02"/>
  </w:style>
  <w:style w:type="character" w:customStyle="1" w:styleId="WW8Num7z3">
    <w:name w:val="WW8Num7z3"/>
    <w:rsid w:val="00F11E02"/>
  </w:style>
  <w:style w:type="character" w:customStyle="1" w:styleId="WW8Num7z4">
    <w:name w:val="WW8Num7z4"/>
    <w:rsid w:val="00F11E02"/>
  </w:style>
  <w:style w:type="character" w:customStyle="1" w:styleId="WW8Num7z5">
    <w:name w:val="WW8Num7z5"/>
    <w:rsid w:val="00F11E02"/>
  </w:style>
  <w:style w:type="character" w:customStyle="1" w:styleId="WW8Num7z6">
    <w:name w:val="WW8Num7z6"/>
    <w:rsid w:val="00F11E02"/>
  </w:style>
  <w:style w:type="character" w:customStyle="1" w:styleId="WW8Num7z7">
    <w:name w:val="WW8Num7z7"/>
    <w:rsid w:val="00F11E02"/>
  </w:style>
  <w:style w:type="character" w:customStyle="1" w:styleId="WW8Num7z8">
    <w:name w:val="WW8Num7z8"/>
    <w:rsid w:val="00F11E02"/>
  </w:style>
  <w:style w:type="character" w:customStyle="1" w:styleId="WW8Num8z0">
    <w:name w:val="WW8Num8z0"/>
    <w:rsid w:val="00F11E02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F11E02"/>
    <w:rPr>
      <w:rFonts w:ascii="Courier New" w:hAnsi="Courier New" w:cs="Courier New" w:hint="default"/>
    </w:rPr>
  </w:style>
  <w:style w:type="character" w:customStyle="1" w:styleId="WW8Num8z2">
    <w:name w:val="WW8Num8z2"/>
    <w:rsid w:val="00F11E02"/>
    <w:rPr>
      <w:rFonts w:ascii="Wingdings" w:hAnsi="Wingdings" w:cs="Wingdings" w:hint="default"/>
    </w:rPr>
  </w:style>
  <w:style w:type="character" w:customStyle="1" w:styleId="WW8Num8z3">
    <w:name w:val="WW8Num8z3"/>
    <w:rsid w:val="00F11E02"/>
    <w:rPr>
      <w:rFonts w:ascii="Symbol" w:hAnsi="Symbol" w:cs="Symbol" w:hint="default"/>
    </w:rPr>
  </w:style>
  <w:style w:type="character" w:customStyle="1" w:styleId="WW8Num9z0">
    <w:name w:val="WW8Num9z0"/>
    <w:rsid w:val="00F11E02"/>
    <w:rPr>
      <w:rFonts w:hint="default"/>
    </w:rPr>
  </w:style>
  <w:style w:type="character" w:customStyle="1" w:styleId="WW8Num10z0">
    <w:name w:val="WW8Num10z0"/>
    <w:rsid w:val="00F11E02"/>
    <w:rPr>
      <w:rFonts w:hint="default"/>
    </w:rPr>
  </w:style>
  <w:style w:type="character" w:customStyle="1" w:styleId="WW8Num11z0">
    <w:name w:val="WW8Num11z0"/>
    <w:rsid w:val="00F11E02"/>
  </w:style>
  <w:style w:type="character" w:customStyle="1" w:styleId="WW8Num11z1">
    <w:name w:val="WW8Num11z1"/>
    <w:rsid w:val="00F11E02"/>
    <w:rPr>
      <w:rFonts w:ascii="Times New Roman" w:eastAsia="Times New Roman" w:hAnsi="Times New Roman" w:cs="Times New Roman" w:hint="default"/>
    </w:rPr>
  </w:style>
  <w:style w:type="character" w:customStyle="1" w:styleId="WW8Num11z2">
    <w:name w:val="WW8Num11z2"/>
    <w:rsid w:val="00F11E02"/>
  </w:style>
  <w:style w:type="character" w:customStyle="1" w:styleId="WW8Num11z3">
    <w:name w:val="WW8Num11z3"/>
    <w:rsid w:val="00F11E02"/>
  </w:style>
  <w:style w:type="character" w:customStyle="1" w:styleId="WW8Num11z4">
    <w:name w:val="WW8Num11z4"/>
    <w:rsid w:val="00F11E02"/>
  </w:style>
  <w:style w:type="character" w:customStyle="1" w:styleId="WW8Num11z5">
    <w:name w:val="WW8Num11z5"/>
    <w:rsid w:val="00F11E02"/>
  </w:style>
  <w:style w:type="character" w:customStyle="1" w:styleId="WW8Num11z6">
    <w:name w:val="WW8Num11z6"/>
    <w:rsid w:val="00F11E02"/>
  </w:style>
  <w:style w:type="character" w:customStyle="1" w:styleId="WW8Num11z7">
    <w:name w:val="WW8Num11z7"/>
    <w:rsid w:val="00F11E02"/>
  </w:style>
  <w:style w:type="character" w:customStyle="1" w:styleId="WW8Num11z8">
    <w:name w:val="WW8Num11z8"/>
    <w:rsid w:val="00F11E02"/>
  </w:style>
  <w:style w:type="character" w:customStyle="1" w:styleId="WW8Num12z0">
    <w:name w:val="WW8Num12z0"/>
    <w:rsid w:val="00F11E02"/>
    <w:rPr>
      <w:rFonts w:hint="default"/>
    </w:rPr>
  </w:style>
  <w:style w:type="character" w:customStyle="1" w:styleId="WW8Num12z1">
    <w:name w:val="WW8Num12z1"/>
    <w:rsid w:val="00F11E02"/>
  </w:style>
  <w:style w:type="character" w:customStyle="1" w:styleId="WW8Num12z2">
    <w:name w:val="WW8Num12z2"/>
    <w:rsid w:val="00F11E02"/>
  </w:style>
  <w:style w:type="character" w:customStyle="1" w:styleId="WW8Num12z3">
    <w:name w:val="WW8Num12z3"/>
    <w:rsid w:val="00F11E02"/>
  </w:style>
  <w:style w:type="character" w:customStyle="1" w:styleId="WW8Num12z4">
    <w:name w:val="WW8Num12z4"/>
    <w:rsid w:val="00F11E02"/>
  </w:style>
  <w:style w:type="character" w:customStyle="1" w:styleId="WW8Num12z5">
    <w:name w:val="WW8Num12z5"/>
    <w:rsid w:val="00F11E02"/>
  </w:style>
  <w:style w:type="character" w:customStyle="1" w:styleId="WW8Num12z6">
    <w:name w:val="WW8Num12z6"/>
    <w:rsid w:val="00F11E02"/>
  </w:style>
  <w:style w:type="character" w:customStyle="1" w:styleId="WW8Num12z7">
    <w:name w:val="WW8Num12z7"/>
    <w:rsid w:val="00F11E02"/>
  </w:style>
  <w:style w:type="character" w:customStyle="1" w:styleId="WW8Num12z8">
    <w:name w:val="WW8Num12z8"/>
    <w:rsid w:val="00F11E02"/>
  </w:style>
  <w:style w:type="character" w:customStyle="1" w:styleId="WW8Num13z0">
    <w:name w:val="WW8Num13z0"/>
    <w:rsid w:val="00F11E02"/>
    <w:rPr>
      <w:rFonts w:hint="default"/>
    </w:rPr>
  </w:style>
  <w:style w:type="character" w:customStyle="1" w:styleId="WW8Num13z1">
    <w:name w:val="WW8Num13z1"/>
    <w:rsid w:val="00F11E02"/>
  </w:style>
  <w:style w:type="character" w:customStyle="1" w:styleId="WW8Num13z2">
    <w:name w:val="WW8Num13z2"/>
    <w:rsid w:val="00F11E02"/>
  </w:style>
  <w:style w:type="character" w:customStyle="1" w:styleId="WW8Num13z3">
    <w:name w:val="WW8Num13z3"/>
    <w:rsid w:val="00F11E02"/>
  </w:style>
  <w:style w:type="character" w:customStyle="1" w:styleId="WW8Num13z4">
    <w:name w:val="WW8Num13z4"/>
    <w:rsid w:val="00F11E02"/>
  </w:style>
  <w:style w:type="character" w:customStyle="1" w:styleId="WW8Num13z5">
    <w:name w:val="WW8Num13z5"/>
    <w:rsid w:val="00F11E02"/>
  </w:style>
  <w:style w:type="character" w:customStyle="1" w:styleId="WW8Num13z6">
    <w:name w:val="WW8Num13z6"/>
    <w:rsid w:val="00F11E02"/>
  </w:style>
  <w:style w:type="character" w:customStyle="1" w:styleId="WW8Num13z7">
    <w:name w:val="WW8Num13z7"/>
    <w:rsid w:val="00F11E02"/>
  </w:style>
  <w:style w:type="character" w:customStyle="1" w:styleId="WW8Num13z8">
    <w:name w:val="WW8Num13z8"/>
    <w:rsid w:val="00F11E02"/>
  </w:style>
  <w:style w:type="character" w:customStyle="1" w:styleId="WW8Num14z0">
    <w:name w:val="WW8Num14z0"/>
    <w:rsid w:val="00F11E02"/>
    <w:rPr>
      <w:rFonts w:hint="default"/>
    </w:rPr>
  </w:style>
  <w:style w:type="character" w:customStyle="1" w:styleId="WW8Num15z0">
    <w:name w:val="WW8Num15z0"/>
    <w:rsid w:val="00F11E02"/>
    <w:rPr>
      <w:rFonts w:hint="default"/>
    </w:rPr>
  </w:style>
  <w:style w:type="character" w:customStyle="1" w:styleId="WW8Num16z0">
    <w:name w:val="WW8Num16z0"/>
    <w:rsid w:val="00F11E02"/>
  </w:style>
  <w:style w:type="character" w:customStyle="1" w:styleId="WW8Num16z1">
    <w:name w:val="WW8Num16z1"/>
    <w:rsid w:val="00F11E02"/>
  </w:style>
  <w:style w:type="character" w:customStyle="1" w:styleId="WW8Num16z2">
    <w:name w:val="WW8Num16z2"/>
    <w:rsid w:val="00F11E02"/>
  </w:style>
  <w:style w:type="character" w:customStyle="1" w:styleId="WW8Num16z3">
    <w:name w:val="WW8Num16z3"/>
    <w:rsid w:val="00F11E02"/>
  </w:style>
  <w:style w:type="character" w:customStyle="1" w:styleId="WW8Num16z4">
    <w:name w:val="WW8Num16z4"/>
    <w:rsid w:val="00F11E02"/>
  </w:style>
  <w:style w:type="character" w:customStyle="1" w:styleId="WW8Num16z5">
    <w:name w:val="WW8Num16z5"/>
    <w:rsid w:val="00F11E02"/>
  </w:style>
  <w:style w:type="character" w:customStyle="1" w:styleId="WW8Num16z6">
    <w:name w:val="WW8Num16z6"/>
    <w:rsid w:val="00F11E02"/>
  </w:style>
  <w:style w:type="character" w:customStyle="1" w:styleId="WW8Num16z7">
    <w:name w:val="WW8Num16z7"/>
    <w:rsid w:val="00F11E02"/>
  </w:style>
  <w:style w:type="character" w:customStyle="1" w:styleId="WW8Num16z8">
    <w:name w:val="WW8Num16z8"/>
    <w:rsid w:val="00F11E02"/>
  </w:style>
  <w:style w:type="character" w:customStyle="1" w:styleId="WW8Num17z0">
    <w:name w:val="WW8Num17z0"/>
    <w:rsid w:val="00F11E02"/>
    <w:rPr>
      <w:rFonts w:hint="default"/>
      <w:i/>
    </w:rPr>
  </w:style>
  <w:style w:type="character" w:customStyle="1" w:styleId="WW8Num17z1">
    <w:name w:val="WW8Num17z1"/>
    <w:rsid w:val="00F11E02"/>
  </w:style>
  <w:style w:type="character" w:customStyle="1" w:styleId="WW8Num17z2">
    <w:name w:val="WW8Num17z2"/>
    <w:rsid w:val="00F11E02"/>
  </w:style>
  <w:style w:type="character" w:customStyle="1" w:styleId="WW8Num17z3">
    <w:name w:val="WW8Num17z3"/>
    <w:rsid w:val="00F11E02"/>
  </w:style>
  <w:style w:type="character" w:customStyle="1" w:styleId="WW8Num17z4">
    <w:name w:val="WW8Num17z4"/>
    <w:rsid w:val="00F11E02"/>
  </w:style>
  <w:style w:type="character" w:customStyle="1" w:styleId="WW8Num17z5">
    <w:name w:val="WW8Num17z5"/>
    <w:rsid w:val="00F11E02"/>
  </w:style>
  <w:style w:type="character" w:customStyle="1" w:styleId="WW8Num17z6">
    <w:name w:val="WW8Num17z6"/>
    <w:rsid w:val="00F11E02"/>
  </w:style>
  <w:style w:type="character" w:customStyle="1" w:styleId="WW8Num17z7">
    <w:name w:val="WW8Num17z7"/>
    <w:rsid w:val="00F11E02"/>
  </w:style>
  <w:style w:type="character" w:customStyle="1" w:styleId="WW8Num17z8">
    <w:name w:val="WW8Num17z8"/>
    <w:rsid w:val="00F11E02"/>
  </w:style>
  <w:style w:type="character" w:customStyle="1" w:styleId="WW8Num18z0">
    <w:name w:val="WW8Num18z0"/>
    <w:rsid w:val="00F11E02"/>
    <w:rPr>
      <w:rFonts w:hint="default"/>
    </w:rPr>
  </w:style>
  <w:style w:type="character" w:customStyle="1" w:styleId="WW8Num18z1">
    <w:name w:val="WW8Num18z1"/>
    <w:rsid w:val="00F11E02"/>
  </w:style>
  <w:style w:type="character" w:customStyle="1" w:styleId="WW8Num18z2">
    <w:name w:val="WW8Num18z2"/>
    <w:rsid w:val="00F11E02"/>
  </w:style>
  <w:style w:type="character" w:customStyle="1" w:styleId="WW8Num18z3">
    <w:name w:val="WW8Num18z3"/>
    <w:rsid w:val="00F11E02"/>
  </w:style>
  <w:style w:type="character" w:customStyle="1" w:styleId="WW8Num18z4">
    <w:name w:val="WW8Num18z4"/>
    <w:rsid w:val="00F11E02"/>
  </w:style>
  <w:style w:type="character" w:customStyle="1" w:styleId="WW8Num18z5">
    <w:name w:val="WW8Num18z5"/>
    <w:rsid w:val="00F11E02"/>
  </w:style>
  <w:style w:type="character" w:customStyle="1" w:styleId="WW8Num18z6">
    <w:name w:val="WW8Num18z6"/>
    <w:rsid w:val="00F11E02"/>
  </w:style>
  <w:style w:type="character" w:customStyle="1" w:styleId="WW8Num18z7">
    <w:name w:val="WW8Num18z7"/>
    <w:rsid w:val="00F11E02"/>
  </w:style>
  <w:style w:type="character" w:customStyle="1" w:styleId="WW8Num18z8">
    <w:name w:val="WW8Num18z8"/>
    <w:rsid w:val="00F11E02"/>
  </w:style>
  <w:style w:type="character" w:customStyle="1" w:styleId="WW8Num19z0">
    <w:name w:val="WW8Num19z0"/>
    <w:rsid w:val="00F11E02"/>
    <w:rPr>
      <w:rFonts w:hint="default"/>
    </w:rPr>
  </w:style>
  <w:style w:type="character" w:customStyle="1" w:styleId="WW8NumSt13z0">
    <w:name w:val="WW8NumSt13z0"/>
    <w:rsid w:val="00F11E02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F11E02"/>
    <w:rPr>
      <w:rFonts w:ascii="Times New Roman" w:hAnsi="Times New Roman" w:cs="Times New Roman" w:hint="default"/>
    </w:rPr>
  </w:style>
  <w:style w:type="character" w:customStyle="1" w:styleId="1f0">
    <w:name w:val="Знак примечания1"/>
    <w:rsid w:val="00F11E02"/>
    <w:rPr>
      <w:sz w:val="16"/>
      <w:szCs w:val="16"/>
    </w:rPr>
  </w:style>
  <w:style w:type="character" w:customStyle="1" w:styleId="afff7">
    <w:name w:val="Символ сноски"/>
    <w:rsid w:val="00F11E02"/>
    <w:rPr>
      <w:vertAlign w:val="superscript"/>
    </w:rPr>
  </w:style>
  <w:style w:type="character" w:customStyle="1" w:styleId="hl41">
    <w:name w:val="hl41"/>
    <w:rsid w:val="00F11E02"/>
    <w:rPr>
      <w:b/>
      <w:bCs/>
      <w:sz w:val="20"/>
      <w:szCs w:val="20"/>
    </w:rPr>
  </w:style>
  <w:style w:type="character" w:customStyle="1" w:styleId="ConsNonformat0">
    <w:name w:val="ConsNonformat Знак"/>
    <w:rsid w:val="00F11E02"/>
    <w:rPr>
      <w:rFonts w:ascii="Courier New" w:hAnsi="Courier New" w:cs="Courier New"/>
      <w:lang w:val="ru-RU" w:eastAsia="ar-SA" w:bidi="ar-SA"/>
    </w:rPr>
  </w:style>
  <w:style w:type="character" w:styleId="afff8">
    <w:name w:val="Emphasis"/>
    <w:qFormat/>
    <w:rsid w:val="00F11E02"/>
    <w:rPr>
      <w:i/>
      <w:iCs/>
    </w:rPr>
  </w:style>
  <w:style w:type="character" w:customStyle="1" w:styleId="blk">
    <w:name w:val="blk"/>
    <w:basedOn w:val="16"/>
    <w:rsid w:val="00F11E02"/>
  </w:style>
  <w:style w:type="character" w:customStyle="1" w:styleId="afff9">
    <w:name w:val="Символы концевой сноски"/>
    <w:rsid w:val="00F11E02"/>
    <w:rPr>
      <w:vertAlign w:val="superscript"/>
    </w:rPr>
  </w:style>
  <w:style w:type="character" w:customStyle="1" w:styleId="WW-">
    <w:name w:val="WW-Символы концевой сноски"/>
    <w:rsid w:val="00F11E02"/>
  </w:style>
  <w:style w:type="character" w:styleId="afffa">
    <w:name w:val="endnote reference"/>
    <w:rsid w:val="00F11E02"/>
    <w:rPr>
      <w:vertAlign w:val="superscript"/>
    </w:rPr>
  </w:style>
  <w:style w:type="paragraph" w:customStyle="1" w:styleId="1f1">
    <w:name w:val="Текст примечания1"/>
    <w:basedOn w:val="a"/>
    <w:rsid w:val="00F11E02"/>
    <w:pPr>
      <w:suppressAutoHyphens/>
    </w:pPr>
    <w:rPr>
      <w:sz w:val="20"/>
      <w:szCs w:val="20"/>
      <w:lang w:val="en-US" w:eastAsia="ar-SA"/>
    </w:rPr>
  </w:style>
  <w:style w:type="paragraph" w:customStyle="1" w:styleId="311">
    <w:name w:val="Основной текст с отступом 31"/>
    <w:basedOn w:val="a"/>
    <w:rsid w:val="00F11E02"/>
    <w:pPr>
      <w:suppressAutoHyphens/>
      <w:ind w:firstLine="540"/>
      <w:jc w:val="both"/>
    </w:pPr>
    <w:rPr>
      <w:b/>
      <w:bCs/>
      <w:lang w:eastAsia="ar-SA"/>
    </w:rPr>
  </w:style>
  <w:style w:type="paragraph" w:customStyle="1" w:styleId="afffb">
    <w:name w:val="Обычный текст"/>
    <w:basedOn w:val="a"/>
    <w:rsid w:val="00F11E02"/>
    <w:pPr>
      <w:suppressAutoHyphens/>
      <w:ind w:firstLine="567"/>
      <w:jc w:val="both"/>
    </w:pPr>
    <w:rPr>
      <w:sz w:val="28"/>
      <w:lang w:eastAsia="ar-SA"/>
    </w:rPr>
  </w:style>
  <w:style w:type="paragraph" w:styleId="1f2">
    <w:name w:val="toc 1"/>
    <w:basedOn w:val="a"/>
    <w:next w:val="a"/>
    <w:rsid w:val="00F11E02"/>
    <w:pPr>
      <w:suppressAutoHyphens/>
      <w:spacing w:before="360" w:after="360"/>
    </w:pPr>
    <w:rPr>
      <w:b/>
      <w:caps/>
      <w:lang w:val="en-US" w:eastAsia="ar-SA"/>
    </w:rPr>
  </w:style>
  <w:style w:type="paragraph" w:styleId="2b">
    <w:name w:val="toc 2"/>
    <w:basedOn w:val="a"/>
    <w:next w:val="a"/>
    <w:rsid w:val="00F11E02"/>
    <w:pPr>
      <w:suppressAutoHyphens/>
    </w:pPr>
    <w:rPr>
      <w:b/>
      <w:smallCaps/>
      <w:sz w:val="22"/>
      <w:lang w:val="en-US" w:eastAsia="ar-SA"/>
    </w:rPr>
  </w:style>
  <w:style w:type="paragraph" w:styleId="39">
    <w:name w:val="toc 3"/>
    <w:basedOn w:val="a"/>
    <w:next w:val="a"/>
    <w:rsid w:val="00F11E02"/>
    <w:pPr>
      <w:suppressAutoHyphens/>
    </w:pPr>
    <w:rPr>
      <w:smallCaps/>
      <w:sz w:val="22"/>
      <w:lang w:val="en-US" w:eastAsia="ar-SA"/>
    </w:rPr>
  </w:style>
  <w:style w:type="paragraph" w:styleId="44">
    <w:name w:val="toc 4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53">
    <w:name w:val="toc 5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61">
    <w:name w:val="toc 6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71">
    <w:name w:val="toc 7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81">
    <w:name w:val="toc 8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styleId="91">
    <w:name w:val="toc 9"/>
    <w:basedOn w:val="a"/>
    <w:next w:val="a"/>
    <w:rsid w:val="00F11E02"/>
    <w:pPr>
      <w:suppressAutoHyphens/>
    </w:pPr>
    <w:rPr>
      <w:sz w:val="22"/>
      <w:lang w:val="en-US" w:eastAsia="ar-SA"/>
    </w:rPr>
  </w:style>
  <w:style w:type="paragraph" w:customStyle="1" w:styleId="Web">
    <w:name w:val="Обычный (Web)"/>
    <w:basedOn w:val="a"/>
    <w:rsid w:val="00F11E02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c">
    <w:name w:val="Заголовок_ТАБ"/>
    <w:basedOn w:val="a"/>
    <w:rsid w:val="00F11E02"/>
    <w:pPr>
      <w:keepNext/>
      <w:suppressAutoHyphens/>
      <w:spacing w:after="120"/>
      <w:jc w:val="center"/>
    </w:pPr>
    <w:rPr>
      <w:b/>
      <w:sz w:val="20"/>
      <w:szCs w:val="20"/>
      <w:lang w:eastAsia="ar-SA"/>
    </w:rPr>
  </w:style>
  <w:style w:type="paragraph" w:customStyle="1" w:styleId="afffd">
    <w:name w:val="Заголовок_РИС"/>
    <w:basedOn w:val="a"/>
    <w:rsid w:val="00F11E02"/>
    <w:pPr>
      <w:suppressAutoHyphens/>
      <w:spacing w:before="120" w:after="120"/>
      <w:jc w:val="center"/>
    </w:pPr>
    <w:rPr>
      <w:i/>
      <w:sz w:val="20"/>
      <w:szCs w:val="20"/>
      <w:lang w:eastAsia="ar-SA"/>
    </w:rPr>
  </w:style>
  <w:style w:type="paragraph" w:customStyle="1" w:styleId="2">
    <w:name w:val="Список2"/>
    <w:basedOn w:val="aff3"/>
    <w:rsid w:val="00F11E02"/>
    <w:pPr>
      <w:widowControl/>
      <w:numPr>
        <w:numId w:val="2"/>
      </w:numPr>
      <w:tabs>
        <w:tab w:val="left" w:pos="851"/>
      </w:tabs>
      <w:suppressAutoHyphens/>
      <w:spacing w:before="40" w:after="40"/>
      <w:ind w:left="850" w:hanging="493"/>
      <w:jc w:val="both"/>
    </w:pPr>
    <w:rPr>
      <w:sz w:val="24"/>
      <w:lang w:eastAsia="ar-SA"/>
    </w:rPr>
  </w:style>
  <w:style w:type="paragraph" w:customStyle="1" w:styleId="afffe">
    <w:name w:val="Спис_заголовок"/>
    <w:basedOn w:val="a"/>
    <w:next w:val="aff3"/>
    <w:rsid w:val="00F11E02"/>
    <w:pPr>
      <w:keepNext/>
      <w:keepLines/>
      <w:tabs>
        <w:tab w:val="left" w:pos="0"/>
      </w:tabs>
      <w:suppressAutoHyphens/>
      <w:spacing w:before="60" w:after="60"/>
      <w:jc w:val="both"/>
    </w:pPr>
    <w:rPr>
      <w:szCs w:val="20"/>
      <w:lang w:eastAsia="ar-SA"/>
    </w:rPr>
  </w:style>
  <w:style w:type="paragraph" w:customStyle="1" w:styleId="11pt012">
    <w:name w:val="Стиль Основной текст с отступом + 11 pt Слева:  0 см Выступ:  12..."/>
    <w:basedOn w:val="a3"/>
    <w:rsid w:val="00F11E02"/>
    <w:pPr>
      <w:suppressAutoHyphens/>
      <w:spacing w:before="60" w:after="60" w:line="240" w:lineRule="auto"/>
      <w:ind w:firstLine="0"/>
      <w:jc w:val="both"/>
    </w:pPr>
    <w:rPr>
      <w:b w:val="0"/>
      <w:i w:val="0"/>
      <w:lang w:eastAsia="ar-SA"/>
    </w:rPr>
  </w:style>
  <w:style w:type="paragraph" w:customStyle="1" w:styleId="affff">
    <w:name w:val="Список_без_б"/>
    <w:basedOn w:val="a"/>
    <w:rsid w:val="00F11E02"/>
    <w:pPr>
      <w:suppressAutoHyphens/>
      <w:spacing w:before="40" w:after="40"/>
      <w:ind w:left="357"/>
      <w:jc w:val="both"/>
    </w:pPr>
    <w:rPr>
      <w:sz w:val="22"/>
      <w:szCs w:val="20"/>
      <w:lang w:eastAsia="ar-SA"/>
    </w:rPr>
  </w:style>
  <w:style w:type="paragraph" w:customStyle="1" w:styleId="affff0">
    <w:name w:val="Таблица"/>
    <w:basedOn w:val="a"/>
    <w:rsid w:val="00F11E02"/>
    <w:pPr>
      <w:suppressAutoHyphens/>
      <w:spacing w:before="20" w:after="20"/>
    </w:pPr>
    <w:rPr>
      <w:sz w:val="20"/>
      <w:szCs w:val="20"/>
      <w:lang w:eastAsia="ar-SA"/>
    </w:rPr>
  </w:style>
  <w:style w:type="paragraph" w:customStyle="1" w:styleId="affff1">
    <w:name w:val="Текст письма"/>
    <w:basedOn w:val="a"/>
    <w:rsid w:val="00F11E02"/>
    <w:pPr>
      <w:suppressAutoHyphens/>
      <w:spacing w:before="60" w:after="60"/>
      <w:jc w:val="both"/>
    </w:pPr>
    <w:rPr>
      <w:sz w:val="22"/>
      <w:szCs w:val="20"/>
      <w:lang w:eastAsia="ar-SA"/>
    </w:rPr>
  </w:style>
  <w:style w:type="paragraph" w:customStyle="1" w:styleId="3">
    <w:name w:val="Список3"/>
    <w:basedOn w:val="a"/>
    <w:rsid w:val="00F11E02"/>
    <w:pPr>
      <w:numPr>
        <w:numId w:val="3"/>
      </w:numPr>
      <w:tabs>
        <w:tab w:val="left" w:pos="1208"/>
      </w:tabs>
      <w:suppressAutoHyphens/>
      <w:spacing w:before="20" w:after="20"/>
      <w:jc w:val="both"/>
    </w:pPr>
    <w:rPr>
      <w:sz w:val="22"/>
      <w:szCs w:val="20"/>
      <w:lang w:eastAsia="ar-SA"/>
    </w:rPr>
  </w:style>
  <w:style w:type="paragraph" w:customStyle="1" w:styleId="1">
    <w:name w:val="Номер1"/>
    <w:basedOn w:val="aff3"/>
    <w:rsid w:val="00F11E02"/>
    <w:pPr>
      <w:widowControl/>
      <w:numPr>
        <w:numId w:val="4"/>
      </w:numPr>
      <w:tabs>
        <w:tab w:val="left" w:pos="1620"/>
      </w:tabs>
      <w:suppressAutoHyphens/>
      <w:spacing w:before="40" w:after="40"/>
      <w:ind w:left="1620"/>
      <w:jc w:val="both"/>
    </w:pPr>
    <w:rPr>
      <w:sz w:val="22"/>
      <w:lang w:eastAsia="ar-SA"/>
    </w:rPr>
  </w:style>
  <w:style w:type="paragraph" w:customStyle="1" w:styleId="2c">
    <w:name w:val="Номер2"/>
    <w:basedOn w:val="2"/>
    <w:rsid w:val="00F11E02"/>
    <w:pPr>
      <w:numPr>
        <w:numId w:val="0"/>
      </w:numPr>
      <w:tabs>
        <w:tab w:val="left" w:pos="964"/>
        <w:tab w:val="left" w:pos="2340"/>
      </w:tabs>
      <w:ind w:left="2340" w:hanging="180"/>
    </w:pPr>
    <w:rPr>
      <w:sz w:val="22"/>
    </w:rPr>
  </w:style>
  <w:style w:type="paragraph" w:customStyle="1" w:styleId="ConsCell">
    <w:name w:val="ConsCell"/>
    <w:rsid w:val="00F11E0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3">
    <w:name w:val="Цитата1"/>
    <w:basedOn w:val="a"/>
    <w:rsid w:val="00F11E02"/>
    <w:pPr>
      <w:widowControl w:val="0"/>
      <w:shd w:val="clear" w:color="auto" w:fill="FFFFFF"/>
      <w:suppressAutoHyphens/>
      <w:autoSpaceDE w:val="0"/>
      <w:spacing w:before="331" w:line="317" w:lineRule="exact"/>
      <w:ind w:left="38" w:right="24" w:firstLine="566"/>
      <w:jc w:val="center"/>
    </w:pPr>
    <w:rPr>
      <w:color w:val="000000"/>
      <w:sz w:val="28"/>
      <w:szCs w:val="28"/>
      <w:lang w:eastAsia="ar-SA"/>
    </w:rPr>
  </w:style>
  <w:style w:type="numbering" w:customStyle="1" w:styleId="2d">
    <w:name w:val="Нет списка2"/>
    <w:next w:val="a2"/>
    <w:uiPriority w:val="99"/>
    <w:semiHidden/>
    <w:unhideWhenUsed/>
    <w:rsid w:val="00F11E02"/>
  </w:style>
  <w:style w:type="character" w:customStyle="1" w:styleId="1f4">
    <w:name w:val="Просмотренная гиперссылка1"/>
    <w:basedOn w:val="a0"/>
    <w:uiPriority w:val="99"/>
    <w:semiHidden/>
    <w:unhideWhenUsed/>
    <w:rsid w:val="00F11E02"/>
    <w:rPr>
      <w:color w:val="800080"/>
      <w:u w:val="single"/>
    </w:rPr>
  </w:style>
  <w:style w:type="table" w:customStyle="1" w:styleId="1f5">
    <w:name w:val="Сетка таблицы1"/>
    <w:basedOn w:val="a1"/>
    <w:next w:val="af"/>
    <w:rsid w:val="00F11E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F11E0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uiPriority w:val="99"/>
    <w:rsid w:val="00F11E02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rsid w:val="00ED65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22811"/>
    <w:rPr>
      <w:rFonts w:ascii="Arial" w:eastAsia="Times New Roman" w:hAnsi="Arial" w:cs="Arial"/>
      <w:sz w:val="20"/>
      <w:szCs w:val="20"/>
      <w:lang w:eastAsia="ru-RU"/>
    </w:rPr>
  </w:style>
  <w:style w:type="paragraph" w:styleId="affff2">
    <w:name w:val="endnote text"/>
    <w:basedOn w:val="a"/>
    <w:link w:val="affff3"/>
    <w:semiHidden/>
    <w:rsid w:val="00F22811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semiHidden/>
    <w:rsid w:val="00F2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63">
    <w:name w:val="Font Style63"/>
    <w:basedOn w:val="a0"/>
    <w:rsid w:val="00435C2F"/>
    <w:rPr>
      <w:rFonts w:ascii="Times New Roman" w:hAnsi="Times New Roman" w:cs="Times New Roman"/>
      <w:b/>
      <w:bCs/>
      <w:sz w:val="22"/>
      <w:szCs w:val="22"/>
    </w:rPr>
  </w:style>
  <w:style w:type="character" w:customStyle="1" w:styleId="0pt">
    <w:name w:val="Основной текст + Полужирный;Интервал 0 pt"/>
    <w:rsid w:val="00435C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/>
    </w:rPr>
  </w:style>
  <w:style w:type="paragraph" w:customStyle="1" w:styleId="consplusnormal1">
    <w:name w:val="consplusnormal"/>
    <w:basedOn w:val="a"/>
    <w:rsid w:val="005F7E94"/>
    <w:pPr>
      <w:spacing w:after="240"/>
    </w:pPr>
  </w:style>
  <w:style w:type="paragraph" w:customStyle="1" w:styleId="2e">
    <w:name w:val="2Название"/>
    <w:basedOn w:val="a"/>
    <w:link w:val="2f"/>
    <w:qFormat/>
    <w:rsid w:val="005F7E94"/>
    <w:pPr>
      <w:ind w:right="4536"/>
      <w:jc w:val="both"/>
    </w:pPr>
    <w:rPr>
      <w:rFonts w:ascii="Arial" w:hAnsi="Arial"/>
      <w:b/>
      <w:sz w:val="26"/>
      <w:szCs w:val="28"/>
      <w:lang w:val="x-none" w:eastAsia="ar-SA"/>
    </w:rPr>
  </w:style>
  <w:style w:type="character" w:customStyle="1" w:styleId="2f">
    <w:name w:val="2Название Знак"/>
    <w:link w:val="2e"/>
    <w:rsid w:val="005F7E94"/>
    <w:rPr>
      <w:rFonts w:ascii="Arial" w:eastAsia="Times New Roman" w:hAnsi="Arial" w:cs="Times New Roman"/>
      <w:b/>
      <w:sz w:val="26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11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2020-01-16T13:46:00Z</dcterms:created>
  <dcterms:modified xsi:type="dcterms:W3CDTF">2020-01-21T06:08:00Z</dcterms:modified>
</cp:coreProperties>
</file>