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B6" w:rsidRDefault="00D921B6"/>
    <w:tbl>
      <w:tblPr>
        <w:tblpPr w:leftFromText="180" w:rightFromText="180" w:bottomFromText="200" w:vertAnchor="page" w:horzAnchor="margin" w:tblpXSpec="center" w:tblpY="33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337EB5" w:rsidRPr="00CA6E07" w:rsidTr="00305CFA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7EB5" w:rsidRDefault="00337EB5" w:rsidP="00305CFA">
            <w:pPr>
              <w:pStyle w:val="5"/>
              <w:ind w:left="-71"/>
              <w:rPr>
                <w:lang w:eastAsia="en-US"/>
              </w:rPr>
            </w:pPr>
          </w:p>
          <w:p w:rsidR="00337EB5" w:rsidRDefault="00337EB5" w:rsidP="00305CFA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337EB5" w:rsidRDefault="00337EB5" w:rsidP="00305C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337EB5" w:rsidRDefault="00337EB5" w:rsidP="00305CFA">
            <w:pPr>
              <w:pStyle w:val="20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Хатажукайское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337EB5" w:rsidRDefault="00337EB5" w:rsidP="00305C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а. </w:t>
            </w:r>
            <w:proofErr w:type="spellStart"/>
            <w:r>
              <w:rPr>
                <w:b/>
                <w:i/>
              </w:rPr>
              <w:t>Пшичо</w:t>
            </w:r>
            <w:proofErr w:type="spellEnd"/>
            <w:r>
              <w:rPr>
                <w:b/>
                <w:i/>
              </w:rPr>
              <w:t>, ул. Ленина, 51</w:t>
            </w:r>
          </w:p>
          <w:p w:rsidR="00337EB5" w:rsidRPr="00CA6E07" w:rsidRDefault="00337EB5" w:rsidP="00305C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 тел. Факс</w:t>
            </w:r>
            <w:r w:rsidRPr="00CA6E07">
              <w:rPr>
                <w:b/>
                <w:i/>
              </w:rPr>
              <w:t xml:space="preserve"> (87773) 9-31-36 </w:t>
            </w:r>
            <w:r>
              <w:rPr>
                <w:b/>
                <w:i/>
                <w:lang w:val="en-US"/>
              </w:rPr>
              <w:t>e</w:t>
            </w:r>
            <w:r w:rsidRPr="00CA6E07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CA6E07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CA6E07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CA6E07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7EB5" w:rsidRPr="00CA6E07" w:rsidRDefault="00337EB5" w:rsidP="00305CFA">
            <w:pPr>
              <w:ind w:left="540" w:hanging="540"/>
              <w:rPr>
                <w:i/>
                <w:color w:val="FF0000"/>
              </w:rPr>
            </w:pPr>
          </w:p>
          <w:p w:rsidR="00337EB5" w:rsidRDefault="00337EB5" w:rsidP="00305CFA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4.5pt" o:ole="" fillcolor="window">
                  <v:imagedata r:id="rId5" o:title=""/>
                </v:shape>
                <o:OLEObject Type="Embed" ProgID="MSDraw" ShapeID="_x0000_i1025" DrawAspect="Content" ObjectID="_1641104066" r:id="rId6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7EB5" w:rsidRDefault="00337EB5" w:rsidP="00305CFA">
            <w:pPr>
              <w:pStyle w:val="5"/>
              <w:rPr>
                <w:lang w:eastAsia="en-US"/>
              </w:rPr>
            </w:pPr>
          </w:p>
          <w:p w:rsidR="00337EB5" w:rsidRDefault="00337EB5" w:rsidP="00305CFA">
            <w:pPr>
              <w:pStyle w:val="5"/>
              <w:spacing w:line="240" w:lineRule="auto"/>
              <w:rPr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337EB5" w:rsidRDefault="00337EB5" w:rsidP="00305CFA">
            <w:pPr>
              <w:pStyle w:val="5"/>
              <w:ind w:left="-213" w:firstLine="70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337EB5" w:rsidRPr="00BB20D7" w:rsidRDefault="00337EB5" w:rsidP="00305CFA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 w:rsidRPr="00BB20D7">
              <w:rPr>
                <w:b/>
                <w:i/>
                <w:lang w:val="en-US"/>
              </w:rPr>
              <w:t xml:space="preserve"> (87773) 9-31-36</w:t>
            </w:r>
          </w:p>
          <w:p w:rsidR="00337EB5" w:rsidRDefault="00337EB5" w:rsidP="00305CFA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337EB5" w:rsidRPr="000F3ED8" w:rsidRDefault="00337EB5" w:rsidP="00337EB5">
      <w:pPr>
        <w:rPr>
          <w:b/>
          <w:lang w:val="en-US"/>
        </w:rPr>
      </w:pPr>
    </w:p>
    <w:p w:rsidR="00337EB5" w:rsidRDefault="00337EB5" w:rsidP="00337EB5">
      <w:pPr>
        <w:jc w:val="center"/>
        <w:rPr>
          <w:b/>
        </w:rPr>
      </w:pPr>
      <w:r>
        <w:rPr>
          <w:b/>
        </w:rPr>
        <w:t>ПОСТАНОВЛЕНИЕ</w:t>
      </w:r>
    </w:p>
    <w:p w:rsidR="00337EB5" w:rsidRDefault="00337EB5" w:rsidP="00337EB5">
      <w:pPr>
        <w:jc w:val="center"/>
        <w:rPr>
          <w:b/>
        </w:rPr>
      </w:pPr>
      <w:r>
        <w:rPr>
          <w:b/>
        </w:rPr>
        <w:t>Главы администрации муниципального образования</w:t>
      </w:r>
    </w:p>
    <w:p w:rsidR="00337EB5" w:rsidRPr="004D566E" w:rsidRDefault="00337EB5" w:rsidP="00337EB5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Хатажукайское</w:t>
      </w:r>
      <w:proofErr w:type="spellEnd"/>
      <w:r>
        <w:rPr>
          <w:b/>
        </w:rPr>
        <w:t xml:space="preserve"> сельское поселение»</w:t>
      </w:r>
    </w:p>
    <w:p w:rsidR="00CA6E07" w:rsidRDefault="00337EB5" w:rsidP="00CA6E07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11.12.2019г</w:t>
      </w:r>
    </w:p>
    <w:p w:rsidR="00337EB5" w:rsidRPr="00CA6E07" w:rsidRDefault="00337EB5" w:rsidP="00CA6E07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№ 59</w:t>
      </w:r>
      <w:r w:rsidRPr="00C20F7A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а.Пшичо</w:t>
      </w:r>
      <w:proofErr w:type="spellEnd"/>
    </w:p>
    <w:tbl>
      <w:tblPr>
        <w:tblW w:w="1318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5"/>
      </w:tblGrid>
      <w:tr w:rsidR="00337EB5" w:rsidRPr="0084531D" w:rsidTr="00305CFA">
        <w:trPr>
          <w:trHeight w:val="1116"/>
        </w:trPr>
        <w:tc>
          <w:tcPr>
            <w:tcW w:w="53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6E07" w:rsidRDefault="00CA6E07" w:rsidP="00305CFA">
            <w:pPr>
              <w:spacing w:line="360" w:lineRule="atLeast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</w:p>
          <w:p w:rsidR="00337EB5" w:rsidRPr="0084531D" w:rsidRDefault="00337EB5" w:rsidP="00305CFA">
            <w:pPr>
              <w:spacing w:line="360" w:lineRule="atLeast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84531D">
              <w:rPr>
                <w:b/>
                <w:color w:val="000000"/>
                <w:bdr w:val="none" w:sz="0" w:space="0" w:color="auto" w:frame="1"/>
              </w:rPr>
              <w:t xml:space="preserve">Об утверждении целевой программы </w:t>
            </w:r>
          </w:p>
          <w:p w:rsidR="00337EB5" w:rsidRPr="0084531D" w:rsidRDefault="00337EB5" w:rsidP="00305CFA">
            <w:pPr>
              <w:spacing w:line="360" w:lineRule="atLeast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84531D">
              <w:rPr>
                <w:b/>
                <w:color w:val="000000"/>
                <w:bdr w:val="none" w:sz="0" w:space="0" w:color="auto" w:frame="1"/>
              </w:rPr>
              <w:t>«Профилактика наркомании и токсикомании на территории</w:t>
            </w:r>
          </w:p>
          <w:p w:rsidR="00337EB5" w:rsidRPr="0084531D" w:rsidRDefault="00337EB5" w:rsidP="00305CFA">
            <w:pPr>
              <w:spacing w:line="360" w:lineRule="atLeast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proofErr w:type="spellStart"/>
            <w:r w:rsidRPr="0084531D">
              <w:rPr>
                <w:b/>
                <w:color w:val="000000"/>
                <w:bdr w:val="none" w:sz="0" w:space="0" w:color="auto" w:frame="1"/>
              </w:rPr>
              <w:t>Хатажукайского</w:t>
            </w:r>
            <w:proofErr w:type="spellEnd"/>
            <w:r w:rsidRPr="0084531D">
              <w:rPr>
                <w:b/>
                <w:color w:val="000000"/>
                <w:bdr w:val="none" w:sz="0" w:space="0" w:color="auto" w:frame="1"/>
              </w:rPr>
              <w:t xml:space="preserve"> сельского поселения </w:t>
            </w:r>
          </w:p>
          <w:p w:rsidR="00337EB5" w:rsidRPr="0084531D" w:rsidRDefault="00337EB5" w:rsidP="00305CFA">
            <w:pPr>
              <w:spacing w:line="360" w:lineRule="atLeast"/>
              <w:textAlignment w:val="baseline"/>
              <w:rPr>
                <w:b/>
                <w:color w:val="444444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 на 2020-2021</w:t>
            </w:r>
            <w:r w:rsidRPr="0084531D">
              <w:rPr>
                <w:b/>
                <w:color w:val="000000"/>
                <w:bdr w:val="none" w:sz="0" w:space="0" w:color="auto" w:frame="1"/>
              </w:rPr>
              <w:t>годы»</w:t>
            </w:r>
          </w:p>
          <w:p w:rsidR="00337EB5" w:rsidRPr="0084531D" w:rsidRDefault="00337EB5" w:rsidP="00305CFA">
            <w:pPr>
              <w:shd w:val="clear" w:color="auto" w:fill="FFFFFF"/>
              <w:spacing w:line="360" w:lineRule="atLeast"/>
              <w:jc w:val="both"/>
              <w:textAlignment w:val="baseline"/>
              <w:rPr>
                <w:b/>
                <w:color w:val="444444"/>
              </w:rPr>
            </w:pPr>
            <w:r w:rsidRPr="0084531D">
              <w:rPr>
                <w:b/>
                <w:bCs/>
                <w:color w:val="444444"/>
                <w:bdr w:val="none" w:sz="0" w:space="0" w:color="auto" w:frame="1"/>
              </w:rPr>
              <w:t> </w:t>
            </w:r>
          </w:p>
        </w:tc>
      </w:tr>
    </w:tbl>
    <w:p w:rsidR="00337EB5" w:rsidRPr="00432D07" w:rsidRDefault="00337EB5" w:rsidP="00337EB5">
      <w:pPr>
        <w:shd w:val="clear" w:color="auto" w:fill="FFFFFF"/>
        <w:spacing w:line="360" w:lineRule="atLeast"/>
        <w:textAlignment w:val="baseline"/>
        <w:rPr>
          <w:color w:val="444444"/>
        </w:rPr>
      </w:pPr>
    </w:p>
    <w:p w:rsidR="00337EB5" w:rsidRDefault="00337EB5" w:rsidP="00337EB5">
      <w:pPr>
        <w:shd w:val="clear" w:color="auto" w:fill="F9F9F9"/>
        <w:spacing w:line="360" w:lineRule="atLeast"/>
        <w:ind w:right="283"/>
        <w:jc w:val="both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 xml:space="preserve">      </w:t>
      </w:r>
      <w:r w:rsidRPr="00432D07">
        <w:rPr>
          <w:color w:val="444444"/>
          <w:bdr w:val="none" w:sz="0" w:space="0" w:color="auto" w:frame="1"/>
        </w:rPr>
        <w:t>Руководствуясь Конституцией Российской федерации, Федеральным </w:t>
      </w:r>
      <w:hyperlink r:id="rId7" w:history="1">
        <w:r w:rsidRPr="00713B75">
          <w:rPr>
            <w:color w:val="000000"/>
            <w:u w:val="single"/>
            <w:bdr w:val="none" w:sz="0" w:space="0" w:color="auto" w:frame="1"/>
          </w:rPr>
          <w:t>законом</w:t>
        </w:r>
      </w:hyperlink>
      <w:r w:rsidRPr="00432D07">
        <w:rPr>
          <w:color w:val="444444"/>
          <w:bdr w:val="none" w:sz="0" w:space="0" w:color="auto" w:frame="1"/>
        </w:rPr>
        <w:t> от 06.10.2003 N 131-ФЗ «Об общих принципах организации местного самоуправления в Российской Федерации», Федеральным законом от 08.01.1998 № 3-ФЗ «О наркотических средствах и психотропных веществах», Федеральным законом от 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</w:t>
      </w:r>
      <w:r>
        <w:rPr>
          <w:color w:val="444444"/>
          <w:bdr w:val="none" w:sz="0" w:space="0" w:color="auto" w:frame="1"/>
        </w:rPr>
        <w:t xml:space="preserve">онарушений несовершеннолетних» </w:t>
      </w:r>
      <w:r w:rsidRPr="00432D07">
        <w:rPr>
          <w:color w:val="444444"/>
          <w:bdr w:val="none" w:sz="0" w:space="0" w:color="auto" w:frame="1"/>
        </w:rPr>
        <w:t>иными нормативными правовыми актами Российской Федерации, а также Уставом МО «</w:t>
      </w:r>
      <w:proofErr w:type="spellStart"/>
      <w:r w:rsidRPr="00713B75">
        <w:rPr>
          <w:color w:val="444444"/>
          <w:bdr w:val="none" w:sz="0" w:space="0" w:color="auto" w:frame="1"/>
        </w:rPr>
        <w:t>Хатажукайское</w:t>
      </w:r>
      <w:proofErr w:type="spellEnd"/>
      <w:r w:rsidRPr="00432D07">
        <w:rPr>
          <w:color w:val="444444"/>
          <w:bdr w:val="none" w:sz="0" w:space="0" w:color="auto" w:frame="1"/>
        </w:rPr>
        <w:t xml:space="preserve"> сельское поселение </w:t>
      </w:r>
      <w:r>
        <w:rPr>
          <w:color w:val="444444"/>
          <w:bdr w:val="none" w:sz="0" w:space="0" w:color="auto" w:frame="1"/>
        </w:rPr>
        <w:t xml:space="preserve">                                        </w:t>
      </w:r>
    </w:p>
    <w:p w:rsidR="00337EB5" w:rsidRPr="0084531D" w:rsidRDefault="00337EB5" w:rsidP="00337EB5">
      <w:pPr>
        <w:shd w:val="clear" w:color="auto" w:fill="F9F9F9"/>
        <w:spacing w:line="360" w:lineRule="atLeast"/>
        <w:ind w:right="283"/>
        <w:jc w:val="both"/>
        <w:textAlignment w:val="baseline"/>
        <w:rPr>
          <w:b/>
          <w:color w:val="444444"/>
        </w:rPr>
      </w:pPr>
      <w:r>
        <w:rPr>
          <w:color w:val="444444"/>
          <w:bdr w:val="none" w:sz="0" w:space="0" w:color="auto" w:frame="1"/>
        </w:rPr>
        <w:t xml:space="preserve">                                                                 </w:t>
      </w:r>
      <w:r w:rsidRPr="0084531D">
        <w:rPr>
          <w:b/>
          <w:bCs/>
          <w:color w:val="444444"/>
          <w:bdr w:val="none" w:sz="0" w:space="0" w:color="auto" w:frame="1"/>
        </w:rPr>
        <w:t>ПОСТАНОВЛЯЮ: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540"/>
        <w:jc w:val="both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t> 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540"/>
        <w:jc w:val="both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t>1. Утвердить целевую муниципальную программу «Пр</w:t>
      </w:r>
      <w:r w:rsidRPr="00432D07">
        <w:rPr>
          <w:color w:val="444444"/>
          <w:bdr w:val="none" w:sz="0" w:space="0" w:color="auto" w:frame="1"/>
        </w:rPr>
        <w:t xml:space="preserve">офилактика незаконного потребления наркотических средств и психотропных веществ, </w:t>
      </w:r>
      <w:proofErr w:type="gramStart"/>
      <w:r w:rsidRPr="00432D07">
        <w:rPr>
          <w:color w:val="444444"/>
          <w:bdr w:val="none" w:sz="0" w:space="0" w:color="auto" w:frame="1"/>
        </w:rPr>
        <w:t>наркомании </w:t>
      </w:r>
      <w:r w:rsidRPr="00432D07">
        <w:rPr>
          <w:color w:val="000000"/>
          <w:bdr w:val="none" w:sz="0" w:space="0" w:color="auto" w:frame="1"/>
        </w:rPr>
        <w:t> на</w:t>
      </w:r>
      <w:proofErr w:type="gramEnd"/>
      <w:r w:rsidRPr="00432D07">
        <w:rPr>
          <w:color w:val="000000"/>
          <w:bdr w:val="none" w:sz="0" w:space="0" w:color="auto" w:frame="1"/>
        </w:rPr>
        <w:t xml:space="preserve"> территории </w:t>
      </w:r>
      <w:proofErr w:type="spellStart"/>
      <w:r w:rsidRPr="00713B75">
        <w:rPr>
          <w:color w:val="000000"/>
          <w:bdr w:val="none" w:sz="0" w:space="0" w:color="auto" w:frame="1"/>
        </w:rPr>
        <w:t>Хатажукайского</w:t>
      </w:r>
      <w:proofErr w:type="spellEnd"/>
      <w:r>
        <w:rPr>
          <w:color w:val="000000"/>
          <w:bdr w:val="none" w:sz="0" w:space="0" w:color="auto" w:frame="1"/>
        </w:rPr>
        <w:t xml:space="preserve"> сельского поселения на 2020-2021 </w:t>
      </w:r>
      <w:r w:rsidRPr="00432D07">
        <w:rPr>
          <w:color w:val="000000"/>
          <w:bdr w:val="none" w:sz="0" w:space="0" w:color="auto" w:frame="1"/>
        </w:rPr>
        <w:t>годы» (согласно приложению).</w:t>
      </w:r>
    </w:p>
    <w:p w:rsidR="00337EB5" w:rsidRPr="00432D07" w:rsidRDefault="00337EB5" w:rsidP="00337EB5">
      <w:pPr>
        <w:shd w:val="clear" w:color="auto" w:fill="F9F9F9"/>
        <w:spacing w:line="360" w:lineRule="atLeast"/>
        <w:jc w:val="both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>        </w:t>
      </w:r>
      <w:r w:rsidRPr="00432D07">
        <w:rPr>
          <w:color w:val="000000"/>
          <w:bdr w:val="none" w:sz="0" w:space="0" w:color="auto" w:frame="1"/>
        </w:rPr>
        <w:t xml:space="preserve"> 2. Опубликовать постановление в </w:t>
      </w:r>
      <w:r w:rsidRPr="00713B75">
        <w:rPr>
          <w:color w:val="000000"/>
          <w:bdr w:val="none" w:sz="0" w:space="0" w:color="auto" w:frame="1"/>
        </w:rPr>
        <w:t>районной газете и на официальном сайте поселения</w:t>
      </w:r>
      <w:r w:rsidRPr="00432D07">
        <w:rPr>
          <w:color w:val="000000"/>
          <w:bdr w:val="none" w:sz="0" w:space="0" w:color="auto" w:frame="1"/>
        </w:rPr>
        <w:t>.</w:t>
      </w:r>
    </w:p>
    <w:p w:rsidR="00337EB5" w:rsidRPr="00432D07" w:rsidRDefault="00337EB5" w:rsidP="00337EB5">
      <w:pPr>
        <w:shd w:val="clear" w:color="auto" w:fill="F9F9F9"/>
        <w:spacing w:line="360" w:lineRule="atLeast"/>
        <w:jc w:val="both"/>
        <w:textAlignment w:val="baseline"/>
        <w:rPr>
          <w:color w:val="444444"/>
        </w:rPr>
      </w:pPr>
      <w:r w:rsidRPr="00713B75">
        <w:rPr>
          <w:color w:val="000000"/>
          <w:bdr w:val="none" w:sz="0" w:space="0" w:color="auto" w:frame="1"/>
        </w:rPr>
        <w:t>         3</w:t>
      </w:r>
      <w:r w:rsidRPr="00432D07">
        <w:rPr>
          <w:color w:val="000000"/>
          <w:bdr w:val="none" w:sz="0" w:space="0" w:color="auto" w:frame="1"/>
        </w:rPr>
        <w:t>. Постановление вступает в законную силу после его официального опубликования.</w:t>
      </w:r>
    </w:p>
    <w:p w:rsidR="00337EB5" w:rsidRPr="00432D07" w:rsidRDefault="00337EB5" w:rsidP="00337EB5">
      <w:pPr>
        <w:shd w:val="clear" w:color="auto" w:fill="F9F9F9"/>
        <w:spacing w:line="360" w:lineRule="atLeast"/>
        <w:jc w:val="both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 xml:space="preserve">         </w:t>
      </w:r>
      <w:r w:rsidRPr="00713B75">
        <w:rPr>
          <w:color w:val="444444"/>
          <w:bdr w:val="none" w:sz="0" w:space="0" w:color="auto" w:frame="1"/>
        </w:rPr>
        <w:t>4</w:t>
      </w:r>
      <w:r w:rsidRPr="00432D07">
        <w:rPr>
          <w:color w:val="444444"/>
          <w:bdr w:val="none" w:sz="0" w:space="0" w:color="auto" w:frame="1"/>
        </w:rPr>
        <w:t>. </w:t>
      </w:r>
      <w:r w:rsidRPr="00432D07">
        <w:rPr>
          <w:color w:val="000000"/>
          <w:bdr w:val="none" w:sz="0" w:space="0" w:color="auto" w:frame="1"/>
        </w:rPr>
        <w:t>Контроль за исполнением настоящего постановления оставляю за собой.</w:t>
      </w:r>
    </w:p>
    <w:p w:rsidR="00337EB5" w:rsidRDefault="00337EB5" w:rsidP="00337EB5">
      <w:pPr>
        <w:shd w:val="clear" w:color="auto" w:fill="F9F9F9"/>
        <w:spacing w:line="360" w:lineRule="atLeast"/>
        <w:jc w:val="both"/>
        <w:textAlignment w:val="baseline"/>
        <w:rPr>
          <w:color w:val="444444"/>
          <w:bdr w:val="none" w:sz="0" w:space="0" w:color="auto" w:frame="1"/>
        </w:rPr>
      </w:pPr>
    </w:p>
    <w:p w:rsidR="00337EB5" w:rsidRDefault="00337EB5" w:rsidP="00337EB5">
      <w:pPr>
        <w:shd w:val="clear" w:color="auto" w:fill="F9F9F9"/>
        <w:spacing w:line="360" w:lineRule="atLeast"/>
        <w:jc w:val="both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>Глава администрации МО</w:t>
      </w:r>
    </w:p>
    <w:p w:rsidR="00337EB5" w:rsidRPr="005814DD" w:rsidRDefault="00337EB5" w:rsidP="00337EB5">
      <w:pPr>
        <w:shd w:val="clear" w:color="auto" w:fill="F9F9F9"/>
        <w:spacing w:line="360" w:lineRule="atLeast"/>
        <w:jc w:val="both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>«</w:t>
      </w:r>
      <w:proofErr w:type="spellStart"/>
      <w:r>
        <w:rPr>
          <w:color w:val="444444"/>
          <w:bdr w:val="none" w:sz="0" w:space="0" w:color="auto" w:frame="1"/>
        </w:rPr>
        <w:t>Хатажукайское</w:t>
      </w:r>
      <w:proofErr w:type="spellEnd"/>
      <w:r>
        <w:rPr>
          <w:color w:val="444444"/>
          <w:bdr w:val="none" w:sz="0" w:space="0" w:color="auto" w:frame="1"/>
        </w:rPr>
        <w:t xml:space="preserve"> сельское поселение                                                                  К.А. </w:t>
      </w:r>
      <w:proofErr w:type="spellStart"/>
      <w:r>
        <w:rPr>
          <w:color w:val="444444"/>
          <w:bdr w:val="none" w:sz="0" w:space="0" w:color="auto" w:frame="1"/>
        </w:rPr>
        <w:t>Карабетов</w:t>
      </w:r>
      <w:proofErr w:type="spellEnd"/>
    </w:p>
    <w:p w:rsidR="00337EB5" w:rsidRDefault="00337EB5" w:rsidP="00337EB5">
      <w:pPr>
        <w:shd w:val="clear" w:color="auto" w:fill="F9F9F9"/>
        <w:spacing w:line="360" w:lineRule="atLeast"/>
        <w:ind w:left="390"/>
        <w:jc w:val="right"/>
        <w:textAlignment w:val="baseline"/>
        <w:rPr>
          <w:color w:val="444444"/>
          <w:bdr w:val="none" w:sz="0" w:space="0" w:color="auto" w:frame="1"/>
        </w:rPr>
      </w:pPr>
      <w:r w:rsidRPr="00432D07">
        <w:rPr>
          <w:color w:val="444444"/>
          <w:bdr w:val="none" w:sz="0" w:space="0" w:color="auto" w:frame="1"/>
        </w:rPr>
        <w:t> </w:t>
      </w:r>
    </w:p>
    <w:p w:rsidR="00337EB5" w:rsidRDefault="00337EB5" w:rsidP="00337EB5">
      <w:pPr>
        <w:shd w:val="clear" w:color="auto" w:fill="F9F9F9"/>
        <w:spacing w:line="360" w:lineRule="atLeast"/>
        <w:ind w:left="390"/>
        <w:jc w:val="right"/>
        <w:textAlignment w:val="baseline"/>
        <w:rPr>
          <w:color w:val="444444"/>
          <w:bdr w:val="none" w:sz="0" w:space="0" w:color="auto" w:frame="1"/>
        </w:rPr>
      </w:pPr>
    </w:p>
    <w:p w:rsidR="00CA6E07" w:rsidRDefault="00CA6E07" w:rsidP="00337EB5">
      <w:pPr>
        <w:shd w:val="clear" w:color="auto" w:fill="F9F9F9"/>
        <w:spacing w:line="360" w:lineRule="atLeast"/>
        <w:ind w:left="390"/>
        <w:jc w:val="right"/>
        <w:textAlignment w:val="baseline"/>
        <w:rPr>
          <w:color w:val="444444"/>
          <w:bdr w:val="none" w:sz="0" w:space="0" w:color="auto" w:frame="1"/>
        </w:rPr>
      </w:pPr>
      <w:bookmarkStart w:id="0" w:name="_GoBack"/>
      <w:bookmarkEnd w:id="0"/>
    </w:p>
    <w:p w:rsidR="00337EB5" w:rsidRPr="00432D07" w:rsidRDefault="00337EB5" w:rsidP="00337EB5">
      <w:pPr>
        <w:shd w:val="clear" w:color="auto" w:fill="F9F9F9"/>
        <w:spacing w:line="360" w:lineRule="atLeast"/>
        <w:ind w:left="390"/>
        <w:jc w:val="right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lastRenderedPageBreak/>
        <w:t>Утверждена</w:t>
      </w:r>
    </w:p>
    <w:p w:rsidR="00337EB5" w:rsidRPr="00432D07" w:rsidRDefault="00337EB5" w:rsidP="00337EB5">
      <w:pPr>
        <w:shd w:val="clear" w:color="auto" w:fill="FFFFFF"/>
        <w:spacing w:line="360" w:lineRule="atLeast"/>
        <w:ind w:left="-720" w:firstLine="540"/>
        <w:jc w:val="right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>постановлением Администрации</w:t>
      </w:r>
    </w:p>
    <w:p w:rsidR="00337EB5" w:rsidRPr="00432D07" w:rsidRDefault="00337EB5" w:rsidP="00337EB5">
      <w:pPr>
        <w:shd w:val="clear" w:color="auto" w:fill="FFFFFF"/>
        <w:spacing w:line="360" w:lineRule="atLeast"/>
        <w:jc w:val="right"/>
        <w:textAlignment w:val="baseline"/>
        <w:rPr>
          <w:color w:val="444444"/>
        </w:rPr>
      </w:pPr>
      <w:proofErr w:type="spellStart"/>
      <w:r w:rsidRPr="00713B75">
        <w:rPr>
          <w:color w:val="444444"/>
          <w:bdr w:val="none" w:sz="0" w:space="0" w:color="auto" w:frame="1"/>
        </w:rPr>
        <w:t>Хатажукайского</w:t>
      </w:r>
      <w:proofErr w:type="spellEnd"/>
      <w:r>
        <w:rPr>
          <w:color w:val="444444"/>
          <w:bdr w:val="none" w:sz="0" w:space="0" w:color="auto" w:frame="1"/>
        </w:rPr>
        <w:t xml:space="preserve"> </w:t>
      </w:r>
      <w:r w:rsidRPr="00432D07">
        <w:rPr>
          <w:color w:val="444444"/>
          <w:bdr w:val="none" w:sz="0" w:space="0" w:color="auto" w:frame="1"/>
        </w:rPr>
        <w:t>сельского поселения</w:t>
      </w:r>
    </w:p>
    <w:p w:rsidR="00337EB5" w:rsidRPr="00432D07" w:rsidRDefault="00337EB5" w:rsidP="00337EB5">
      <w:pPr>
        <w:shd w:val="clear" w:color="auto" w:fill="FFFFFF"/>
        <w:spacing w:line="360" w:lineRule="atLeast"/>
        <w:jc w:val="right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 xml:space="preserve">от </w:t>
      </w:r>
      <w:r>
        <w:rPr>
          <w:color w:val="444444"/>
          <w:bdr w:val="none" w:sz="0" w:space="0" w:color="auto" w:frame="1"/>
        </w:rPr>
        <w:t xml:space="preserve">11.12.2019г </w:t>
      </w:r>
      <w:r w:rsidRPr="00432D07">
        <w:rPr>
          <w:color w:val="444444"/>
          <w:bdr w:val="none" w:sz="0" w:space="0" w:color="auto" w:frame="1"/>
        </w:rPr>
        <w:t xml:space="preserve">№ </w:t>
      </w:r>
      <w:r>
        <w:rPr>
          <w:color w:val="444444"/>
          <w:bdr w:val="none" w:sz="0" w:space="0" w:color="auto" w:frame="1"/>
        </w:rPr>
        <w:t>59</w:t>
      </w:r>
    </w:p>
    <w:p w:rsidR="00337EB5" w:rsidRPr="00432D07" w:rsidRDefault="00337EB5" w:rsidP="00337EB5">
      <w:pPr>
        <w:shd w:val="clear" w:color="auto" w:fill="F9F9F9"/>
        <w:spacing w:line="242" w:lineRule="atLeast"/>
        <w:jc w:val="both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> </w:t>
      </w:r>
    </w:p>
    <w:p w:rsidR="00337EB5" w:rsidRPr="0084531D" w:rsidRDefault="00337EB5" w:rsidP="00337EB5">
      <w:pPr>
        <w:shd w:val="clear" w:color="auto" w:fill="F9F9F9"/>
        <w:spacing w:line="242" w:lineRule="atLeast"/>
        <w:jc w:val="center"/>
        <w:textAlignment w:val="baseline"/>
        <w:rPr>
          <w:b/>
          <w:color w:val="444444"/>
        </w:rPr>
      </w:pPr>
      <w:r w:rsidRPr="0084531D">
        <w:rPr>
          <w:b/>
          <w:color w:val="444444"/>
          <w:bdr w:val="none" w:sz="0" w:space="0" w:color="auto" w:frame="1"/>
        </w:rPr>
        <w:t>Целевая программа</w:t>
      </w:r>
    </w:p>
    <w:p w:rsidR="00337EB5" w:rsidRPr="0084531D" w:rsidRDefault="00337EB5" w:rsidP="00337EB5">
      <w:pPr>
        <w:shd w:val="clear" w:color="auto" w:fill="F9F9F9"/>
        <w:spacing w:line="360" w:lineRule="atLeast"/>
        <w:jc w:val="center"/>
        <w:textAlignment w:val="baseline"/>
        <w:rPr>
          <w:b/>
          <w:color w:val="444444"/>
        </w:rPr>
      </w:pPr>
      <w:r w:rsidRPr="0084531D">
        <w:rPr>
          <w:b/>
          <w:bCs/>
          <w:color w:val="000000"/>
          <w:bdr w:val="none" w:sz="0" w:space="0" w:color="auto" w:frame="1"/>
        </w:rPr>
        <w:t> «П</w:t>
      </w:r>
      <w:r w:rsidRPr="0084531D">
        <w:rPr>
          <w:b/>
          <w:bCs/>
          <w:color w:val="444444"/>
          <w:bdr w:val="none" w:sz="0" w:space="0" w:color="auto" w:frame="1"/>
        </w:rPr>
        <w:t xml:space="preserve">рофилактика незаконного потребления наркотических средств и психотропных веществ, </w:t>
      </w:r>
      <w:proofErr w:type="gramStart"/>
      <w:r w:rsidRPr="0084531D">
        <w:rPr>
          <w:b/>
          <w:bCs/>
          <w:color w:val="444444"/>
          <w:bdr w:val="none" w:sz="0" w:space="0" w:color="auto" w:frame="1"/>
        </w:rPr>
        <w:t>наркомании  на</w:t>
      </w:r>
      <w:proofErr w:type="gramEnd"/>
      <w:r w:rsidRPr="0084531D">
        <w:rPr>
          <w:b/>
          <w:bCs/>
          <w:color w:val="444444"/>
          <w:bdr w:val="none" w:sz="0" w:space="0" w:color="auto" w:frame="1"/>
        </w:rPr>
        <w:t xml:space="preserve"> тер</w:t>
      </w:r>
      <w:r w:rsidRPr="0084531D">
        <w:rPr>
          <w:b/>
          <w:bCs/>
          <w:color w:val="000000"/>
          <w:bdr w:val="none" w:sz="0" w:space="0" w:color="auto" w:frame="1"/>
        </w:rPr>
        <w:t>ритории</w:t>
      </w:r>
    </w:p>
    <w:p w:rsidR="00337EB5" w:rsidRPr="0084531D" w:rsidRDefault="00337EB5" w:rsidP="00337EB5">
      <w:pPr>
        <w:shd w:val="clear" w:color="auto" w:fill="F9F9F9"/>
        <w:spacing w:line="360" w:lineRule="atLeast"/>
        <w:jc w:val="center"/>
        <w:textAlignment w:val="baseline"/>
        <w:rPr>
          <w:b/>
          <w:color w:val="444444"/>
        </w:rPr>
      </w:pPr>
      <w:proofErr w:type="spellStart"/>
      <w:r w:rsidRPr="0084531D">
        <w:rPr>
          <w:b/>
          <w:bCs/>
          <w:color w:val="000000"/>
          <w:bdr w:val="none" w:sz="0" w:space="0" w:color="auto" w:frame="1"/>
        </w:rPr>
        <w:t>Хатажукайского</w:t>
      </w:r>
      <w:proofErr w:type="spellEnd"/>
      <w:r w:rsidRPr="0084531D">
        <w:rPr>
          <w:b/>
          <w:bCs/>
          <w:color w:val="000000"/>
          <w:bdr w:val="none" w:sz="0" w:space="0" w:color="auto" w:frame="1"/>
        </w:rPr>
        <w:t xml:space="preserve"> сельского поселения </w:t>
      </w:r>
    </w:p>
    <w:p w:rsidR="00337EB5" w:rsidRPr="0084531D" w:rsidRDefault="00337EB5" w:rsidP="00337EB5">
      <w:pPr>
        <w:shd w:val="clear" w:color="auto" w:fill="F9F9F9"/>
        <w:spacing w:line="360" w:lineRule="atLeast"/>
        <w:jc w:val="center"/>
        <w:textAlignment w:val="baseline"/>
        <w:rPr>
          <w:b/>
          <w:color w:val="444444"/>
        </w:rPr>
      </w:pPr>
      <w:r>
        <w:rPr>
          <w:b/>
          <w:bCs/>
          <w:color w:val="000000"/>
          <w:bdr w:val="none" w:sz="0" w:space="0" w:color="auto" w:frame="1"/>
        </w:rPr>
        <w:t>на 2020-2021</w:t>
      </w:r>
      <w:r w:rsidRPr="0084531D">
        <w:rPr>
          <w:b/>
          <w:bCs/>
          <w:color w:val="000000"/>
          <w:bdr w:val="none" w:sz="0" w:space="0" w:color="auto" w:frame="1"/>
        </w:rPr>
        <w:t>годы»</w:t>
      </w:r>
    </w:p>
    <w:p w:rsidR="00337EB5" w:rsidRPr="00432D07" w:rsidRDefault="00337EB5" w:rsidP="00337EB5">
      <w:pPr>
        <w:shd w:val="clear" w:color="auto" w:fill="F9F9F9"/>
        <w:spacing w:line="360" w:lineRule="atLeast"/>
        <w:jc w:val="both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t> </w:t>
      </w:r>
    </w:p>
    <w:p w:rsidR="00337EB5" w:rsidRPr="00432D07" w:rsidRDefault="00337EB5" w:rsidP="00337EB5">
      <w:pPr>
        <w:shd w:val="clear" w:color="auto" w:fill="F9F9F9"/>
        <w:spacing w:line="360" w:lineRule="atLeast"/>
        <w:jc w:val="center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>Паспорт</w:t>
      </w:r>
    </w:p>
    <w:p w:rsidR="00337EB5" w:rsidRPr="00713B75" w:rsidRDefault="00337EB5" w:rsidP="00337EB5">
      <w:pPr>
        <w:shd w:val="clear" w:color="auto" w:fill="F9F9F9"/>
        <w:spacing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  <w:r w:rsidRPr="00432D07">
        <w:rPr>
          <w:color w:val="444444"/>
          <w:bdr w:val="none" w:sz="0" w:space="0" w:color="auto" w:frame="1"/>
        </w:rPr>
        <w:t xml:space="preserve">целевой программы «Профилактика незаконного потребления наркотических средств и психотропных веществ, </w:t>
      </w:r>
      <w:proofErr w:type="gramStart"/>
      <w:r w:rsidRPr="00432D07">
        <w:rPr>
          <w:color w:val="444444"/>
          <w:bdr w:val="none" w:sz="0" w:space="0" w:color="auto" w:frame="1"/>
        </w:rPr>
        <w:t>наркомании</w:t>
      </w:r>
      <w:r w:rsidRPr="00432D07">
        <w:rPr>
          <w:b/>
          <w:bCs/>
          <w:color w:val="444444"/>
          <w:bdr w:val="none" w:sz="0" w:space="0" w:color="auto" w:frame="1"/>
        </w:rPr>
        <w:t> </w:t>
      </w:r>
      <w:r w:rsidRPr="00432D07">
        <w:rPr>
          <w:color w:val="444444"/>
          <w:bdr w:val="none" w:sz="0" w:space="0" w:color="auto" w:frame="1"/>
        </w:rPr>
        <w:t> на</w:t>
      </w:r>
      <w:proofErr w:type="gramEnd"/>
      <w:r w:rsidRPr="00432D07">
        <w:rPr>
          <w:color w:val="444444"/>
          <w:bdr w:val="none" w:sz="0" w:space="0" w:color="auto" w:frame="1"/>
        </w:rPr>
        <w:t xml:space="preserve"> территории</w:t>
      </w:r>
    </w:p>
    <w:p w:rsidR="00337EB5" w:rsidRPr="00713B75" w:rsidRDefault="00337EB5" w:rsidP="00337EB5">
      <w:pPr>
        <w:shd w:val="clear" w:color="auto" w:fill="F9F9F9"/>
        <w:spacing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  <w:proofErr w:type="spellStart"/>
      <w:r w:rsidRPr="00713B75">
        <w:rPr>
          <w:color w:val="444444"/>
          <w:bdr w:val="none" w:sz="0" w:space="0" w:color="auto" w:frame="1"/>
        </w:rPr>
        <w:t>Хатажукайского</w:t>
      </w:r>
      <w:proofErr w:type="spellEnd"/>
      <w:r w:rsidRPr="00432D07">
        <w:rPr>
          <w:color w:val="444444"/>
          <w:bdr w:val="none" w:sz="0" w:space="0" w:color="auto" w:frame="1"/>
        </w:rPr>
        <w:t xml:space="preserve"> сельского поселения </w:t>
      </w:r>
    </w:p>
    <w:p w:rsidR="00337EB5" w:rsidRPr="00432D07" w:rsidRDefault="00337EB5" w:rsidP="00337EB5">
      <w:pPr>
        <w:shd w:val="clear" w:color="auto" w:fill="F9F9F9"/>
        <w:spacing w:line="360" w:lineRule="atLeast"/>
        <w:ind w:right="993"/>
        <w:jc w:val="center"/>
        <w:textAlignment w:val="baseline"/>
        <w:rPr>
          <w:color w:val="444444"/>
        </w:rPr>
      </w:pPr>
      <w:r>
        <w:rPr>
          <w:color w:val="444444"/>
          <w:bdr w:val="none" w:sz="0" w:space="0" w:color="auto" w:frame="1"/>
        </w:rPr>
        <w:t>на 2020</w:t>
      </w:r>
      <w:r w:rsidRPr="00432D07">
        <w:rPr>
          <w:color w:val="444444"/>
          <w:bdr w:val="none" w:sz="0" w:space="0" w:color="auto" w:frame="1"/>
        </w:rPr>
        <w:t>-20</w:t>
      </w:r>
      <w:r>
        <w:rPr>
          <w:color w:val="444444"/>
          <w:bdr w:val="none" w:sz="0" w:space="0" w:color="auto" w:frame="1"/>
        </w:rPr>
        <w:t>21</w:t>
      </w:r>
      <w:r w:rsidRPr="00432D07">
        <w:rPr>
          <w:color w:val="444444"/>
          <w:bdr w:val="none" w:sz="0" w:space="0" w:color="auto" w:frame="1"/>
        </w:rPr>
        <w:t xml:space="preserve"> годы»</w:t>
      </w:r>
    </w:p>
    <w:p w:rsidR="00337EB5" w:rsidRPr="00432D07" w:rsidRDefault="00337EB5" w:rsidP="00337EB5">
      <w:pPr>
        <w:shd w:val="clear" w:color="auto" w:fill="F9F9F9"/>
        <w:spacing w:line="360" w:lineRule="atLeast"/>
        <w:jc w:val="center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> </w:t>
      </w:r>
    </w:p>
    <w:tbl>
      <w:tblPr>
        <w:tblW w:w="11057" w:type="dxa"/>
        <w:tblInd w:w="-1286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8022"/>
      </w:tblGrid>
      <w:tr w:rsidR="00337EB5" w:rsidRPr="00432D07" w:rsidTr="00305CFA">
        <w:trPr>
          <w:trHeight w:val="480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Default="00337EB5" w:rsidP="00305CFA">
            <w:pPr>
              <w:spacing w:line="360" w:lineRule="atLeast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Целевая программа «Профилактики незаконного потребления наркотических </w:t>
            </w:r>
          </w:p>
          <w:p w:rsidR="00337EB5" w:rsidRPr="00713B75" w:rsidRDefault="00337EB5" w:rsidP="00305CFA">
            <w:pPr>
              <w:spacing w:line="360" w:lineRule="atLeast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>средств и психотропных веществ, наркомании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 на территории </w:t>
            </w:r>
            <w:proofErr w:type="spellStart"/>
            <w:r w:rsidRPr="00713B75">
              <w:rPr>
                <w:color w:val="444444"/>
                <w:bdr w:val="none" w:sz="0" w:space="0" w:color="auto" w:frame="1"/>
              </w:rPr>
              <w:t>Хатажукайского</w:t>
            </w:r>
            <w:proofErr w:type="spellEnd"/>
            <w:r>
              <w:rPr>
                <w:color w:val="444444"/>
                <w:bdr w:val="none" w:sz="0" w:space="0" w:color="auto" w:frame="1"/>
              </w:rPr>
              <w:t xml:space="preserve"> </w:t>
            </w:r>
            <w:r w:rsidRPr="00432D07">
              <w:rPr>
                <w:color w:val="444444"/>
                <w:bdr w:val="none" w:sz="0" w:space="0" w:color="auto" w:frame="1"/>
              </w:rPr>
              <w:t>сельского поселения</w:t>
            </w:r>
            <w:r>
              <w:rPr>
                <w:color w:val="444444"/>
                <w:bdr w:val="none" w:sz="0" w:space="0" w:color="auto" w:frame="1"/>
              </w:rPr>
              <w:t xml:space="preserve"> на  2020</w:t>
            </w:r>
            <w:r w:rsidRPr="00432D07">
              <w:rPr>
                <w:color w:val="444444"/>
                <w:bdr w:val="none" w:sz="0" w:space="0" w:color="auto" w:frame="1"/>
              </w:rPr>
              <w:t>-20</w:t>
            </w:r>
            <w:r>
              <w:rPr>
                <w:color w:val="444444"/>
                <w:bdr w:val="none" w:sz="0" w:space="0" w:color="auto" w:frame="1"/>
              </w:rPr>
              <w:t>21</w:t>
            </w:r>
            <w:r w:rsidRPr="00432D07">
              <w:rPr>
                <w:color w:val="444444"/>
                <w:bdr w:val="none" w:sz="0" w:space="0" w:color="auto" w:frame="1"/>
              </w:rPr>
              <w:t xml:space="preserve"> годы»</w:t>
            </w:r>
          </w:p>
        </w:tc>
      </w:tr>
      <w:tr w:rsidR="00337EB5" w:rsidRPr="00432D07" w:rsidTr="00305CFA">
        <w:trPr>
          <w:trHeight w:val="480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Срок действия программы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>
              <w:rPr>
                <w:color w:val="444444"/>
                <w:bdr w:val="none" w:sz="0" w:space="0" w:color="auto" w:frame="1"/>
              </w:rPr>
              <w:t>2020</w:t>
            </w:r>
            <w:r w:rsidRPr="00432D07">
              <w:rPr>
                <w:color w:val="444444"/>
                <w:bdr w:val="none" w:sz="0" w:space="0" w:color="auto" w:frame="1"/>
              </w:rPr>
              <w:t>-20</w:t>
            </w:r>
            <w:r>
              <w:rPr>
                <w:color w:val="444444"/>
                <w:bdr w:val="none" w:sz="0" w:space="0" w:color="auto" w:frame="1"/>
              </w:rPr>
              <w:t>21</w:t>
            </w:r>
            <w:r w:rsidRPr="00432D07">
              <w:rPr>
                <w:color w:val="444444"/>
                <w:bdr w:val="none" w:sz="0" w:space="0" w:color="auto" w:frame="1"/>
              </w:rPr>
              <w:t xml:space="preserve"> годы</w:t>
            </w:r>
          </w:p>
        </w:tc>
      </w:tr>
      <w:tr w:rsidR="00337EB5" w:rsidRPr="00432D07" w:rsidTr="00305CFA">
        <w:trPr>
          <w:trHeight w:val="480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Основание для принятия программы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>Конституция Российской федерации, Федеральный </w:t>
            </w:r>
            <w:hyperlink r:id="rId8" w:history="1">
              <w:r w:rsidRPr="00713B75">
                <w:rPr>
                  <w:color w:val="000000"/>
                  <w:u w:val="single"/>
                  <w:bdr w:val="none" w:sz="0" w:space="0" w:color="auto" w:frame="1"/>
                </w:rPr>
                <w:t>закон</w:t>
              </w:r>
            </w:hyperlink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> от 06.10.2003 N 131-ФЗ «Об общих принципах</w:t>
            </w:r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 организации местного самоуправления в</w:t>
            </w:r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 Российской Федерации», Федеральный закон от </w:t>
            </w:r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08.01.1998 № 3-ФЗ «О наркотических средствах и </w:t>
            </w:r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>психотропных веществах», Федеральный закон</w:t>
            </w:r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gramStart"/>
            <w:r w:rsidRPr="00432D07">
              <w:rPr>
                <w:color w:val="444444"/>
                <w:bdr w:val="none" w:sz="0" w:space="0" w:color="auto" w:frame="1"/>
              </w:rPr>
              <w:t>от  21.11.2011</w:t>
            </w:r>
            <w:proofErr w:type="gramEnd"/>
            <w:r w:rsidRPr="00432D07">
              <w:rPr>
                <w:color w:val="444444"/>
                <w:bdr w:val="none" w:sz="0" w:space="0" w:color="auto" w:frame="1"/>
              </w:rPr>
              <w:t xml:space="preserve"> № 323-ФЗ «Об основах охраны здоровья</w:t>
            </w:r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 граждан в Российской Федерации», Федеральный закон </w:t>
            </w:r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>от 24.06.1999 № 120-ФЗ «Об основах системы</w:t>
            </w:r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 профилактики безнадзорности и правонарушений </w:t>
            </w:r>
          </w:p>
          <w:p w:rsidR="00337EB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несовершеннолетних».</w:t>
            </w:r>
          </w:p>
          <w:p w:rsidR="00337EB5" w:rsidRPr="00432D07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 </w:t>
            </w:r>
          </w:p>
        </w:tc>
      </w:tr>
      <w:tr w:rsidR="00337EB5" w:rsidRPr="00432D07" w:rsidTr="00305CFA">
        <w:trPr>
          <w:trHeight w:val="360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713B75">
              <w:rPr>
                <w:color w:val="444444"/>
                <w:bdr w:val="none" w:sz="0" w:space="0" w:color="auto" w:frame="1"/>
              </w:rPr>
              <w:t>Хатажукайского</w:t>
            </w:r>
            <w:proofErr w:type="spellEnd"/>
            <w:r w:rsidRPr="00432D07">
              <w:rPr>
                <w:color w:val="444444"/>
                <w:bdr w:val="none" w:sz="0" w:space="0" w:color="auto" w:frame="1"/>
              </w:rPr>
              <w:t xml:space="preserve"> сельского </w:t>
            </w:r>
            <w:r w:rsidRPr="00713B75">
              <w:rPr>
                <w:color w:val="444444"/>
                <w:bdr w:val="none" w:sz="0" w:space="0" w:color="auto" w:frame="1"/>
              </w:rPr>
              <w:t xml:space="preserve">поселения </w:t>
            </w:r>
          </w:p>
        </w:tc>
      </w:tr>
      <w:tr w:rsidR="00337EB5" w:rsidRPr="00432D07" w:rsidTr="00305CFA">
        <w:trPr>
          <w:trHeight w:val="931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Основной разработчик программы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713B75">
              <w:rPr>
                <w:color w:val="444444"/>
                <w:bdr w:val="none" w:sz="0" w:space="0" w:color="auto" w:frame="1"/>
              </w:rPr>
              <w:t>Хатажукайского</w:t>
            </w:r>
            <w:proofErr w:type="spellEnd"/>
            <w:r w:rsidRPr="00432D07">
              <w:rPr>
                <w:color w:val="444444"/>
                <w:bdr w:val="none" w:sz="0" w:space="0" w:color="auto" w:frame="1"/>
              </w:rPr>
              <w:t xml:space="preserve"> сельского поселения </w:t>
            </w:r>
          </w:p>
        </w:tc>
      </w:tr>
      <w:tr w:rsidR="00337EB5" w:rsidRPr="00432D07" w:rsidTr="00305CFA">
        <w:trPr>
          <w:trHeight w:val="931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432D07" w:rsidRDefault="00337EB5" w:rsidP="00305CFA">
            <w:pPr>
              <w:shd w:val="clear" w:color="auto" w:fill="FFFFFF"/>
              <w:spacing w:line="274" w:lineRule="atLeast"/>
              <w:ind w:left="14" w:firstLine="5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spacing w:val="-4"/>
                <w:bdr w:val="none" w:sz="0" w:space="0" w:color="auto" w:frame="1"/>
              </w:rPr>
              <w:t>Основные исполнители</w:t>
            </w:r>
            <w:r>
              <w:rPr>
                <w:color w:val="000000"/>
                <w:spacing w:val="-4"/>
                <w:bdr w:val="none" w:sz="0" w:space="0" w:color="auto" w:frame="1"/>
              </w:rPr>
              <w:t xml:space="preserve"> </w:t>
            </w:r>
            <w:r w:rsidRPr="00432D07">
              <w:rPr>
                <w:color w:val="000000"/>
                <w:spacing w:val="-3"/>
                <w:bdr w:val="none" w:sz="0" w:space="0" w:color="auto" w:frame="1"/>
              </w:rPr>
              <w:t>программы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432D07" w:rsidRDefault="00337EB5" w:rsidP="00305CFA">
            <w:pPr>
              <w:shd w:val="clear" w:color="auto" w:fill="FFFFFF"/>
              <w:spacing w:line="274" w:lineRule="atLeast"/>
              <w:ind w:firstLine="24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spacing w:val="-1"/>
                <w:bdr w:val="none" w:sz="0" w:space="0" w:color="auto" w:frame="1"/>
              </w:rPr>
              <w:t>Администрация  </w:t>
            </w:r>
            <w:proofErr w:type="spellStart"/>
            <w:r w:rsidRPr="00713B75">
              <w:rPr>
                <w:color w:val="444444"/>
                <w:bdr w:val="none" w:sz="0" w:space="0" w:color="auto" w:frame="1"/>
              </w:rPr>
              <w:t>Хатажукайского</w:t>
            </w:r>
            <w:proofErr w:type="spellEnd"/>
            <w:r>
              <w:rPr>
                <w:color w:val="444444"/>
                <w:bdr w:val="none" w:sz="0" w:space="0" w:color="auto" w:frame="1"/>
              </w:rPr>
              <w:t xml:space="preserve"> </w:t>
            </w:r>
            <w:r w:rsidRPr="00432D07">
              <w:rPr>
                <w:color w:val="000000"/>
                <w:spacing w:val="-1"/>
                <w:bdr w:val="none" w:sz="0" w:space="0" w:color="auto" w:frame="1"/>
              </w:rPr>
              <w:t xml:space="preserve">сельского поселения </w:t>
            </w:r>
          </w:p>
        </w:tc>
      </w:tr>
      <w:tr w:rsidR="00337EB5" w:rsidRPr="00432D07" w:rsidTr="00305CFA">
        <w:trPr>
          <w:trHeight w:val="931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432D07" w:rsidRDefault="00337EB5" w:rsidP="00305CFA">
            <w:pPr>
              <w:shd w:val="clear" w:color="auto" w:fill="FFFFFF"/>
              <w:spacing w:line="274" w:lineRule="atLeast"/>
              <w:ind w:left="14" w:firstLine="5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spacing w:val="-4"/>
                <w:bdr w:val="none" w:sz="0" w:space="0" w:color="auto" w:frame="1"/>
              </w:rPr>
              <w:lastRenderedPageBreak/>
              <w:t>Цель программы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Default="00337EB5" w:rsidP="00305CFA">
            <w:pPr>
              <w:shd w:val="clear" w:color="auto" w:fill="FFFFFF"/>
              <w:spacing w:line="274" w:lineRule="atLeast"/>
              <w:ind w:firstLine="24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— предотвращение незаконного потребления наркотических средств и </w:t>
            </w:r>
          </w:p>
          <w:p w:rsidR="00337EB5" w:rsidRPr="00432D07" w:rsidRDefault="00337EB5" w:rsidP="00305CFA">
            <w:pPr>
              <w:shd w:val="clear" w:color="auto" w:fill="FFFFFF"/>
              <w:spacing w:line="274" w:lineRule="atLeast"/>
              <w:ind w:firstLine="24"/>
              <w:jc w:val="both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психотропных веществ, наркомании на территории поселения;</w:t>
            </w:r>
          </w:p>
          <w:p w:rsidR="00337EB5" w:rsidRDefault="00337EB5" w:rsidP="00305CFA">
            <w:pPr>
              <w:shd w:val="clear" w:color="auto" w:fill="FFFFFF"/>
              <w:spacing w:line="274" w:lineRule="atLeast"/>
              <w:ind w:firstLine="24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— предотвращение незаконного распространения наркотических средств, </w:t>
            </w:r>
          </w:p>
          <w:p w:rsidR="00337EB5" w:rsidRPr="00713B75" w:rsidRDefault="00337EB5" w:rsidP="00305CFA">
            <w:pPr>
              <w:shd w:val="clear" w:color="auto" w:fill="FFFFFF"/>
              <w:spacing w:line="274" w:lineRule="atLeast"/>
              <w:ind w:firstLine="24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>психотропных и токсических веществ,</w:t>
            </w:r>
            <w:r w:rsidRPr="00432D07">
              <w:rPr>
                <w:color w:val="444444"/>
                <w:bdr w:val="none" w:sz="0" w:space="0" w:color="auto" w:frame="1"/>
              </w:rPr>
              <w:br/>
              <w:t xml:space="preserve">а также их </w:t>
            </w:r>
            <w:proofErr w:type="spellStart"/>
            <w:r w:rsidRPr="00432D07">
              <w:rPr>
                <w:color w:val="444444"/>
                <w:bdr w:val="none" w:sz="0" w:space="0" w:color="auto" w:frame="1"/>
              </w:rPr>
              <w:t>прекурсоров</w:t>
            </w:r>
            <w:proofErr w:type="spellEnd"/>
            <w:r w:rsidRPr="00432D07">
              <w:rPr>
                <w:color w:val="444444"/>
                <w:bdr w:val="none" w:sz="0" w:space="0" w:color="auto" w:frame="1"/>
              </w:rPr>
              <w:t xml:space="preserve"> (далее — </w:t>
            </w:r>
          </w:p>
          <w:p w:rsidR="00337EB5" w:rsidRPr="00432D07" w:rsidRDefault="00337EB5" w:rsidP="00305CFA">
            <w:pPr>
              <w:shd w:val="clear" w:color="auto" w:fill="FFFFFF"/>
              <w:spacing w:line="274" w:lineRule="atLeast"/>
              <w:ind w:firstLine="24"/>
              <w:jc w:val="both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наркотические средства) на </w:t>
            </w:r>
            <w:proofErr w:type="gramStart"/>
            <w:r w:rsidRPr="00432D07">
              <w:rPr>
                <w:color w:val="444444"/>
                <w:bdr w:val="none" w:sz="0" w:space="0" w:color="auto" w:frame="1"/>
              </w:rPr>
              <w:t>территории  поселения</w:t>
            </w:r>
            <w:proofErr w:type="gramEnd"/>
            <w:r w:rsidRPr="00432D07">
              <w:rPr>
                <w:color w:val="444444"/>
                <w:bdr w:val="none" w:sz="0" w:space="0" w:color="auto" w:frame="1"/>
              </w:rPr>
              <w:t>;</w:t>
            </w:r>
          </w:p>
          <w:p w:rsidR="00337EB5" w:rsidRPr="00713B75" w:rsidRDefault="00337EB5" w:rsidP="00305CFA">
            <w:pPr>
              <w:shd w:val="clear" w:color="auto" w:fill="FFFFFF"/>
              <w:spacing w:line="274" w:lineRule="atLeast"/>
              <w:ind w:firstLine="24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—  сокращение наркомании и токсикомании и </w:t>
            </w:r>
          </w:p>
          <w:p w:rsidR="00337EB5" w:rsidRPr="00432D07" w:rsidRDefault="00337EB5" w:rsidP="00305CFA">
            <w:pPr>
              <w:shd w:val="clear" w:color="auto" w:fill="FFFFFF"/>
              <w:spacing w:line="274" w:lineRule="atLeast"/>
              <w:ind w:right="3202" w:firstLine="24"/>
              <w:jc w:val="both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Вязанных</w:t>
            </w:r>
            <w:r>
              <w:rPr>
                <w:color w:val="444444"/>
                <w:bdr w:val="none" w:sz="0" w:space="0" w:color="auto" w:frame="1"/>
              </w:rPr>
              <w:t xml:space="preserve"> </w:t>
            </w:r>
            <w:r w:rsidRPr="00432D07">
              <w:rPr>
                <w:color w:val="444444"/>
                <w:bdr w:val="none" w:sz="0" w:space="0" w:color="auto" w:frame="1"/>
              </w:rPr>
              <w:t>с ними</w:t>
            </w:r>
            <w:r w:rsidRPr="00432D07">
              <w:rPr>
                <w:color w:val="444444"/>
                <w:bdr w:val="none" w:sz="0" w:space="0" w:color="auto" w:frame="1"/>
              </w:rPr>
              <w:br/>
              <w:t>преступлений и правонарушений.</w:t>
            </w:r>
          </w:p>
        </w:tc>
      </w:tr>
      <w:tr w:rsidR="00337EB5" w:rsidRPr="00432D07" w:rsidTr="00305CFA">
        <w:trPr>
          <w:trHeight w:val="931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432D07" w:rsidRDefault="00337EB5" w:rsidP="00305CFA">
            <w:pPr>
              <w:shd w:val="clear" w:color="auto" w:fill="FFFFFF"/>
              <w:spacing w:line="274" w:lineRule="atLeast"/>
              <w:ind w:left="14" w:firstLine="5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Основные задачи программы    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— организация комплексных мероприятий по пропаганде </w:t>
            </w:r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здорового образа жизни, в том числе физической культуры </w:t>
            </w:r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и спорта, направленных на формирование в обществе </w:t>
            </w:r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негативного отношения к наркомании </w:t>
            </w:r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>и токсикомании;</w:t>
            </w:r>
            <w:r w:rsidRPr="00432D07">
              <w:rPr>
                <w:color w:val="444444"/>
                <w:bdr w:val="none" w:sz="0" w:space="0" w:color="auto" w:frame="1"/>
              </w:rPr>
              <w:br/>
              <w:t>— содействие в создании условий для обеспечения</w:t>
            </w:r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 здорового образа жизни, нравственного и патриотического</w:t>
            </w:r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 воспитания молодежи в целях профилактики</w:t>
            </w:r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 наркомании и токсикомании;</w:t>
            </w:r>
            <w:r w:rsidRPr="00432D07">
              <w:rPr>
                <w:color w:val="444444"/>
                <w:bdr w:val="none" w:sz="0" w:space="0" w:color="auto" w:frame="1"/>
              </w:rPr>
              <w:br/>
              <w:t>— создание условий для развития физической культуры</w:t>
            </w:r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 и спорта, в том числе детско-юношеского, молодежного, </w:t>
            </w:r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массового спорта на территории сельского </w:t>
            </w:r>
          </w:p>
          <w:p w:rsidR="00337EB5" w:rsidRPr="00432D07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поселения в целях профилактики наркомании и токсикомании;</w:t>
            </w:r>
          </w:p>
          <w:p w:rsidR="00337EB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— проведение комплексных профилактических мероприятий, </w:t>
            </w:r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направленных на противодействие незаконному обороту </w:t>
            </w:r>
          </w:p>
          <w:p w:rsidR="00337EB5" w:rsidRPr="00432D07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наркотических средств на </w:t>
            </w:r>
            <w:proofErr w:type="gramStart"/>
            <w:r w:rsidRPr="00432D07">
              <w:rPr>
                <w:color w:val="444444"/>
                <w:bdr w:val="none" w:sz="0" w:space="0" w:color="auto" w:frame="1"/>
              </w:rPr>
              <w:t>территории  поселения</w:t>
            </w:r>
            <w:proofErr w:type="gramEnd"/>
            <w:r w:rsidRPr="00432D07">
              <w:rPr>
                <w:color w:val="444444"/>
                <w:bdr w:val="none" w:sz="0" w:space="0" w:color="auto" w:frame="1"/>
              </w:rPr>
              <w:t>;</w:t>
            </w:r>
          </w:p>
          <w:p w:rsidR="00337EB5" w:rsidRPr="00713B75" w:rsidRDefault="00337EB5" w:rsidP="00305CFA">
            <w:pPr>
              <w:shd w:val="clear" w:color="auto" w:fill="FFFFFF"/>
              <w:spacing w:line="274" w:lineRule="atLeast"/>
              <w:ind w:firstLine="24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— содействие в организации досуга детей и молодежи </w:t>
            </w:r>
          </w:p>
          <w:p w:rsidR="00337EB5" w:rsidRPr="00432D07" w:rsidRDefault="00337EB5" w:rsidP="00305CFA">
            <w:pPr>
              <w:shd w:val="clear" w:color="auto" w:fill="FFFFFF"/>
              <w:spacing w:line="274" w:lineRule="atLeast"/>
              <w:ind w:firstLine="24"/>
              <w:jc w:val="both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на территории  поселения.</w:t>
            </w:r>
          </w:p>
        </w:tc>
      </w:tr>
      <w:tr w:rsidR="00337EB5" w:rsidRPr="00432D07" w:rsidTr="00305CFA">
        <w:trPr>
          <w:trHeight w:val="1549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Сроки реализации Программы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>
              <w:rPr>
                <w:color w:val="444444"/>
                <w:bdr w:val="none" w:sz="0" w:space="0" w:color="auto" w:frame="1"/>
              </w:rPr>
              <w:t>2020-2021</w:t>
            </w:r>
            <w:r w:rsidRPr="00432D07">
              <w:rPr>
                <w:color w:val="444444"/>
                <w:bdr w:val="none" w:sz="0" w:space="0" w:color="auto" w:frame="1"/>
              </w:rPr>
              <w:t xml:space="preserve"> годы</w:t>
            </w:r>
          </w:p>
        </w:tc>
      </w:tr>
      <w:tr w:rsidR="00337EB5" w:rsidRPr="00432D07" w:rsidTr="00305CFA">
        <w:trPr>
          <w:trHeight w:val="3948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Объем и источники финансирования мероприятий Программы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Объем финансирования </w:t>
            </w:r>
            <w:proofErr w:type="gramStart"/>
            <w:r w:rsidRPr="00432D07">
              <w:rPr>
                <w:color w:val="444444"/>
                <w:bdr w:val="none" w:sz="0" w:space="0" w:color="auto" w:frame="1"/>
              </w:rPr>
              <w:t xml:space="preserve">программы:   </w:t>
            </w:r>
            <w:proofErr w:type="gramEnd"/>
            <w:r>
              <w:rPr>
                <w:color w:val="444444"/>
                <w:bdr w:val="none" w:sz="0" w:space="0" w:color="auto" w:frame="1"/>
              </w:rPr>
              <w:t>12</w:t>
            </w:r>
            <w:r w:rsidRPr="00432D07">
              <w:rPr>
                <w:color w:val="444444"/>
                <w:bdr w:val="none" w:sz="0" w:space="0" w:color="auto" w:frame="1"/>
              </w:rPr>
              <w:t>,0 тыс. руб.,</w:t>
            </w:r>
          </w:p>
          <w:p w:rsidR="00337EB5" w:rsidRPr="00432D07" w:rsidRDefault="00337EB5" w:rsidP="00305CFA">
            <w:pPr>
              <w:spacing w:after="240" w:line="360" w:lineRule="atLeast"/>
              <w:textAlignment w:val="baseline"/>
              <w:rPr>
                <w:color w:val="444444"/>
              </w:rPr>
            </w:pPr>
            <w:r>
              <w:rPr>
                <w:color w:val="444444"/>
                <w:bdr w:val="none" w:sz="0" w:space="0" w:color="auto" w:frame="1"/>
              </w:rPr>
              <w:t xml:space="preserve">в </w:t>
            </w:r>
            <w:proofErr w:type="spellStart"/>
            <w:r>
              <w:rPr>
                <w:color w:val="444444"/>
                <w:bdr w:val="none" w:sz="0" w:space="0" w:color="auto" w:frame="1"/>
              </w:rPr>
              <w:t>т.ч</w:t>
            </w:r>
            <w:proofErr w:type="spellEnd"/>
            <w:r>
              <w:rPr>
                <w:color w:val="444444"/>
                <w:bdr w:val="none" w:sz="0" w:space="0" w:color="auto" w:frame="1"/>
              </w:rPr>
              <w:t>. по годам:</w:t>
            </w:r>
            <w:r>
              <w:rPr>
                <w:color w:val="444444"/>
                <w:bdr w:val="none" w:sz="0" w:space="0" w:color="auto" w:frame="1"/>
              </w:rPr>
              <w:br/>
              <w:t>2020</w:t>
            </w:r>
            <w:r w:rsidRPr="00432D07">
              <w:rPr>
                <w:color w:val="444444"/>
                <w:bdr w:val="none" w:sz="0" w:space="0" w:color="auto" w:frame="1"/>
              </w:rPr>
              <w:t xml:space="preserve"> год  – </w:t>
            </w:r>
            <w:r>
              <w:rPr>
                <w:color w:val="444444"/>
                <w:bdr w:val="none" w:sz="0" w:space="0" w:color="auto" w:frame="1"/>
              </w:rPr>
              <w:t>6,0 руб.;</w:t>
            </w:r>
            <w:r>
              <w:rPr>
                <w:color w:val="444444"/>
                <w:bdr w:val="none" w:sz="0" w:space="0" w:color="auto" w:frame="1"/>
              </w:rPr>
              <w:br/>
              <w:t>2021</w:t>
            </w:r>
            <w:r w:rsidRPr="00713B75">
              <w:rPr>
                <w:color w:val="444444"/>
                <w:bdr w:val="none" w:sz="0" w:space="0" w:color="auto" w:frame="1"/>
              </w:rPr>
              <w:t xml:space="preserve"> год  – </w:t>
            </w:r>
            <w:r>
              <w:rPr>
                <w:color w:val="444444"/>
                <w:bdr w:val="none" w:sz="0" w:space="0" w:color="auto" w:frame="1"/>
              </w:rPr>
              <w:t>6</w:t>
            </w:r>
            <w:r w:rsidRPr="00432D07">
              <w:rPr>
                <w:color w:val="444444"/>
                <w:bdr w:val="none" w:sz="0" w:space="0" w:color="auto" w:frame="1"/>
              </w:rPr>
              <w:t>,0 руб.;</w:t>
            </w:r>
          </w:p>
          <w:p w:rsidR="00337EB5" w:rsidRPr="00713B75" w:rsidRDefault="00337EB5" w:rsidP="00305CFA">
            <w:pPr>
              <w:spacing w:line="360" w:lineRule="atLeast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Программа, ежегодно уточняется при формировании проекта 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бюджета на соответствующий финансовый год.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 </w:t>
            </w:r>
          </w:p>
        </w:tc>
      </w:tr>
      <w:tr w:rsidR="00337EB5" w:rsidRPr="00432D07" w:rsidTr="00305CFA">
        <w:trPr>
          <w:trHeight w:val="2672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lastRenderedPageBreak/>
              <w:t>Ожидаемые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результаты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реализации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программы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 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— совершенствование и развитие антинаркотической </w:t>
            </w:r>
          </w:p>
          <w:p w:rsidR="00337EB5" w:rsidRPr="00432D07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пропаганды;</w:t>
            </w:r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>— формирование негативного отношения общества</w:t>
            </w:r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 к распространению и незаконному потреблению</w:t>
            </w:r>
          </w:p>
          <w:p w:rsidR="00337EB5" w:rsidRPr="00432D07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 наркотических средств;</w:t>
            </w:r>
          </w:p>
          <w:p w:rsidR="00337EB5" w:rsidRPr="00713B75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>— снижение уровня преступности и количества</w:t>
            </w:r>
          </w:p>
          <w:p w:rsidR="00337EB5" w:rsidRPr="00432D07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 совершаемых преступлений, связанных с наркоманией и незаконным оборотом наркотических средств;</w:t>
            </w:r>
          </w:p>
          <w:p w:rsidR="00337EB5" w:rsidRPr="00432D07" w:rsidRDefault="00337EB5" w:rsidP="00305CFA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— оздоровление обстановки в общественных местах.</w:t>
            </w:r>
          </w:p>
        </w:tc>
      </w:tr>
      <w:tr w:rsidR="00337EB5" w:rsidRPr="00432D07" w:rsidTr="00305CFA">
        <w:trPr>
          <w:trHeight w:val="981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>Осуществление контроля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37EB5" w:rsidRPr="00713B75" w:rsidRDefault="00337EB5" w:rsidP="00305CFA">
            <w:pPr>
              <w:spacing w:line="360" w:lineRule="atLeast"/>
              <w:textAlignment w:val="baseline"/>
              <w:rPr>
                <w:color w:val="444444"/>
                <w:bdr w:val="none" w:sz="0" w:space="0" w:color="auto" w:frame="1"/>
              </w:rPr>
            </w:pPr>
            <w:r w:rsidRPr="00432D07">
              <w:rPr>
                <w:color w:val="444444"/>
                <w:bdr w:val="none" w:sz="0" w:space="0" w:color="auto" w:frame="1"/>
              </w:rPr>
              <w:t>Контроль выполнения настоящей Программы осуществляет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444444"/>
                <w:bdr w:val="none" w:sz="0" w:space="0" w:color="auto" w:frame="1"/>
              </w:rPr>
              <w:t xml:space="preserve"> глава администрации  сельского поселения</w:t>
            </w:r>
          </w:p>
        </w:tc>
      </w:tr>
    </w:tbl>
    <w:p w:rsidR="00337EB5" w:rsidRPr="00432D07" w:rsidRDefault="00337EB5" w:rsidP="00337EB5">
      <w:pPr>
        <w:shd w:val="clear" w:color="auto" w:fill="F9F9F9"/>
        <w:spacing w:line="360" w:lineRule="atLeast"/>
        <w:jc w:val="center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t> </w:t>
      </w:r>
    </w:p>
    <w:p w:rsidR="00337EB5" w:rsidRPr="00432D07" w:rsidRDefault="00337EB5" w:rsidP="00337EB5">
      <w:pPr>
        <w:shd w:val="clear" w:color="auto" w:fill="F9F9F9"/>
        <w:spacing w:line="360" w:lineRule="atLeast"/>
        <w:ind w:right="142"/>
        <w:jc w:val="center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t> </w:t>
      </w:r>
    </w:p>
    <w:p w:rsidR="00337EB5" w:rsidRPr="00432D07" w:rsidRDefault="00337EB5" w:rsidP="00337EB5">
      <w:pPr>
        <w:shd w:val="clear" w:color="auto" w:fill="F9F9F9"/>
        <w:spacing w:line="360" w:lineRule="atLeast"/>
        <w:textAlignment w:val="baseline"/>
        <w:rPr>
          <w:color w:val="444444"/>
        </w:rPr>
      </w:pPr>
      <w:r w:rsidRPr="00432D07">
        <w:rPr>
          <w:b/>
          <w:bCs/>
          <w:color w:val="444444"/>
          <w:bdr w:val="none" w:sz="0" w:space="0" w:color="auto" w:frame="1"/>
        </w:rPr>
        <w:t>1. Законодательство в сфере профилактики незаконного потребления наркотических средств и психотропных веществ, наркомании</w:t>
      </w:r>
    </w:p>
    <w:p w:rsidR="00337EB5" w:rsidRPr="00432D07" w:rsidRDefault="00337EB5" w:rsidP="00337EB5">
      <w:pPr>
        <w:shd w:val="clear" w:color="auto" w:fill="F9F9F9"/>
        <w:spacing w:line="360" w:lineRule="atLeast"/>
        <w:ind w:left="360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t> </w:t>
      </w:r>
    </w:p>
    <w:p w:rsidR="00337EB5" w:rsidRPr="00E672ED" w:rsidRDefault="00337EB5" w:rsidP="00337EB5">
      <w:pPr>
        <w:shd w:val="clear" w:color="auto" w:fill="F9F9F9"/>
        <w:spacing w:line="360" w:lineRule="atLeast"/>
        <w:ind w:firstLine="708"/>
        <w:textAlignment w:val="baseline"/>
        <w:rPr>
          <w:color w:val="444444"/>
          <w:bdr w:val="none" w:sz="0" w:space="0" w:color="auto" w:frame="1"/>
        </w:rPr>
      </w:pPr>
      <w:r w:rsidRPr="00432D07">
        <w:rPr>
          <w:color w:val="444444"/>
          <w:bdr w:val="none" w:sz="0" w:space="0" w:color="auto" w:frame="1"/>
        </w:rPr>
        <w:t>Правовое регулирование в сфере профилактики незаконного потребления наркотических средств и психотропных веществ, наркомании  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 системы профилактики безнадзорности и прав</w:t>
      </w:r>
      <w:r>
        <w:rPr>
          <w:color w:val="444444"/>
          <w:bdr w:val="none" w:sz="0" w:space="0" w:color="auto" w:frame="1"/>
        </w:rPr>
        <w:t>онарушений несовершеннолетних»</w:t>
      </w:r>
      <w:r w:rsidRPr="00432D07">
        <w:rPr>
          <w:color w:val="444444"/>
          <w:bdr w:val="none" w:sz="0" w:space="0" w:color="auto" w:frame="1"/>
        </w:rPr>
        <w:t xml:space="preserve">, иными нормативными правовыми актами Российской Федерации, а также Уставом </w:t>
      </w:r>
      <w:proofErr w:type="spellStart"/>
      <w:r w:rsidRPr="00713B75">
        <w:rPr>
          <w:color w:val="444444"/>
          <w:bdr w:val="none" w:sz="0" w:space="0" w:color="auto" w:frame="1"/>
        </w:rPr>
        <w:t>Хатажукайского</w:t>
      </w:r>
      <w:proofErr w:type="spellEnd"/>
      <w:r w:rsidRPr="00432D07">
        <w:rPr>
          <w:color w:val="444444"/>
          <w:bdr w:val="none" w:sz="0" w:space="0" w:color="auto" w:frame="1"/>
        </w:rPr>
        <w:t xml:space="preserve"> сельского поселения.</w:t>
      </w:r>
    </w:p>
    <w:p w:rsidR="00337EB5" w:rsidRPr="00432D07" w:rsidRDefault="00337EB5" w:rsidP="00337EB5">
      <w:pPr>
        <w:shd w:val="clear" w:color="auto" w:fill="F9F9F9"/>
        <w:spacing w:line="360" w:lineRule="atLeast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t> </w:t>
      </w:r>
    </w:p>
    <w:p w:rsidR="00337EB5" w:rsidRPr="00432D07" w:rsidRDefault="00337EB5" w:rsidP="00337EB5">
      <w:pPr>
        <w:shd w:val="clear" w:color="auto" w:fill="F9F9F9"/>
        <w:spacing w:line="360" w:lineRule="atLeast"/>
        <w:textAlignment w:val="baseline"/>
        <w:rPr>
          <w:color w:val="444444"/>
        </w:rPr>
      </w:pPr>
      <w:r w:rsidRPr="00432D07">
        <w:rPr>
          <w:b/>
          <w:bCs/>
          <w:color w:val="444444"/>
          <w:bdr w:val="none" w:sz="0" w:space="0" w:color="auto" w:frame="1"/>
        </w:rPr>
        <w:t>2. Основные задачи профилактики незаконного потребления наркотических средств и психотропных веществ, наркомании</w:t>
      </w:r>
      <w:r>
        <w:rPr>
          <w:b/>
          <w:bCs/>
          <w:color w:val="444444"/>
          <w:bdr w:val="none" w:sz="0" w:space="0" w:color="auto" w:frame="1"/>
        </w:rPr>
        <w:t xml:space="preserve"> </w:t>
      </w:r>
      <w:r w:rsidRPr="00432D07">
        <w:rPr>
          <w:b/>
          <w:bCs/>
          <w:color w:val="444444"/>
          <w:bdr w:val="none" w:sz="0" w:space="0" w:color="auto" w:frame="1"/>
        </w:rPr>
        <w:t xml:space="preserve">на </w:t>
      </w:r>
      <w:proofErr w:type="gramStart"/>
      <w:r w:rsidRPr="00432D07">
        <w:rPr>
          <w:b/>
          <w:bCs/>
          <w:color w:val="444444"/>
          <w:bdr w:val="none" w:sz="0" w:space="0" w:color="auto" w:frame="1"/>
        </w:rPr>
        <w:t xml:space="preserve">территории  </w:t>
      </w:r>
      <w:proofErr w:type="spellStart"/>
      <w:r w:rsidRPr="00713B75">
        <w:rPr>
          <w:b/>
          <w:bCs/>
          <w:color w:val="444444"/>
          <w:bdr w:val="none" w:sz="0" w:space="0" w:color="auto" w:frame="1"/>
        </w:rPr>
        <w:t>Хатажукайского</w:t>
      </w:r>
      <w:proofErr w:type="spellEnd"/>
      <w:proofErr w:type="gramEnd"/>
      <w:r>
        <w:rPr>
          <w:b/>
          <w:bCs/>
          <w:color w:val="444444"/>
          <w:bdr w:val="none" w:sz="0" w:space="0" w:color="auto" w:frame="1"/>
        </w:rPr>
        <w:t xml:space="preserve"> </w:t>
      </w:r>
      <w:r w:rsidRPr="00432D07">
        <w:rPr>
          <w:b/>
          <w:bCs/>
          <w:color w:val="444444"/>
          <w:bdr w:val="none" w:sz="0" w:space="0" w:color="auto" w:frame="1"/>
        </w:rPr>
        <w:t>поселения</w:t>
      </w:r>
    </w:p>
    <w:p w:rsidR="00337EB5" w:rsidRPr="00432D07" w:rsidRDefault="00337EB5" w:rsidP="00337EB5">
      <w:pPr>
        <w:shd w:val="clear" w:color="auto" w:fill="F9F9F9"/>
        <w:spacing w:after="240" w:line="360" w:lineRule="atLeast"/>
        <w:textAlignment w:val="baseline"/>
        <w:rPr>
          <w:color w:val="444444"/>
        </w:rPr>
      </w:pPr>
      <w:r w:rsidRPr="00432D07">
        <w:rPr>
          <w:color w:val="444444"/>
        </w:rPr>
        <w:t xml:space="preserve">Основными задачами профилактики незаконного потребления наркотических средств и психотропных веществ, наркомании на территории </w:t>
      </w:r>
      <w:proofErr w:type="spellStart"/>
      <w:r w:rsidRPr="00713B75">
        <w:rPr>
          <w:color w:val="444444"/>
        </w:rPr>
        <w:t>Хатажукайского</w:t>
      </w:r>
      <w:proofErr w:type="spellEnd"/>
      <w:r>
        <w:rPr>
          <w:color w:val="444444"/>
        </w:rPr>
        <w:t xml:space="preserve"> </w:t>
      </w:r>
      <w:r w:rsidRPr="00432D07">
        <w:rPr>
          <w:color w:val="444444"/>
        </w:rPr>
        <w:t xml:space="preserve">сельского поселения  </w:t>
      </w:r>
      <w:r>
        <w:rPr>
          <w:color w:val="444444"/>
        </w:rPr>
        <w:t xml:space="preserve"> </w:t>
      </w:r>
      <w:r w:rsidRPr="00432D07">
        <w:rPr>
          <w:color w:val="444444"/>
        </w:rPr>
        <w:t>являются: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720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337EB5" w:rsidRPr="00432D07" w:rsidRDefault="00337EB5" w:rsidP="00337EB5">
      <w:pPr>
        <w:shd w:val="clear" w:color="auto" w:fill="F9F9F9"/>
        <w:spacing w:after="240" w:line="360" w:lineRule="atLeast"/>
        <w:textAlignment w:val="baseline"/>
        <w:rPr>
          <w:color w:val="444444"/>
        </w:rPr>
      </w:pPr>
      <w:r w:rsidRPr="00432D07">
        <w:rPr>
          <w:color w:val="444444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337EB5" w:rsidRPr="00432D07" w:rsidRDefault="00337EB5" w:rsidP="00337EB5">
      <w:pPr>
        <w:shd w:val="clear" w:color="auto" w:fill="F9F9F9"/>
        <w:spacing w:after="240" w:line="360" w:lineRule="atLeast"/>
        <w:textAlignment w:val="baseline"/>
        <w:rPr>
          <w:color w:val="444444"/>
        </w:rPr>
      </w:pPr>
      <w:r w:rsidRPr="00432D07">
        <w:rPr>
          <w:color w:val="444444"/>
        </w:rPr>
        <w:t xml:space="preserve">развитие и укрепление взаимодействия органов местного самоуправления, некоммерческих организаций по вопросам организации профилактики незаконного </w:t>
      </w:r>
      <w:r w:rsidRPr="00432D07">
        <w:rPr>
          <w:color w:val="444444"/>
        </w:rPr>
        <w:lastRenderedPageBreak/>
        <w:t>потребления наркотических средств и психотропных веществ, наркомании на территории поселения;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540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540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540"/>
        <w:jc w:val="both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540"/>
        <w:jc w:val="both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t>создание условий для организации досуга детей и молодежи.</w:t>
      </w:r>
    </w:p>
    <w:p w:rsidR="00337EB5" w:rsidRPr="00432D07" w:rsidRDefault="00337EB5" w:rsidP="00337EB5">
      <w:pPr>
        <w:shd w:val="clear" w:color="auto" w:fill="F9F9F9"/>
        <w:spacing w:line="360" w:lineRule="atLeast"/>
        <w:jc w:val="center"/>
        <w:textAlignment w:val="baseline"/>
        <w:rPr>
          <w:color w:val="444444"/>
        </w:rPr>
      </w:pPr>
      <w:r w:rsidRPr="00432D07">
        <w:rPr>
          <w:b/>
          <w:bCs/>
          <w:color w:val="444444"/>
          <w:bdr w:val="none" w:sz="0" w:space="0" w:color="auto" w:frame="1"/>
        </w:rPr>
        <w:t>3. Основные принципы профилактики незаконного потребления наркотических средств и психотропных веществ, наркомании</w:t>
      </w:r>
    </w:p>
    <w:p w:rsidR="00337EB5" w:rsidRPr="00432D07" w:rsidRDefault="00337EB5" w:rsidP="00337EB5">
      <w:pPr>
        <w:shd w:val="clear" w:color="auto" w:fill="F9F9F9"/>
        <w:spacing w:line="360" w:lineRule="atLeast"/>
        <w:jc w:val="center"/>
        <w:textAlignment w:val="baseline"/>
        <w:rPr>
          <w:color w:val="444444"/>
        </w:rPr>
      </w:pPr>
      <w:r w:rsidRPr="00432D07">
        <w:rPr>
          <w:b/>
          <w:bCs/>
          <w:color w:val="444444"/>
          <w:bdr w:val="none" w:sz="0" w:space="0" w:color="auto" w:frame="1"/>
        </w:rPr>
        <w:t xml:space="preserve">на территории </w:t>
      </w:r>
      <w:proofErr w:type="spellStart"/>
      <w:r w:rsidRPr="00713B75">
        <w:rPr>
          <w:b/>
          <w:bCs/>
          <w:color w:val="444444"/>
          <w:bdr w:val="none" w:sz="0" w:space="0" w:color="auto" w:frame="1"/>
        </w:rPr>
        <w:t>Хатажукайского</w:t>
      </w:r>
      <w:proofErr w:type="spellEnd"/>
      <w:r>
        <w:rPr>
          <w:b/>
          <w:bCs/>
          <w:color w:val="444444"/>
          <w:bdr w:val="none" w:sz="0" w:space="0" w:color="auto" w:frame="1"/>
        </w:rPr>
        <w:t xml:space="preserve"> </w:t>
      </w:r>
      <w:r w:rsidRPr="00432D07">
        <w:rPr>
          <w:b/>
          <w:bCs/>
          <w:color w:val="444444"/>
          <w:bdr w:val="none" w:sz="0" w:space="0" w:color="auto" w:frame="1"/>
        </w:rPr>
        <w:t>сельского поселения</w:t>
      </w:r>
    </w:p>
    <w:p w:rsidR="00337EB5" w:rsidRPr="00432D07" w:rsidRDefault="00337EB5" w:rsidP="00337EB5">
      <w:pPr>
        <w:shd w:val="clear" w:color="auto" w:fill="F9F9F9"/>
        <w:spacing w:line="360" w:lineRule="atLeast"/>
        <w:jc w:val="center"/>
        <w:textAlignment w:val="baseline"/>
        <w:rPr>
          <w:color w:val="444444"/>
        </w:rPr>
      </w:pPr>
      <w:r w:rsidRPr="00432D07">
        <w:rPr>
          <w:b/>
          <w:bCs/>
          <w:color w:val="444444"/>
          <w:bdr w:val="none" w:sz="0" w:space="0" w:color="auto" w:frame="1"/>
        </w:rPr>
        <w:t> </w:t>
      </w:r>
    </w:p>
    <w:p w:rsidR="00337EB5" w:rsidRPr="00432D07" w:rsidRDefault="00337EB5" w:rsidP="00337EB5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</w:rPr>
      </w:pPr>
      <w:r w:rsidRPr="00432D07">
        <w:rPr>
          <w:color w:val="444444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337EB5" w:rsidRPr="00432D07" w:rsidRDefault="00337EB5" w:rsidP="00337EB5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</w:rPr>
      </w:pPr>
      <w:r w:rsidRPr="00432D07">
        <w:rPr>
          <w:color w:val="444444"/>
        </w:rPr>
        <w:t>законности;</w:t>
      </w:r>
    </w:p>
    <w:p w:rsidR="00337EB5" w:rsidRPr="00432D07" w:rsidRDefault="00337EB5" w:rsidP="00337EB5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</w:rPr>
      </w:pPr>
      <w:r w:rsidRPr="00432D07">
        <w:rPr>
          <w:color w:val="444444"/>
        </w:rPr>
        <w:t>соблюдения прав человека и гражданина;</w:t>
      </w:r>
    </w:p>
    <w:p w:rsidR="00337EB5" w:rsidRPr="00432D07" w:rsidRDefault="00337EB5" w:rsidP="00337EB5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</w:rPr>
      </w:pPr>
      <w:r w:rsidRPr="00432D07">
        <w:rPr>
          <w:color w:val="444444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337EB5" w:rsidRPr="00432D07" w:rsidRDefault="00337EB5" w:rsidP="00337EB5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</w:rPr>
      </w:pPr>
      <w:r w:rsidRPr="00432D07">
        <w:rPr>
          <w:color w:val="444444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337EB5" w:rsidRPr="00432D07" w:rsidRDefault="00337EB5" w:rsidP="00337EB5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</w:rPr>
      </w:pPr>
      <w:r w:rsidRPr="00432D07">
        <w:rPr>
          <w:color w:val="444444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337EB5" w:rsidRPr="00432D07" w:rsidRDefault="00337EB5" w:rsidP="00337EB5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</w:rPr>
      </w:pPr>
      <w:r w:rsidRPr="00432D07">
        <w:rPr>
          <w:color w:val="444444"/>
        </w:rPr>
        <w:t>соблюдения конфиденциальности полученной информации о лицах, потребляющим наркотические средства или психотропные вещества без назначения врача, а также больных наркоманией;</w:t>
      </w:r>
    </w:p>
    <w:p w:rsidR="00337EB5" w:rsidRPr="00432D07" w:rsidRDefault="00337EB5" w:rsidP="00337EB5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</w:rPr>
      </w:pPr>
      <w:r w:rsidRPr="00432D07">
        <w:rPr>
          <w:color w:val="444444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337EB5" w:rsidRPr="00432D07" w:rsidRDefault="00337EB5" w:rsidP="00337EB5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</w:rPr>
      </w:pPr>
      <w:r w:rsidRPr="00432D07">
        <w:rPr>
          <w:color w:val="444444"/>
        </w:rPr>
        <w:lastRenderedPageBreak/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337EB5" w:rsidRPr="00432D07" w:rsidRDefault="00337EB5" w:rsidP="00337EB5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</w:rPr>
      </w:pPr>
      <w:r w:rsidRPr="00432D07">
        <w:rPr>
          <w:color w:val="444444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720"/>
        <w:jc w:val="center"/>
        <w:textAlignment w:val="baseline"/>
        <w:rPr>
          <w:color w:val="444444"/>
        </w:rPr>
      </w:pPr>
      <w:r w:rsidRPr="00432D07">
        <w:rPr>
          <w:b/>
          <w:bCs/>
          <w:color w:val="444444"/>
          <w:bdr w:val="none" w:sz="0" w:space="0" w:color="auto" w:frame="1"/>
        </w:rPr>
        <w:t>4. Объекты профилактики незаконного потребления наркотических средств и психотропных веществ, наркомании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720"/>
        <w:jc w:val="both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> 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720"/>
        <w:jc w:val="both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720"/>
        <w:jc w:val="both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>лиц, не потребляющих наркотические средства или психотропные вещества;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720"/>
        <w:jc w:val="both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>лиц, эпизодически потребляющих наркотические средства или психотропные вещества, без признаков зависимости;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720"/>
        <w:jc w:val="both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>больных наркоманией.</w:t>
      </w:r>
    </w:p>
    <w:p w:rsidR="00337EB5" w:rsidRPr="00432D07" w:rsidRDefault="00337EB5" w:rsidP="00337EB5">
      <w:pPr>
        <w:shd w:val="clear" w:color="auto" w:fill="F9F9F9"/>
        <w:spacing w:line="360" w:lineRule="atLeast"/>
        <w:jc w:val="center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t> </w:t>
      </w:r>
    </w:p>
    <w:p w:rsidR="00337EB5" w:rsidRPr="00432D07" w:rsidRDefault="00337EB5" w:rsidP="00337EB5">
      <w:pPr>
        <w:shd w:val="clear" w:color="auto" w:fill="F9F9F9"/>
        <w:spacing w:line="360" w:lineRule="atLeast"/>
        <w:jc w:val="center"/>
        <w:textAlignment w:val="baseline"/>
        <w:rPr>
          <w:color w:val="444444"/>
        </w:rPr>
      </w:pPr>
      <w:r w:rsidRPr="00432D07">
        <w:rPr>
          <w:b/>
          <w:bCs/>
          <w:color w:val="000000"/>
          <w:bdr w:val="none" w:sz="0" w:space="0" w:color="auto" w:frame="1"/>
        </w:rPr>
        <w:t xml:space="preserve">5. Деятельность администрации </w:t>
      </w:r>
      <w:proofErr w:type="spellStart"/>
      <w:r w:rsidRPr="00713B75">
        <w:rPr>
          <w:b/>
          <w:bCs/>
          <w:color w:val="000000"/>
          <w:bdr w:val="none" w:sz="0" w:space="0" w:color="auto" w:frame="1"/>
        </w:rPr>
        <w:t>Хатажукайского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  <w:r w:rsidRPr="00432D07">
        <w:rPr>
          <w:b/>
          <w:bCs/>
          <w:color w:val="000000"/>
          <w:bdr w:val="none" w:sz="0" w:space="0" w:color="auto" w:frame="1"/>
        </w:rPr>
        <w:t>сельского поселения</w:t>
      </w:r>
    </w:p>
    <w:p w:rsidR="00337EB5" w:rsidRPr="00432D07" w:rsidRDefault="00337EB5" w:rsidP="00337EB5">
      <w:pPr>
        <w:shd w:val="clear" w:color="auto" w:fill="F9F9F9"/>
        <w:spacing w:line="360" w:lineRule="atLeast"/>
        <w:jc w:val="center"/>
        <w:textAlignment w:val="baseline"/>
        <w:rPr>
          <w:color w:val="444444"/>
        </w:rPr>
      </w:pPr>
      <w:r w:rsidRPr="00432D07">
        <w:rPr>
          <w:b/>
          <w:bCs/>
          <w:color w:val="000000"/>
          <w:bdr w:val="none" w:sz="0" w:space="0" w:color="auto" w:frame="1"/>
        </w:rPr>
        <w:t>в сфере профилактики наркомании и токсикомании</w:t>
      </w:r>
    </w:p>
    <w:p w:rsidR="00337EB5" w:rsidRPr="00432D07" w:rsidRDefault="00337EB5" w:rsidP="00337EB5">
      <w:pPr>
        <w:shd w:val="clear" w:color="auto" w:fill="F9F9F9"/>
        <w:spacing w:line="360" w:lineRule="atLeast"/>
        <w:jc w:val="both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t> 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540"/>
        <w:jc w:val="both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t>1. К деятельности администрации </w:t>
      </w:r>
      <w:proofErr w:type="spellStart"/>
      <w:r w:rsidRPr="00713B75">
        <w:rPr>
          <w:color w:val="444444"/>
          <w:bdr w:val="none" w:sz="0" w:space="0" w:color="auto" w:frame="1"/>
        </w:rPr>
        <w:t>Хатажукайского</w:t>
      </w:r>
      <w:proofErr w:type="spellEnd"/>
      <w:r w:rsidRPr="00432D07">
        <w:rPr>
          <w:color w:val="000000"/>
          <w:bdr w:val="none" w:sz="0" w:space="0" w:color="auto" w:frame="1"/>
        </w:rPr>
        <w:t xml:space="preserve"> сельского поселения в </w:t>
      </w:r>
      <w:proofErr w:type="gramStart"/>
      <w:r w:rsidRPr="00432D07">
        <w:rPr>
          <w:color w:val="000000"/>
          <w:bdr w:val="none" w:sz="0" w:space="0" w:color="auto" w:frame="1"/>
        </w:rPr>
        <w:t>сфере  профилактики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r w:rsidRPr="00432D07">
        <w:rPr>
          <w:color w:val="444444"/>
          <w:bdr w:val="none" w:sz="0" w:space="0" w:color="auto" w:frame="1"/>
        </w:rPr>
        <w:t>незаконного потребления наркотических средств и психотропных веществ, наркомании и</w:t>
      </w:r>
      <w:r w:rsidRPr="00432D07">
        <w:rPr>
          <w:color w:val="000000"/>
          <w:bdr w:val="none" w:sz="0" w:space="0" w:color="auto" w:frame="1"/>
        </w:rPr>
        <w:t> в пределах компетенции, относится: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720"/>
        <w:jc w:val="both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 xml:space="preserve">исполнение законодательства о наркотических средствах, психотропных веществах и их </w:t>
      </w:r>
      <w:proofErr w:type="spellStart"/>
      <w:r w:rsidRPr="00432D07">
        <w:rPr>
          <w:color w:val="444444"/>
          <w:bdr w:val="none" w:sz="0" w:space="0" w:color="auto" w:frame="1"/>
        </w:rPr>
        <w:t>прекурсорах</w:t>
      </w:r>
      <w:proofErr w:type="spellEnd"/>
      <w:r w:rsidRPr="00432D07">
        <w:rPr>
          <w:color w:val="444444"/>
          <w:bdr w:val="none" w:sz="0" w:space="0" w:color="auto" w:frame="1"/>
        </w:rPr>
        <w:t xml:space="preserve"> в пределах своей компетенции;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720"/>
        <w:jc w:val="both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>осуществление мер по профилактике незаконного потребления наркотических средств и психотропны</w:t>
      </w:r>
      <w:r>
        <w:rPr>
          <w:color w:val="444444"/>
          <w:bdr w:val="none" w:sz="0" w:space="0" w:color="auto" w:frame="1"/>
        </w:rPr>
        <w:t>х веществ, наркомании в рамках </w:t>
      </w:r>
      <w:r w:rsidRPr="00432D07">
        <w:rPr>
          <w:color w:val="444444"/>
          <w:bdr w:val="none" w:sz="0" w:space="0" w:color="auto" w:frame="1"/>
        </w:rPr>
        <w:t>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720"/>
        <w:jc w:val="both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720"/>
        <w:jc w:val="both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337EB5" w:rsidRPr="00432D07" w:rsidRDefault="00337EB5" w:rsidP="00337EB5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</w:rPr>
      </w:pPr>
      <w:r w:rsidRPr="00432D07">
        <w:rPr>
          <w:color w:val="444444"/>
        </w:rPr>
        <w:t>развитие деятельности учреждений социальной сферы, в том числе учреждений </w:t>
      </w:r>
      <w:r>
        <w:rPr>
          <w:color w:val="444444"/>
        </w:rPr>
        <w:t xml:space="preserve"> </w:t>
      </w:r>
      <w:r w:rsidRPr="00432D07">
        <w:rPr>
          <w:color w:val="444444"/>
        </w:rPr>
        <w:t xml:space="preserve"> культуры, молодежной политики, физической культуры и спорта;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540"/>
        <w:jc w:val="both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lastRenderedPageBreak/>
        <w:t>— содействие в организации санитарно-просветительской работе по профилактике </w:t>
      </w:r>
      <w:r w:rsidRPr="00432D07">
        <w:rPr>
          <w:color w:val="444444"/>
          <w:bdr w:val="none" w:sz="0" w:space="0" w:color="auto" w:frame="1"/>
        </w:rPr>
        <w:t>незаконного потребления наркотических средств и психотропных веществ, наркомании</w:t>
      </w:r>
      <w:r w:rsidRPr="00432D07">
        <w:rPr>
          <w:color w:val="000000"/>
          <w:bdr w:val="none" w:sz="0" w:space="0" w:color="auto" w:frame="1"/>
        </w:rPr>
        <w:t>;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540"/>
        <w:jc w:val="both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540"/>
        <w:jc w:val="both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t>— содействие развитию антинаркотической пропаганды;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540"/>
        <w:jc w:val="both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t xml:space="preserve">— проведение мероприятия по выявлению и уничтожению незаконных посевов и очагов дикорастущих </w:t>
      </w:r>
      <w:proofErr w:type="spellStart"/>
      <w:r w:rsidRPr="00432D07">
        <w:rPr>
          <w:color w:val="000000"/>
          <w:bdr w:val="none" w:sz="0" w:space="0" w:color="auto" w:frame="1"/>
        </w:rPr>
        <w:t>наркосодержащих</w:t>
      </w:r>
      <w:proofErr w:type="spellEnd"/>
      <w:r w:rsidRPr="00432D07">
        <w:rPr>
          <w:color w:val="000000"/>
          <w:bdr w:val="none" w:sz="0" w:space="0" w:color="auto" w:frame="1"/>
        </w:rPr>
        <w:t xml:space="preserve"> растений;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540"/>
        <w:jc w:val="both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>— взаимодействие с некоммерческими организациями в подготовке молодежных лидеров из числа подростков-добровольцев для работы по предупреждению незаконного потребления наркотических средств и психотропных веществ, наркомании, работе по пропаганде здорового образа жизни.</w:t>
      </w:r>
    </w:p>
    <w:p w:rsidR="00337EB5" w:rsidRPr="00432D07" w:rsidRDefault="00337EB5" w:rsidP="00337EB5">
      <w:pPr>
        <w:shd w:val="clear" w:color="auto" w:fill="F9F9F9"/>
        <w:spacing w:line="360" w:lineRule="atLeast"/>
        <w:jc w:val="center"/>
        <w:textAlignment w:val="baseline"/>
        <w:rPr>
          <w:color w:val="444444"/>
        </w:rPr>
      </w:pPr>
      <w:r w:rsidRPr="00432D07">
        <w:rPr>
          <w:b/>
          <w:bCs/>
          <w:color w:val="000000"/>
          <w:bdr w:val="none" w:sz="0" w:space="0" w:color="auto" w:frame="1"/>
        </w:rPr>
        <w:t>6. Финансирование мероприятий</w:t>
      </w:r>
    </w:p>
    <w:p w:rsidR="00337EB5" w:rsidRPr="00432D07" w:rsidRDefault="00337EB5" w:rsidP="00337EB5">
      <w:pPr>
        <w:shd w:val="clear" w:color="auto" w:fill="F9F9F9"/>
        <w:spacing w:line="360" w:lineRule="atLeast"/>
        <w:jc w:val="center"/>
        <w:textAlignment w:val="baseline"/>
        <w:rPr>
          <w:color w:val="444444"/>
        </w:rPr>
      </w:pPr>
      <w:r w:rsidRPr="00432D07">
        <w:rPr>
          <w:b/>
          <w:bCs/>
          <w:color w:val="000000"/>
          <w:bdr w:val="none" w:sz="0" w:space="0" w:color="auto" w:frame="1"/>
        </w:rPr>
        <w:t>по профилактике наркомании и токсикомании</w:t>
      </w:r>
    </w:p>
    <w:p w:rsidR="00337EB5" w:rsidRPr="00432D07" w:rsidRDefault="00337EB5" w:rsidP="00337EB5">
      <w:pPr>
        <w:shd w:val="clear" w:color="auto" w:fill="F9F9F9"/>
        <w:spacing w:line="360" w:lineRule="atLeast"/>
        <w:jc w:val="both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t> 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540"/>
        <w:jc w:val="both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t>1. </w:t>
      </w:r>
      <w:r w:rsidRPr="00432D07">
        <w:rPr>
          <w:color w:val="444444"/>
          <w:bdr w:val="none" w:sz="0" w:space="0" w:color="auto" w:frame="1"/>
        </w:rPr>
        <w:t>Финансирование меропр</w:t>
      </w:r>
      <w:r>
        <w:rPr>
          <w:color w:val="444444"/>
          <w:bdr w:val="none" w:sz="0" w:space="0" w:color="auto" w:frame="1"/>
        </w:rPr>
        <w:t>иятий программы по профилактике</w:t>
      </w:r>
      <w:r w:rsidRPr="00432D07">
        <w:rPr>
          <w:color w:val="444444"/>
          <w:bdr w:val="none" w:sz="0" w:space="0" w:color="auto" w:frame="1"/>
        </w:rPr>
        <w:t xml:space="preserve"> незаконного потребления наркотических средств и психотропных веществ, наркомании осуществляется за счет </w:t>
      </w:r>
      <w:proofErr w:type="gramStart"/>
      <w:r w:rsidRPr="00432D07">
        <w:rPr>
          <w:color w:val="444444"/>
          <w:bdr w:val="none" w:sz="0" w:space="0" w:color="auto" w:frame="1"/>
        </w:rPr>
        <w:t>средств  бюджета</w:t>
      </w:r>
      <w:proofErr w:type="gramEnd"/>
      <w:r w:rsidRPr="00432D07">
        <w:rPr>
          <w:color w:val="444444"/>
          <w:bdr w:val="none" w:sz="0" w:space="0" w:color="auto" w:frame="1"/>
        </w:rPr>
        <w:t xml:space="preserve"> </w:t>
      </w:r>
      <w:proofErr w:type="spellStart"/>
      <w:r w:rsidRPr="00713B75">
        <w:rPr>
          <w:color w:val="444444"/>
          <w:bdr w:val="none" w:sz="0" w:space="0" w:color="auto" w:frame="1"/>
        </w:rPr>
        <w:t>Хатажукайского</w:t>
      </w:r>
      <w:proofErr w:type="spellEnd"/>
      <w:r w:rsidRPr="00432D07">
        <w:rPr>
          <w:color w:val="444444"/>
          <w:bdr w:val="none" w:sz="0" w:space="0" w:color="auto" w:frame="1"/>
        </w:rPr>
        <w:t xml:space="preserve"> сельского поселения.</w:t>
      </w:r>
    </w:p>
    <w:p w:rsidR="00337EB5" w:rsidRPr="00432D07" w:rsidRDefault="00337EB5" w:rsidP="00337EB5">
      <w:pPr>
        <w:shd w:val="clear" w:color="auto" w:fill="F9F9F9"/>
        <w:spacing w:line="360" w:lineRule="atLeast"/>
        <w:ind w:firstLine="540"/>
        <w:jc w:val="both"/>
        <w:textAlignment w:val="baseline"/>
        <w:rPr>
          <w:color w:val="444444"/>
        </w:rPr>
      </w:pPr>
    </w:p>
    <w:p w:rsidR="00337EB5" w:rsidRPr="00713B75" w:rsidRDefault="00337EB5" w:rsidP="00337EB5">
      <w:pPr>
        <w:shd w:val="clear" w:color="auto" w:fill="F9F9F9"/>
        <w:spacing w:line="360" w:lineRule="atLeast"/>
        <w:jc w:val="right"/>
        <w:textAlignment w:val="baseline"/>
        <w:rPr>
          <w:color w:val="444444"/>
        </w:rPr>
      </w:pPr>
    </w:p>
    <w:p w:rsidR="00337EB5" w:rsidRPr="00713B75" w:rsidRDefault="00337EB5" w:rsidP="00337EB5">
      <w:pPr>
        <w:shd w:val="clear" w:color="auto" w:fill="F9F9F9"/>
        <w:spacing w:line="360" w:lineRule="atLeast"/>
        <w:jc w:val="right"/>
        <w:textAlignment w:val="baseline"/>
        <w:rPr>
          <w:color w:val="444444"/>
        </w:rPr>
      </w:pPr>
    </w:p>
    <w:p w:rsidR="00337EB5" w:rsidRPr="00713B75" w:rsidRDefault="00337EB5" w:rsidP="00337EB5">
      <w:pPr>
        <w:shd w:val="clear" w:color="auto" w:fill="F9F9F9"/>
        <w:spacing w:line="360" w:lineRule="atLeast"/>
        <w:jc w:val="right"/>
        <w:textAlignment w:val="baseline"/>
        <w:rPr>
          <w:color w:val="444444"/>
        </w:rPr>
      </w:pPr>
    </w:p>
    <w:p w:rsidR="00337EB5" w:rsidRPr="00713B75" w:rsidRDefault="00337EB5" w:rsidP="00337EB5">
      <w:pPr>
        <w:shd w:val="clear" w:color="auto" w:fill="F9F9F9"/>
        <w:spacing w:line="360" w:lineRule="atLeast"/>
        <w:jc w:val="right"/>
        <w:textAlignment w:val="baseline"/>
        <w:rPr>
          <w:color w:val="444444"/>
        </w:rPr>
      </w:pPr>
    </w:p>
    <w:p w:rsidR="00337EB5" w:rsidRPr="00713B75" w:rsidRDefault="00337EB5" w:rsidP="00337EB5">
      <w:pPr>
        <w:shd w:val="clear" w:color="auto" w:fill="F9F9F9"/>
        <w:spacing w:line="360" w:lineRule="atLeast"/>
        <w:jc w:val="right"/>
        <w:textAlignment w:val="baseline"/>
        <w:rPr>
          <w:color w:val="444444"/>
        </w:rPr>
      </w:pPr>
    </w:p>
    <w:p w:rsidR="00337EB5" w:rsidRDefault="00337EB5" w:rsidP="00337EB5">
      <w:pPr>
        <w:shd w:val="clear" w:color="auto" w:fill="F9F9F9"/>
        <w:spacing w:line="360" w:lineRule="atLeast"/>
        <w:jc w:val="right"/>
        <w:textAlignment w:val="baseline"/>
        <w:rPr>
          <w:color w:val="444444"/>
        </w:rPr>
      </w:pPr>
    </w:p>
    <w:p w:rsidR="00337EB5" w:rsidRDefault="00337EB5" w:rsidP="00337EB5">
      <w:pPr>
        <w:shd w:val="clear" w:color="auto" w:fill="F9F9F9"/>
        <w:spacing w:line="360" w:lineRule="atLeast"/>
        <w:jc w:val="right"/>
        <w:textAlignment w:val="baseline"/>
        <w:rPr>
          <w:color w:val="444444"/>
        </w:rPr>
      </w:pPr>
    </w:p>
    <w:p w:rsidR="00337EB5" w:rsidRDefault="00337EB5" w:rsidP="00337EB5">
      <w:pPr>
        <w:shd w:val="clear" w:color="auto" w:fill="F9F9F9"/>
        <w:spacing w:line="360" w:lineRule="atLeast"/>
        <w:jc w:val="right"/>
        <w:textAlignment w:val="baseline"/>
        <w:rPr>
          <w:color w:val="444444"/>
        </w:rPr>
      </w:pPr>
    </w:p>
    <w:p w:rsidR="00337EB5" w:rsidRDefault="00337EB5" w:rsidP="00337EB5">
      <w:pPr>
        <w:shd w:val="clear" w:color="auto" w:fill="F9F9F9"/>
        <w:spacing w:line="360" w:lineRule="atLeast"/>
        <w:jc w:val="right"/>
        <w:textAlignment w:val="baseline"/>
        <w:rPr>
          <w:color w:val="444444"/>
        </w:rPr>
      </w:pPr>
    </w:p>
    <w:p w:rsidR="00337EB5" w:rsidRDefault="00337EB5" w:rsidP="00337EB5">
      <w:pPr>
        <w:shd w:val="clear" w:color="auto" w:fill="F9F9F9"/>
        <w:spacing w:line="360" w:lineRule="atLeast"/>
        <w:textAlignment w:val="baseline"/>
        <w:rPr>
          <w:color w:val="444444"/>
        </w:rPr>
      </w:pPr>
    </w:p>
    <w:p w:rsidR="00337EB5" w:rsidRPr="00713B75" w:rsidRDefault="00337EB5" w:rsidP="00337EB5">
      <w:pPr>
        <w:shd w:val="clear" w:color="auto" w:fill="F9F9F9"/>
        <w:spacing w:line="360" w:lineRule="atLeast"/>
        <w:textAlignment w:val="baseline"/>
        <w:rPr>
          <w:color w:val="444444"/>
        </w:rPr>
      </w:pPr>
    </w:p>
    <w:p w:rsidR="00337EB5" w:rsidRPr="00432D07" w:rsidRDefault="00337EB5" w:rsidP="00337EB5">
      <w:pPr>
        <w:shd w:val="clear" w:color="auto" w:fill="F9F9F9"/>
        <w:spacing w:line="360" w:lineRule="atLeast"/>
        <w:jc w:val="right"/>
        <w:textAlignment w:val="baseline"/>
        <w:rPr>
          <w:color w:val="444444"/>
        </w:rPr>
      </w:pPr>
      <w:r w:rsidRPr="00432D07">
        <w:rPr>
          <w:color w:val="444444"/>
        </w:rPr>
        <w:t> </w:t>
      </w:r>
      <w:r w:rsidRPr="00432D07">
        <w:rPr>
          <w:color w:val="444444"/>
          <w:bdr w:val="none" w:sz="0" w:space="0" w:color="auto" w:frame="1"/>
        </w:rPr>
        <w:t>Приложение № 1</w:t>
      </w:r>
    </w:p>
    <w:p w:rsidR="00337EB5" w:rsidRPr="00432D07" w:rsidRDefault="00337EB5" w:rsidP="00337EB5">
      <w:pPr>
        <w:shd w:val="clear" w:color="auto" w:fill="F9F9F9"/>
        <w:spacing w:line="360" w:lineRule="atLeast"/>
        <w:jc w:val="right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>  к программе</w:t>
      </w:r>
    </w:p>
    <w:p w:rsidR="00337EB5" w:rsidRPr="00432D07" w:rsidRDefault="00337EB5" w:rsidP="00337EB5">
      <w:pPr>
        <w:shd w:val="clear" w:color="auto" w:fill="F9F9F9"/>
        <w:spacing w:line="360" w:lineRule="atLeast"/>
        <w:jc w:val="right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>«Профилактика незаконного потребления</w:t>
      </w:r>
    </w:p>
    <w:p w:rsidR="00337EB5" w:rsidRPr="00432D07" w:rsidRDefault="00337EB5" w:rsidP="00337EB5">
      <w:pPr>
        <w:shd w:val="clear" w:color="auto" w:fill="F9F9F9"/>
        <w:spacing w:line="360" w:lineRule="atLeast"/>
        <w:jc w:val="right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>наркотических средств и психотропных</w:t>
      </w:r>
    </w:p>
    <w:p w:rsidR="00337EB5" w:rsidRPr="00432D07" w:rsidRDefault="00337EB5" w:rsidP="00337EB5">
      <w:pPr>
        <w:shd w:val="clear" w:color="auto" w:fill="F9F9F9"/>
        <w:spacing w:line="360" w:lineRule="atLeast"/>
        <w:jc w:val="right"/>
        <w:textAlignment w:val="baseline"/>
        <w:rPr>
          <w:color w:val="444444"/>
        </w:rPr>
      </w:pPr>
      <w:r w:rsidRPr="00432D07">
        <w:rPr>
          <w:color w:val="444444"/>
          <w:bdr w:val="none" w:sz="0" w:space="0" w:color="auto" w:frame="1"/>
        </w:rPr>
        <w:t xml:space="preserve">веществ, </w:t>
      </w:r>
      <w:proofErr w:type="gramStart"/>
      <w:r w:rsidRPr="00432D07">
        <w:rPr>
          <w:color w:val="444444"/>
          <w:bdr w:val="none" w:sz="0" w:space="0" w:color="auto" w:frame="1"/>
        </w:rPr>
        <w:t>наркомании</w:t>
      </w:r>
      <w:r w:rsidRPr="00432D07">
        <w:rPr>
          <w:b/>
          <w:bCs/>
          <w:color w:val="444444"/>
          <w:bdr w:val="none" w:sz="0" w:space="0" w:color="auto" w:frame="1"/>
        </w:rPr>
        <w:t> </w:t>
      </w:r>
      <w:r w:rsidRPr="00432D07">
        <w:rPr>
          <w:color w:val="444444"/>
          <w:bdr w:val="none" w:sz="0" w:space="0" w:color="auto" w:frame="1"/>
        </w:rPr>
        <w:t> на</w:t>
      </w:r>
      <w:proofErr w:type="gramEnd"/>
      <w:r w:rsidRPr="00432D07">
        <w:rPr>
          <w:color w:val="444444"/>
          <w:bdr w:val="none" w:sz="0" w:space="0" w:color="auto" w:frame="1"/>
        </w:rPr>
        <w:t xml:space="preserve"> территории</w:t>
      </w:r>
    </w:p>
    <w:p w:rsidR="00337EB5" w:rsidRPr="00713B75" w:rsidRDefault="00337EB5" w:rsidP="00337EB5">
      <w:pPr>
        <w:shd w:val="clear" w:color="auto" w:fill="F9F9F9"/>
        <w:spacing w:line="360" w:lineRule="atLeast"/>
        <w:jc w:val="right"/>
        <w:textAlignment w:val="baseline"/>
        <w:rPr>
          <w:color w:val="444444"/>
          <w:bdr w:val="none" w:sz="0" w:space="0" w:color="auto" w:frame="1"/>
        </w:rPr>
      </w:pPr>
      <w:proofErr w:type="spellStart"/>
      <w:r w:rsidRPr="00713B75">
        <w:rPr>
          <w:color w:val="444444"/>
          <w:bdr w:val="none" w:sz="0" w:space="0" w:color="auto" w:frame="1"/>
        </w:rPr>
        <w:t>Хатажукайского</w:t>
      </w:r>
      <w:proofErr w:type="spellEnd"/>
      <w:r>
        <w:rPr>
          <w:color w:val="444444"/>
          <w:bdr w:val="none" w:sz="0" w:space="0" w:color="auto" w:frame="1"/>
        </w:rPr>
        <w:t xml:space="preserve"> </w:t>
      </w:r>
      <w:r w:rsidRPr="00432D07">
        <w:rPr>
          <w:color w:val="444444"/>
          <w:bdr w:val="none" w:sz="0" w:space="0" w:color="auto" w:frame="1"/>
        </w:rPr>
        <w:t xml:space="preserve">сельского поселения </w:t>
      </w:r>
    </w:p>
    <w:p w:rsidR="00337EB5" w:rsidRPr="00432D07" w:rsidRDefault="00337EB5" w:rsidP="00337EB5">
      <w:pPr>
        <w:shd w:val="clear" w:color="auto" w:fill="F9F9F9"/>
        <w:spacing w:line="360" w:lineRule="atLeast"/>
        <w:jc w:val="right"/>
        <w:textAlignment w:val="baseline"/>
        <w:rPr>
          <w:color w:val="444444"/>
        </w:rPr>
      </w:pPr>
      <w:r>
        <w:rPr>
          <w:color w:val="444444"/>
          <w:bdr w:val="none" w:sz="0" w:space="0" w:color="auto" w:frame="1"/>
        </w:rPr>
        <w:t xml:space="preserve">на 2020-2021 </w:t>
      </w:r>
      <w:r w:rsidRPr="00432D07">
        <w:rPr>
          <w:color w:val="444444"/>
          <w:bdr w:val="none" w:sz="0" w:space="0" w:color="auto" w:frame="1"/>
        </w:rPr>
        <w:t>годы»</w:t>
      </w:r>
    </w:p>
    <w:p w:rsidR="00337EB5" w:rsidRPr="00432D07" w:rsidRDefault="00337EB5" w:rsidP="00337EB5">
      <w:pPr>
        <w:shd w:val="clear" w:color="auto" w:fill="F9F9F9"/>
        <w:spacing w:line="360" w:lineRule="atLeast"/>
        <w:jc w:val="right"/>
        <w:textAlignment w:val="baseline"/>
        <w:rPr>
          <w:color w:val="444444"/>
        </w:rPr>
      </w:pPr>
      <w:r w:rsidRPr="00432D07">
        <w:rPr>
          <w:b/>
          <w:bCs/>
          <w:color w:val="444444"/>
          <w:bdr w:val="none" w:sz="0" w:space="0" w:color="auto" w:frame="1"/>
        </w:rPr>
        <w:t> </w:t>
      </w:r>
    </w:p>
    <w:p w:rsidR="00337EB5" w:rsidRPr="00432D07" w:rsidRDefault="00337EB5" w:rsidP="00337EB5">
      <w:pPr>
        <w:shd w:val="clear" w:color="auto" w:fill="F9F9F9"/>
        <w:spacing w:line="360" w:lineRule="atLeast"/>
        <w:jc w:val="center"/>
        <w:textAlignment w:val="baseline"/>
        <w:rPr>
          <w:color w:val="444444"/>
        </w:rPr>
      </w:pPr>
      <w:r w:rsidRPr="00432D07">
        <w:rPr>
          <w:b/>
          <w:bCs/>
          <w:color w:val="444444"/>
          <w:bdr w:val="none" w:sz="0" w:space="0" w:color="auto" w:frame="1"/>
        </w:rPr>
        <w:t>Перечень мероприятий</w:t>
      </w:r>
    </w:p>
    <w:p w:rsidR="00337EB5" w:rsidRPr="00713B75" w:rsidRDefault="00337EB5" w:rsidP="00337EB5">
      <w:pPr>
        <w:shd w:val="clear" w:color="auto" w:fill="F9F9F9"/>
        <w:spacing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lastRenderedPageBreak/>
        <w:t xml:space="preserve">  целевой </w:t>
      </w:r>
      <w:proofErr w:type="gramStart"/>
      <w:r>
        <w:rPr>
          <w:color w:val="444444"/>
          <w:bdr w:val="none" w:sz="0" w:space="0" w:color="auto" w:frame="1"/>
        </w:rPr>
        <w:t>программы  «</w:t>
      </w:r>
      <w:proofErr w:type="gramEnd"/>
      <w:r w:rsidRPr="00432D07">
        <w:rPr>
          <w:color w:val="444444"/>
          <w:bdr w:val="none" w:sz="0" w:space="0" w:color="auto" w:frame="1"/>
        </w:rPr>
        <w:t>Профилактика незаконного потребления наркотических средств и психотропных веществ, наркомании</w:t>
      </w:r>
      <w:r w:rsidRPr="00432D07">
        <w:rPr>
          <w:b/>
          <w:bCs/>
          <w:color w:val="444444"/>
          <w:bdr w:val="none" w:sz="0" w:space="0" w:color="auto" w:frame="1"/>
        </w:rPr>
        <w:t> </w:t>
      </w:r>
      <w:r w:rsidRPr="00432D07">
        <w:rPr>
          <w:color w:val="444444"/>
          <w:bdr w:val="none" w:sz="0" w:space="0" w:color="auto" w:frame="1"/>
        </w:rPr>
        <w:t> на территории</w:t>
      </w:r>
      <w:r>
        <w:rPr>
          <w:color w:val="444444"/>
          <w:bdr w:val="none" w:sz="0" w:space="0" w:color="auto" w:frame="1"/>
        </w:rPr>
        <w:t xml:space="preserve"> </w:t>
      </w:r>
      <w:proofErr w:type="spellStart"/>
      <w:r w:rsidRPr="00713B75">
        <w:rPr>
          <w:color w:val="444444"/>
          <w:bdr w:val="none" w:sz="0" w:space="0" w:color="auto" w:frame="1"/>
        </w:rPr>
        <w:t>Хатажукайского</w:t>
      </w:r>
      <w:proofErr w:type="spellEnd"/>
      <w:r w:rsidRPr="00432D07">
        <w:rPr>
          <w:color w:val="444444"/>
          <w:bdr w:val="none" w:sz="0" w:space="0" w:color="auto" w:frame="1"/>
        </w:rPr>
        <w:t xml:space="preserve"> сельского поселения </w:t>
      </w:r>
    </w:p>
    <w:p w:rsidR="00337EB5" w:rsidRPr="00432D07" w:rsidRDefault="00337EB5" w:rsidP="00337EB5">
      <w:pPr>
        <w:shd w:val="clear" w:color="auto" w:fill="F9F9F9"/>
        <w:spacing w:line="360" w:lineRule="atLeast"/>
        <w:jc w:val="center"/>
        <w:textAlignment w:val="baseline"/>
        <w:rPr>
          <w:color w:val="444444"/>
        </w:rPr>
      </w:pPr>
      <w:r>
        <w:rPr>
          <w:color w:val="444444"/>
          <w:bdr w:val="none" w:sz="0" w:space="0" w:color="auto" w:frame="1"/>
        </w:rPr>
        <w:t>на 2020-2021</w:t>
      </w:r>
      <w:r w:rsidRPr="00432D07">
        <w:rPr>
          <w:color w:val="444444"/>
          <w:bdr w:val="none" w:sz="0" w:space="0" w:color="auto" w:frame="1"/>
        </w:rPr>
        <w:t xml:space="preserve"> годы»</w:t>
      </w:r>
    </w:p>
    <w:p w:rsidR="00337EB5" w:rsidRPr="00432D07" w:rsidRDefault="00337EB5" w:rsidP="00337EB5">
      <w:pPr>
        <w:shd w:val="clear" w:color="auto" w:fill="F9F9F9"/>
        <w:spacing w:line="360" w:lineRule="atLeast"/>
        <w:jc w:val="center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t> </w:t>
      </w:r>
    </w:p>
    <w:tbl>
      <w:tblPr>
        <w:tblW w:w="10939" w:type="dxa"/>
        <w:tblInd w:w="-1026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844"/>
        <w:gridCol w:w="1984"/>
        <w:gridCol w:w="1701"/>
        <w:gridCol w:w="993"/>
        <w:gridCol w:w="992"/>
        <w:gridCol w:w="1134"/>
        <w:gridCol w:w="1583"/>
      </w:tblGrid>
      <w:tr w:rsidR="00337EB5" w:rsidRPr="00432D07" w:rsidTr="00305CFA">
        <w:trPr>
          <w:trHeight w:val="36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Мероприятия по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Срок исполнения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Объем финансирования по годам</w:t>
            </w:r>
          </w:p>
        </w:tc>
        <w:tc>
          <w:tcPr>
            <w:tcW w:w="15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Default="00337EB5" w:rsidP="00305CFA">
            <w:pPr>
              <w:spacing w:line="360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Ответствен</w:t>
            </w:r>
            <w:r>
              <w:rPr>
                <w:color w:val="000000"/>
                <w:bdr w:val="none" w:sz="0" w:space="0" w:color="auto" w:frame="1"/>
              </w:rPr>
              <w:t>-</w:t>
            </w:r>
          </w:p>
          <w:p w:rsidR="00337EB5" w:rsidRDefault="00337EB5" w:rsidP="00305CFA">
            <w:pPr>
              <w:spacing w:line="360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spellStart"/>
            <w:r w:rsidRPr="00432D07">
              <w:rPr>
                <w:color w:val="000000"/>
                <w:bdr w:val="none" w:sz="0" w:space="0" w:color="auto" w:frame="1"/>
              </w:rPr>
              <w:t>ные</w:t>
            </w:r>
            <w:proofErr w:type="spellEnd"/>
            <w:r w:rsidRPr="00432D07">
              <w:rPr>
                <w:color w:val="000000"/>
                <w:bdr w:val="none" w:sz="0" w:space="0" w:color="auto" w:frame="1"/>
              </w:rPr>
              <w:t xml:space="preserve"> за </w:t>
            </w:r>
            <w:proofErr w:type="spellStart"/>
            <w:r w:rsidRPr="00432D07">
              <w:rPr>
                <w:color w:val="000000"/>
                <w:bdr w:val="none" w:sz="0" w:space="0" w:color="auto" w:frame="1"/>
              </w:rPr>
              <w:t>выпол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-</w:t>
            </w:r>
          </w:p>
          <w:p w:rsidR="00337EB5" w:rsidRDefault="00337EB5" w:rsidP="00305CFA">
            <w:pPr>
              <w:spacing w:line="360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spellStart"/>
            <w:r w:rsidRPr="00432D07">
              <w:rPr>
                <w:color w:val="000000"/>
                <w:bdr w:val="none" w:sz="0" w:space="0" w:color="auto" w:frame="1"/>
              </w:rPr>
              <w:t>нение</w:t>
            </w:r>
            <w:proofErr w:type="spellEnd"/>
            <w:r w:rsidRPr="00432D07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337EB5" w:rsidRDefault="00337EB5" w:rsidP="00305CFA">
            <w:pPr>
              <w:spacing w:line="360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мероприятия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 xml:space="preserve"> Программы</w:t>
            </w:r>
          </w:p>
        </w:tc>
      </w:tr>
      <w:tr w:rsidR="00337EB5" w:rsidRPr="00432D07" w:rsidTr="00305CFA">
        <w:trPr>
          <w:trHeight w:val="31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bottom"/>
            <w:hideMark/>
          </w:tcPr>
          <w:p w:rsidR="00337EB5" w:rsidRPr="00432D07" w:rsidRDefault="00337EB5" w:rsidP="00305CFA">
            <w:pPr>
              <w:rPr>
                <w:color w:val="444444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bottom"/>
            <w:hideMark/>
          </w:tcPr>
          <w:p w:rsidR="00337EB5" w:rsidRPr="00432D07" w:rsidRDefault="00337EB5" w:rsidP="00305CFA">
            <w:pPr>
              <w:rPr>
                <w:color w:val="44444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bottom"/>
            <w:hideMark/>
          </w:tcPr>
          <w:p w:rsidR="00337EB5" w:rsidRPr="00432D07" w:rsidRDefault="00337EB5" w:rsidP="00305CFA">
            <w:pPr>
              <w:rPr>
                <w:color w:val="44444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bottom"/>
            <w:hideMark/>
          </w:tcPr>
          <w:p w:rsidR="00337EB5" w:rsidRPr="00432D07" w:rsidRDefault="00337EB5" w:rsidP="00305CFA">
            <w:pPr>
              <w:rPr>
                <w:color w:val="44444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bottom"/>
            <w:hideMark/>
          </w:tcPr>
          <w:p w:rsidR="00337EB5" w:rsidRPr="00432D07" w:rsidRDefault="00337EB5" w:rsidP="00305CFA">
            <w:pPr>
              <w:rPr>
                <w:color w:val="44444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>
              <w:rPr>
                <w:color w:val="000000"/>
                <w:bdr w:val="none" w:sz="0" w:space="0" w:color="auto" w:frame="1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>
              <w:rPr>
                <w:color w:val="000000"/>
                <w:bdr w:val="none" w:sz="0" w:space="0" w:color="auto" w:frame="1"/>
              </w:rPr>
              <w:t>2021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58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center"/>
            <w:hideMark/>
          </w:tcPr>
          <w:p w:rsidR="00337EB5" w:rsidRPr="00432D07" w:rsidRDefault="00337EB5" w:rsidP="00305CFA">
            <w:pPr>
              <w:rPr>
                <w:color w:val="444444"/>
              </w:rPr>
            </w:pPr>
          </w:p>
        </w:tc>
      </w:tr>
      <w:tr w:rsidR="00337EB5" w:rsidRPr="00432D07" w:rsidTr="00305CFA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Разработка плана профилактических мер, направленных на предупреждение распространения наркомании и токсикомании на территории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  <w:lang w:val="en-US"/>
              </w:rPr>
              <w:t>I</w:t>
            </w:r>
            <w:r w:rsidRPr="00432D07">
              <w:rPr>
                <w:color w:val="000000"/>
                <w:bdr w:val="none" w:sz="0" w:space="0" w:color="auto" w:frame="1"/>
              </w:rPr>
              <w:t> кв. текущего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Администрация сельского поселения</w:t>
            </w:r>
          </w:p>
        </w:tc>
      </w:tr>
      <w:tr w:rsidR="00337EB5" w:rsidRPr="00432D07" w:rsidTr="00305CFA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 xml:space="preserve">Организация  и проведение тематических мероприятий, конкурсов, викторин с целью формирования у граждан негативного отношения к незаконному  потреблению наркотических средств и </w:t>
            </w:r>
            <w:r w:rsidRPr="00432D07">
              <w:rPr>
                <w:color w:val="000000"/>
                <w:bdr w:val="none" w:sz="0" w:space="0" w:color="auto" w:frame="1"/>
              </w:rPr>
              <w:lastRenderedPageBreak/>
              <w:t>психотропных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lastRenderedPageBreak/>
              <w:t> 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713B75">
              <w:rPr>
                <w:color w:val="000000"/>
                <w:bdr w:val="none" w:sz="0" w:space="0" w:color="auto" w:frame="1"/>
              </w:rPr>
              <w:t>4</w:t>
            </w:r>
            <w:r w:rsidRPr="00432D07">
              <w:rPr>
                <w:color w:val="000000"/>
                <w:bdr w:val="none" w:sz="0" w:space="0" w:color="auto" w:frame="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713B75">
              <w:rPr>
                <w:color w:val="000000"/>
                <w:bdr w:val="none" w:sz="0" w:space="0" w:color="auto" w:frame="1"/>
              </w:rPr>
              <w:t>2</w:t>
            </w:r>
            <w:r w:rsidRPr="00432D07">
              <w:rPr>
                <w:color w:val="000000"/>
                <w:bdr w:val="none" w:sz="0" w:space="0" w:color="auto" w:frame="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713B75">
              <w:rPr>
                <w:color w:val="000000"/>
                <w:bdr w:val="none" w:sz="0" w:space="0" w:color="auto" w:frame="1"/>
              </w:rPr>
              <w:t>2</w:t>
            </w:r>
            <w:r w:rsidRPr="00432D07">
              <w:rPr>
                <w:color w:val="000000"/>
                <w:bdr w:val="none" w:sz="0" w:space="0" w:color="auto" w:frame="1"/>
              </w:rPr>
              <w:t>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Администрация сельского поселения;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библиотека (по согласованию)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337EB5" w:rsidRPr="00432D07" w:rsidTr="00305CFA">
        <w:trPr>
          <w:trHeight w:val="2002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Местный бюджет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Default="00337EB5" w:rsidP="00305CFA">
            <w:pPr>
              <w:spacing w:line="360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432D07">
              <w:rPr>
                <w:color w:val="000000"/>
                <w:bdr w:val="none" w:sz="0" w:space="0" w:color="auto" w:frame="1"/>
              </w:rPr>
              <w:t xml:space="preserve">Дом 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культуры</w:t>
            </w:r>
          </w:p>
          <w:p w:rsidR="00337EB5" w:rsidRDefault="00337EB5" w:rsidP="00305CFA">
            <w:pPr>
              <w:spacing w:line="360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432D07">
              <w:rPr>
                <w:color w:val="000000"/>
                <w:bdr w:val="none" w:sz="0" w:space="0" w:color="auto" w:frame="1"/>
              </w:rPr>
              <w:t xml:space="preserve">(по </w:t>
            </w:r>
            <w:proofErr w:type="spellStart"/>
            <w:r w:rsidRPr="00432D07">
              <w:rPr>
                <w:color w:val="000000"/>
                <w:bdr w:val="none" w:sz="0" w:space="0" w:color="auto" w:frame="1"/>
              </w:rPr>
              <w:t>согласо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-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proofErr w:type="spellStart"/>
            <w:r w:rsidRPr="00432D07">
              <w:rPr>
                <w:color w:val="000000"/>
                <w:bdr w:val="none" w:sz="0" w:space="0" w:color="auto" w:frame="1"/>
              </w:rPr>
              <w:t>ванию</w:t>
            </w:r>
            <w:proofErr w:type="spellEnd"/>
            <w:r w:rsidRPr="00432D07">
              <w:rPr>
                <w:color w:val="000000"/>
                <w:bdr w:val="none" w:sz="0" w:space="0" w:color="auto" w:frame="1"/>
              </w:rPr>
              <w:t>)</w:t>
            </w:r>
          </w:p>
        </w:tc>
      </w:tr>
      <w:tr w:rsidR="00337EB5" w:rsidRPr="00432D07" w:rsidTr="00305CFA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Администрация сельского поселения;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библиотека (по согласованию);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участковый уполномоченный полиции (по согласованию)</w:t>
            </w:r>
          </w:p>
        </w:tc>
      </w:tr>
      <w:tr w:rsidR="00337EB5" w:rsidRPr="00432D07" w:rsidTr="00305CFA">
        <w:trPr>
          <w:trHeight w:val="3362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 xml:space="preserve"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</w:t>
            </w:r>
            <w:r w:rsidRPr="00432D07">
              <w:rPr>
                <w:color w:val="000000"/>
                <w:bdr w:val="none" w:sz="0" w:space="0" w:color="auto" w:frame="1"/>
              </w:rPr>
              <w:lastRenderedPageBreak/>
              <w:t>акций среди молодежи в рамках сельских антинаркотических марафонов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lastRenderedPageBreak/>
              <w:t> 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713B75">
              <w:rPr>
                <w:color w:val="000000"/>
                <w:bdr w:val="none" w:sz="0" w:space="0" w:color="auto" w:frame="1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713B75">
              <w:rPr>
                <w:color w:val="000000"/>
                <w:bdr w:val="none" w:sz="0" w:space="0" w:color="auto" w:frame="1"/>
              </w:rPr>
              <w:t>2</w:t>
            </w:r>
            <w:r w:rsidRPr="00432D07">
              <w:rPr>
                <w:color w:val="000000"/>
                <w:bdr w:val="none" w:sz="0" w:space="0" w:color="auto" w:frame="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713B75">
              <w:rPr>
                <w:color w:val="000000"/>
                <w:bdr w:val="none" w:sz="0" w:space="0" w:color="auto" w:frame="1"/>
              </w:rPr>
              <w:t>2</w:t>
            </w:r>
            <w:r w:rsidRPr="00432D07">
              <w:rPr>
                <w:color w:val="000000"/>
                <w:bdr w:val="none" w:sz="0" w:space="0" w:color="auto" w:frame="1"/>
              </w:rPr>
              <w:t>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Администрация сельского поселения;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библиотека (по согласованию);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Дом культуры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(по согласованию);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proofErr w:type="gramStart"/>
            <w:r w:rsidRPr="00432D07">
              <w:rPr>
                <w:color w:val="000000"/>
                <w:bdr w:val="none" w:sz="0" w:space="0" w:color="auto" w:frame="1"/>
              </w:rPr>
              <w:lastRenderedPageBreak/>
              <w:t>школа  (</w:t>
            </w:r>
            <w:proofErr w:type="gramEnd"/>
            <w:r w:rsidRPr="00432D07">
              <w:rPr>
                <w:color w:val="000000"/>
                <w:bdr w:val="none" w:sz="0" w:space="0" w:color="auto" w:frame="1"/>
              </w:rPr>
              <w:t>по согласованию)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337EB5" w:rsidRPr="00432D07" w:rsidTr="00305CFA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713B75">
              <w:rPr>
                <w:color w:val="000000"/>
                <w:bdr w:val="none" w:sz="0" w:space="0" w:color="auto" w:frame="1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713B75">
              <w:rPr>
                <w:color w:val="000000"/>
                <w:bdr w:val="none" w:sz="0" w:space="0" w:color="auto" w:frame="1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713B75">
              <w:rPr>
                <w:color w:val="000000"/>
                <w:bdr w:val="none" w:sz="0" w:space="0" w:color="auto" w:frame="1"/>
              </w:rPr>
              <w:t>2,0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Администрация сельского поселения;</w:t>
            </w:r>
          </w:p>
          <w:p w:rsidR="00337EB5" w:rsidRDefault="00337EB5" w:rsidP="00305CFA">
            <w:pPr>
              <w:spacing w:line="360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>
              <w:rPr>
                <w:color w:val="000000"/>
                <w:bdr w:val="none" w:sz="0" w:space="0" w:color="auto" w:frame="1"/>
              </w:rPr>
              <w:t>Х</w:t>
            </w:r>
            <w:r w:rsidRPr="00432D07">
              <w:rPr>
                <w:color w:val="000000"/>
                <w:bdr w:val="none" w:sz="0" w:space="0" w:color="auto" w:frame="1"/>
              </w:rPr>
              <w:t>СОШ</w:t>
            </w:r>
            <w:r>
              <w:rPr>
                <w:color w:val="000000"/>
                <w:bdr w:val="none" w:sz="0" w:space="0" w:color="auto" w:frame="1"/>
              </w:rPr>
              <w:t>№6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337EB5" w:rsidRPr="00432D07" w:rsidTr="00305CFA">
        <w:trPr>
          <w:trHeight w:val="577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Администрация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proofErr w:type="spellStart"/>
            <w:r w:rsidRPr="00713B75">
              <w:rPr>
                <w:color w:val="000000"/>
                <w:bdr w:val="none" w:sz="0" w:space="0" w:color="auto" w:frame="1"/>
              </w:rPr>
              <w:t>Хатажукайского</w:t>
            </w:r>
            <w:r w:rsidRPr="00432D07">
              <w:rPr>
                <w:color w:val="000000"/>
                <w:bdr w:val="none" w:sz="0" w:space="0" w:color="auto" w:frame="1"/>
              </w:rPr>
              <w:t>сельского</w:t>
            </w:r>
            <w:proofErr w:type="spellEnd"/>
            <w:r w:rsidRPr="00432D07">
              <w:rPr>
                <w:color w:val="000000"/>
                <w:bdr w:val="none" w:sz="0" w:space="0" w:color="auto" w:frame="1"/>
              </w:rPr>
              <w:t xml:space="preserve"> поселения;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библиотека (по согласованию);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Дом культуры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(по согласованию);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СОШ</w:t>
            </w:r>
            <w:proofErr w:type="gramStart"/>
            <w:r w:rsidRPr="00432D07">
              <w:rPr>
                <w:color w:val="000000"/>
                <w:bdr w:val="none" w:sz="0" w:space="0" w:color="auto" w:frame="1"/>
              </w:rPr>
              <w:t>   (</w:t>
            </w:r>
            <w:proofErr w:type="gramEnd"/>
            <w:r w:rsidRPr="00432D07">
              <w:rPr>
                <w:color w:val="000000"/>
                <w:bdr w:val="none" w:sz="0" w:space="0" w:color="auto" w:frame="1"/>
              </w:rPr>
              <w:t>по согласованию)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337EB5" w:rsidRPr="00432D07" w:rsidTr="00305CFA">
        <w:trPr>
          <w:trHeight w:val="265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 xml:space="preserve">Проведение мероприятий по выявлению и уничтожению незаконных посевов и очагов дикорастущих </w:t>
            </w:r>
            <w:proofErr w:type="spellStart"/>
            <w:r w:rsidRPr="00432D07">
              <w:rPr>
                <w:color w:val="000000"/>
                <w:bdr w:val="none" w:sz="0" w:space="0" w:color="auto" w:frame="1"/>
              </w:rPr>
              <w:t>наркосодержащих</w:t>
            </w:r>
            <w:proofErr w:type="spellEnd"/>
            <w:r w:rsidRPr="00432D07">
              <w:rPr>
                <w:color w:val="000000"/>
                <w:bdr w:val="none" w:sz="0" w:space="0" w:color="auto" w:frame="1"/>
              </w:rPr>
              <w:t xml:space="preserve"> растений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lastRenderedPageBreak/>
              <w:t> 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lastRenderedPageBreak/>
              <w:t> 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Администрация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proofErr w:type="spellStart"/>
            <w:r w:rsidRPr="00713B75">
              <w:rPr>
                <w:color w:val="000000"/>
                <w:bdr w:val="none" w:sz="0" w:space="0" w:color="auto" w:frame="1"/>
              </w:rPr>
              <w:t>Хатажукайского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432D07">
              <w:rPr>
                <w:color w:val="000000"/>
                <w:bdr w:val="none" w:sz="0" w:space="0" w:color="auto" w:frame="1"/>
              </w:rPr>
              <w:t>сельского поселения</w:t>
            </w:r>
          </w:p>
        </w:tc>
      </w:tr>
      <w:tr w:rsidR="00337EB5" w:rsidRPr="00432D07" w:rsidTr="00305CFA">
        <w:trPr>
          <w:trHeight w:val="55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>
              <w:rPr>
                <w:color w:val="000000"/>
                <w:bdr w:val="none" w:sz="0" w:space="0" w:color="auto" w:frame="1"/>
              </w:rPr>
              <w:t>И</w:t>
            </w:r>
            <w:r w:rsidRPr="00432D07">
              <w:rPr>
                <w:color w:val="000000"/>
                <w:bdr w:val="none" w:sz="0" w:space="0" w:color="auto" w:frame="1"/>
              </w:rPr>
              <w:t>того</w:t>
            </w:r>
            <w:r>
              <w:rPr>
                <w:color w:val="000000"/>
                <w:bdr w:val="none" w:sz="0" w:space="0" w:color="auto" w:frame="1"/>
              </w:rPr>
              <w:t>:</w:t>
            </w:r>
          </w:p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713B75">
              <w:rPr>
                <w:color w:val="000000"/>
                <w:bdr w:val="none" w:sz="0" w:space="0" w:color="auto" w:frame="1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713B75">
              <w:rPr>
                <w:color w:val="000000"/>
                <w:bdr w:val="none" w:sz="0" w:space="0" w:color="auto" w:frame="1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713B75">
              <w:rPr>
                <w:color w:val="000000"/>
                <w:bdr w:val="none" w:sz="0" w:space="0" w:color="auto" w:frame="1"/>
              </w:rPr>
              <w:t>6</w:t>
            </w:r>
            <w:r w:rsidRPr="00432D07">
              <w:rPr>
                <w:color w:val="000000"/>
                <w:bdr w:val="none" w:sz="0" w:space="0" w:color="auto" w:frame="1"/>
              </w:rPr>
              <w:t>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EB5" w:rsidRPr="00432D07" w:rsidRDefault="00337EB5" w:rsidP="00305CFA">
            <w:pPr>
              <w:spacing w:line="360" w:lineRule="atLeast"/>
              <w:textAlignment w:val="baseline"/>
              <w:rPr>
                <w:color w:val="444444"/>
              </w:rPr>
            </w:pPr>
            <w:r w:rsidRPr="00432D07">
              <w:rPr>
                <w:color w:val="000000"/>
                <w:bdr w:val="none" w:sz="0" w:space="0" w:color="auto" w:frame="1"/>
              </w:rPr>
              <w:t> </w:t>
            </w:r>
          </w:p>
        </w:tc>
      </w:tr>
    </w:tbl>
    <w:p w:rsidR="00337EB5" w:rsidRPr="00432D07" w:rsidRDefault="00337EB5" w:rsidP="00337EB5">
      <w:pPr>
        <w:shd w:val="clear" w:color="auto" w:fill="F9F9F9"/>
        <w:spacing w:line="360" w:lineRule="atLeast"/>
        <w:jc w:val="both"/>
        <w:textAlignment w:val="baseline"/>
        <w:rPr>
          <w:color w:val="444444"/>
        </w:rPr>
      </w:pPr>
      <w:r w:rsidRPr="00432D07">
        <w:rPr>
          <w:color w:val="000000"/>
          <w:bdr w:val="none" w:sz="0" w:space="0" w:color="auto" w:frame="1"/>
        </w:rPr>
        <w:t> </w:t>
      </w:r>
    </w:p>
    <w:p w:rsidR="00337EB5" w:rsidRDefault="00337EB5" w:rsidP="00337EB5"/>
    <w:p w:rsidR="00337EB5" w:rsidRDefault="00337EB5" w:rsidP="00337EB5"/>
    <w:p w:rsidR="00337EB5" w:rsidRDefault="00337EB5" w:rsidP="00337EB5"/>
    <w:p w:rsidR="00337EB5" w:rsidRDefault="00337EB5" w:rsidP="00337EB5"/>
    <w:p w:rsidR="00337EB5" w:rsidRDefault="00337EB5" w:rsidP="00337EB5"/>
    <w:p w:rsidR="00337EB5" w:rsidRDefault="00337EB5" w:rsidP="00337EB5"/>
    <w:p w:rsidR="00337EB5" w:rsidRDefault="00337EB5" w:rsidP="00337EB5"/>
    <w:p w:rsidR="00337EB5" w:rsidRDefault="00337EB5" w:rsidP="00337EB5"/>
    <w:p w:rsidR="00337EB5" w:rsidRDefault="00337EB5" w:rsidP="00337EB5"/>
    <w:p w:rsidR="00337EB5" w:rsidRDefault="00337EB5" w:rsidP="00337EB5"/>
    <w:p w:rsidR="00337EB5" w:rsidRDefault="00337EB5" w:rsidP="00337EB5"/>
    <w:p w:rsidR="00337EB5" w:rsidRDefault="00337EB5" w:rsidP="00337EB5"/>
    <w:p w:rsidR="00337EB5" w:rsidRDefault="00337EB5" w:rsidP="00337EB5"/>
    <w:p w:rsidR="00337EB5" w:rsidRDefault="00337EB5" w:rsidP="00337EB5"/>
    <w:p w:rsidR="00337EB5" w:rsidRDefault="00337EB5" w:rsidP="00337EB5"/>
    <w:p w:rsidR="00337EB5" w:rsidRDefault="00337EB5" w:rsidP="00337EB5"/>
    <w:p w:rsidR="00337EB5" w:rsidRDefault="00337EB5" w:rsidP="00337EB5"/>
    <w:p w:rsidR="00337EB5" w:rsidRDefault="00337EB5" w:rsidP="00337EB5">
      <w:r>
        <w:t xml:space="preserve">   </w:t>
      </w:r>
    </w:p>
    <w:p w:rsidR="00337EB5" w:rsidRDefault="00337EB5"/>
    <w:sectPr w:rsidR="0033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T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0D713D9"/>
    <w:multiLevelType w:val="hybridMultilevel"/>
    <w:tmpl w:val="C7C2EB16"/>
    <w:lvl w:ilvl="0" w:tplc="172082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E32D9E"/>
    <w:multiLevelType w:val="hybridMultilevel"/>
    <w:tmpl w:val="2996E2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86D73"/>
    <w:multiLevelType w:val="hybridMultilevel"/>
    <w:tmpl w:val="3C6EB82A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23F1A"/>
    <w:multiLevelType w:val="hybridMultilevel"/>
    <w:tmpl w:val="11042A08"/>
    <w:lvl w:ilvl="0" w:tplc="E1D0A3DA">
      <w:start w:val="1"/>
      <w:numFmt w:val="decimal"/>
      <w:pStyle w:val="1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F436877"/>
    <w:multiLevelType w:val="hybridMultilevel"/>
    <w:tmpl w:val="0810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B0FDD"/>
    <w:multiLevelType w:val="hybridMultilevel"/>
    <w:tmpl w:val="D31C6894"/>
    <w:lvl w:ilvl="0" w:tplc="0419000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E13DBD"/>
    <w:multiLevelType w:val="hybridMultilevel"/>
    <w:tmpl w:val="61FA311C"/>
    <w:lvl w:ilvl="0" w:tplc="20FCE7DE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3"/>
  </w:num>
  <w:num w:numId="13">
    <w:abstractNumId w:val="7"/>
  </w:num>
  <w:num w:numId="14">
    <w:abstractNumId w:val="0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5C"/>
    <w:rsid w:val="000B63B1"/>
    <w:rsid w:val="001118B5"/>
    <w:rsid w:val="001140A9"/>
    <w:rsid w:val="00287608"/>
    <w:rsid w:val="00337EB5"/>
    <w:rsid w:val="00435C2F"/>
    <w:rsid w:val="00497DF9"/>
    <w:rsid w:val="004B32AF"/>
    <w:rsid w:val="004E4AAB"/>
    <w:rsid w:val="00561DBD"/>
    <w:rsid w:val="005F7E94"/>
    <w:rsid w:val="00622DB0"/>
    <w:rsid w:val="006B44DB"/>
    <w:rsid w:val="0081355C"/>
    <w:rsid w:val="00814F81"/>
    <w:rsid w:val="00832F98"/>
    <w:rsid w:val="00837BE7"/>
    <w:rsid w:val="008D6181"/>
    <w:rsid w:val="008F4193"/>
    <w:rsid w:val="009C6896"/>
    <w:rsid w:val="00B37EE9"/>
    <w:rsid w:val="00BA1D86"/>
    <w:rsid w:val="00C365F3"/>
    <w:rsid w:val="00CA6E07"/>
    <w:rsid w:val="00D921B6"/>
    <w:rsid w:val="00E02785"/>
    <w:rsid w:val="00E86A60"/>
    <w:rsid w:val="00EA03D9"/>
    <w:rsid w:val="00ED6599"/>
    <w:rsid w:val="00F11E02"/>
    <w:rsid w:val="00F21497"/>
    <w:rsid w:val="00F2281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67E3"/>
  <w15:chartTrackingRefBased/>
  <w15:docId w15:val="{F07E61D4-7297-478D-A969-D38B246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,!Части документа"/>
    <w:basedOn w:val="a"/>
    <w:next w:val="a"/>
    <w:link w:val="11"/>
    <w:qFormat/>
    <w:rsid w:val="00F11E02"/>
    <w:pPr>
      <w:keepNext/>
      <w:jc w:val="center"/>
      <w:outlineLvl w:val="0"/>
    </w:pPr>
    <w:rPr>
      <w:i/>
      <w:sz w:val="28"/>
      <w:szCs w:val="20"/>
    </w:rPr>
  </w:style>
  <w:style w:type="paragraph" w:styleId="20">
    <w:name w:val="heading 2"/>
    <w:aliases w:val="H2,&quot;Изумруд&quot;,!Разделы документа"/>
    <w:basedOn w:val="a"/>
    <w:next w:val="a"/>
    <w:link w:val="21"/>
    <w:unhideWhenUsed/>
    <w:qFormat/>
    <w:rsid w:val="00F11E02"/>
    <w:pPr>
      <w:keepNext/>
      <w:jc w:val="both"/>
      <w:outlineLvl w:val="1"/>
    </w:pPr>
    <w:rPr>
      <w:sz w:val="28"/>
      <w:szCs w:val="20"/>
    </w:rPr>
  </w:style>
  <w:style w:type="paragraph" w:styleId="30">
    <w:name w:val="heading 3"/>
    <w:basedOn w:val="a"/>
    <w:next w:val="a"/>
    <w:link w:val="31"/>
    <w:unhideWhenUsed/>
    <w:qFormat/>
    <w:rsid w:val="00F11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F11E02"/>
    <w:pPr>
      <w:keepNext/>
      <w:ind w:left="2880" w:hanging="360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11E0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F11E02"/>
    <w:pPr>
      <w:spacing w:before="240" w:after="60"/>
      <w:ind w:left="4320" w:hanging="18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F11E02"/>
    <w:pPr>
      <w:spacing w:before="240" w:after="60"/>
      <w:ind w:left="5040" w:hanging="3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11E02"/>
    <w:pPr>
      <w:spacing w:before="240" w:after="60"/>
      <w:ind w:left="5760" w:hanging="3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11E02"/>
    <w:pPr>
      <w:numPr>
        <w:numId w:val="1"/>
      </w:numPr>
      <w:tabs>
        <w:tab w:val="left" w:pos="0"/>
      </w:tabs>
      <w:suppressAutoHyphens/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!Части документа Знак"/>
    <w:basedOn w:val="a0"/>
    <w:link w:val="10"/>
    <w:rsid w:val="00F11E0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1">
    <w:name w:val="Заголовок 2 Знак"/>
    <w:aliases w:val="H2 Знак,&quot;Изумруд&quot; Знак,!Разделы документа Знак"/>
    <w:basedOn w:val="a0"/>
    <w:link w:val="20"/>
    <w:rsid w:val="00F11E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F11E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11E0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1E0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11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11E0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11E02"/>
    <w:rPr>
      <w:rFonts w:ascii="PetersburgCTT" w:eastAsia="Times New Roman" w:hAnsi="PetersburgCTT" w:cs="PetersburgCTT"/>
      <w:i/>
      <w:sz w:val="18"/>
      <w:szCs w:val="20"/>
      <w:lang w:eastAsia="ar-SA"/>
    </w:rPr>
  </w:style>
  <w:style w:type="paragraph" w:styleId="a3">
    <w:name w:val="Body Text Indent"/>
    <w:basedOn w:val="a"/>
    <w:link w:val="a4"/>
    <w:unhideWhenUsed/>
    <w:rsid w:val="00F11E0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11E0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F11E02"/>
    <w:pPr>
      <w:ind w:left="720"/>
      <w:contextualSpacing/>
    </w:pPr>
  </w:style>
  <w:style w:type="paragraph" w:styleId="a7">
    <w:name w:val="Balloon Text"/>
    <w:basedOn w:val="a"/>
    <w:link w:val="a8"/>
    <w:unhideWhenUsed/>
    <w:rsid w:val="00F11E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11E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basedOn w:val="a0"/>
    <w:link w:val="aa"/>
    <w:locked/>
    <w:rsid w:val="00F11E02"/>
    <w:rPr>
      <w:rFonts w:ascii="Calibri" w:eastAsia="Calibri" w:hAnsi="Calibri"/>
    </w:rPr>
  </w:style>
  <w:style w:type="paragraph" w:styleId="aa">
    <w:name w:val="No Spacing"/>
    <w:link w:val="a9"/>
    <w:qFormat/>
    <w:rsid w:val="00F11E02"/>
    <w:pPr>
      <w:spacing w:after="0" w:line="240" w:lineRule="auto"/>
    </w:pPr>
    <w:rPr>
      <w:rFonts w:ascii="Calibri" w:eastAsia="Calibri" w:hAnsi="Calibri"/>
    </w:rPr>
  </w:style>
  <w:style w:type="paragraph" w:styleId="ab">
    <w:name w:val="header"/>
    <w:basedOn w:val="a"/>
    <w:link w:val="ac"/>
    <w:unhideWhenUsed/>
    <w:rsid w:val="00F11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11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1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F11E02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11E02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11E02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F11E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uiPriority w:val="99"/>
    <w:rsid w:val="00F11E02"/>
  </w:style>
  <w:style w:type="paragraph" w:styleId="af2">
    <w:name w:val="Title"/>
    <w:basedOn w:val="a"/>
    <w:next w:val="a"/>
    <w:link w:val="af3"/>
    <w:uiPriority w:val="10"/>
    <w:qFormat/>
    <w:rsid w:val="00F11E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F11E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F11E02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F11E02"/>
    <w:rPr>
      <w:color w:val="000080"/>
      <w:u w:val="single"/>
    </w:rPr>
  </w:style>
  <w:style w:type="paragraph" w:customStyle="1" w:styleId="af5">
    <w:name w:val="Содержимое таблицы"/>
    <w:basedOn w:val="a"/>
    <w:uiPriority w:val="99"/>
    <w:rsid w:val="00F11E0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6">
    <w:name w:val="Strong"/>
    <w:qFormat/>
    <w:rsid w:val="00F11E02"/>
    <w:rPr>
      <w:b/>
      <w:bCs/>
    </w:rPr>
  </w:style>
  <w:style w:type="paragraph" w:customStyle="1" w:styleId="af7">
    <w:name w:val="Базовый"/>
    <w:rsid w:val="00F11E0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F1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1E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rmal (Web)"/>
    <w:basedOn w:val="a"/>
    <w:unhideWhenUsed/>
    <w:rsid w:val="00F11E02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character" w:customStyle="1" w:styleId="af9">
    <w:name w:val="Название Знак"/>
    <w:rsid w:val="00F11E02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F11E02"/>
  </w:style>
  <w:style w:type="paragraph" w:customStyle="1" w:styleId="13">
    <w:name w:val="Без интервала1"/>
    <w:uiPriority w:val="99"/>
    <w:rsid w:val="00F11E0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a">
    <w:name w:val="Гипертекстовая ссылка"/>
    <w:qFormat/>
    <w:rsid w:val="00F11E0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F11E0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акон_статья"/>
    <w:basedOn w:val="a"/>
    <w:next w:val="a"/>
    <w:rsid w:val="00F11E02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F11E0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11E02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F11E02"/>
    <w:rPr>
      <w:b/>
      <w:color w:val="26282F"/>
    </w:rPr>
  </w:style>
  <w:style w:type="paragraph" w:customStyle="1" w:styleId="afd">
    <w:name w:val="текст_зкн"/>
    <w:rsid w:val="00F11E0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fe">
    <w:name w:val="статья_зкн"/>
    <w:next w:val="afd"/>
    <w:rsid w:val="00F11E02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ConsPlusTitle">
    <w:name w:val="ConsPlusTitle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2">
    <w:name w:val="Обычный3"/>
    <w:rsid w:val="00F11E0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F11E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F11E02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F11E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F11E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F11E02"/>
  </w:style>
  <w:style w:type="paragraph" w:customStyle="1" w:styleId="aff1">
    <w:name w:val="Нормаль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2">
    <w:name w:val="Прижатый влево"/>
    <w:basedOn w:val="a"/>
    <w:next w:val="a"/>
    <w:uiPriority w:val="99"/>
    <w:rsid w:val="00F11E0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3">
    <w:name w:val="Body Text 3"/>
    <w:basedOn w:val="a"/>
    <w:link w:val="34"/>
    <w:semiHidden/>
    <w:unhideWhenUsed/>
    <w:rsid w:val="00F11E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11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List"/>
    <w:basedOn w:val="a"/>
    <w:unhideWhenUsed/>
    <w:rsid w:val="00F11E02"/>
    <w:pPr>
      <w:widowControl w:val="0"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center">
    <w:name w:val="rtecenter"/>
    <w:basedOn w:val="a"/>
    <w:rsid w:val="00F11E0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F11E0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f4">
    <w:name w:val="Стиль"/>
    <w:uiPriority w:val="99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11E02"/>
    <w:pPr>
      <w:spacing w:before="100" w:beforeAutospacing="1" w:after="100" w:afterAutospacing="1"/>
    </w:pPr>
  </w:style>
  <w:style w:type="paragraph" w:customStyle="1" w:styleId="p21">
    <w:name w:val="p21"/>
    <w:basedOn w:val="a"/>
    <w:rsid w:val="00F11E02"/>
    <w:pPr>
      <w:spacing w:before="100" w:beforeAutospacing="1" w:after="100" w:afterAutospacing="1"/>
    </w:pPr>
  </w:style>
  <w:style w:type="character" w:customStyle="1" w:styleId="s4">
    <w:name w:val="s4"/>
    <w:basedOn w:val="a0"/>
    <w:rsid w:val="00F11E02"/>
  </w:style>
  <w:style w:type="character" w:customStyle="1" w:styleId="s5">
    <w:name w:val="s5"/>
    <w:basedOn w:val="a0"/>
    <w:rsid w:val="00F11E02"/>
  </w:style>
  <w:style w:type="paragraph" w:customStyle="1" w:styleId="p11">
    <w:name w:val="p11"/>
    <w:basedOn w:val="a"/>
    <w:rsid w:val="00F11E02"/>
    <w:pPr>
      <w:spacing w:before="100" w:beforeAutospacing="1" w:after="100" w:afterAutospacing="1"/>
    </w:pPr>
  </w:style>
  <w:style w:type="character" w:customStyle="1" w:styleId="s2">
    <w:name w:val="s2"/>
    <w:basedOn w:val="a0"/>
    <w:rsid w:val="00F11E02"/>
  </w:style>
  <w:style w:type="paragraph" w:styleId="aff5">
    <w:name w:val="footnote text"/>
    <w:basedOn w:val="a"/>
    <w:link w:val="aff6"/>
    <w:unhideWhenUsed/>
    <w:rsid w:val="00F11E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F11E02"/>
    <w:rPr>
      <w:sz w:val="20"/>
      <w:szCs w:val="20"/>
    </w:rPr>
  </w:style>
  <w:style w:type="character" w:styleId="aff7">
    <w:name w:val="footnote reference"/>
    <w:basedOn w:val="a0"/>
    <w:unhideWhenUsed/>
    <w:rsid w:val="00F11E02"/>
    <w:rPr>
      <w:vertAlign w:val="superscript"/>
    </w:rPr>
  </w:style>
  <w:style w:type="paragraph" w:customStyle="1" w:styleId="PreformattedText">
    <w:name w:val="Preformatted Text"/>
    <w:basedOn w:val="Standard"/>
    <w:rsid w:val="00F11E02"/>
    <w:pPr>
      <w:textAlignment w:val="baseline"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numbering" w:customStyle="1" w:styleId="15">
    <w:name w:val="Нет списка1"/>
    <w:next w:val="a2"/>
    <w:uiPriority w:val="99"/>
    <w:semiHidden/>
    <w:unhideWhenUsed/>
    <w:rsid w:val="00F11E02"/>
  </w:style>
  <w:style w:type="character" w:customStyle="1" w:styleId="WW8Num1z0">
    <w:name w:val="WW8Num1z0"/>
    <w:rsid w:val="00F11E02"/>
  </w:style>
  <w:style w:type="character" w:customStyle="1" w:styleId="WW8Num1z1">
    <w:name w:val="WW8Num1z1"/>
    <w:rsid w:val="00F11E02"/>
  </w:style>
  <w:style w:type="character" w:customStyle="1" w:styleId="WW8Num1z2">
    <w:name w:val="WW8Num1z2"/>
    <w:rsid w:val="00F11E02"/>
  </w:style>
  <w:style w:type="character" w:customStyle="1" w:styleId="WW8Num1z3">
    <w:name w:val="WW8Num1z3"/>
    <w:rsid w:val="00F11E02"/>
  </w:style>
  <w:style w:type="character" w:customStyle="1" w:styleId="WW8Num1z4">
    <w:name w:val="WW8Num1z4"/>
    <w:rsid w:val="00F11E02"/>
  </w:style>
  <w:style w:type="character" w:customStyle="1" w:styleId="WW8Num1z5">
    <w:name w:val="WW8Num1z5"/>
    <w:rsid w:val="00F11E02"/>
  </w:style>
  <w:style w:type="character" w:customStyle="1" w:styleId="WW8Num1z6">
    <w:name w:val="WW8Num1z6"/>
    <w:rsid w:val="00F11E02"/>
  </w:style>
  <w:style w:type="character" w:customStyle="1" w:styleId="WW8Num1z7">
    <w:name w:val="WW8Num1z7"/>
    <w:rsid w:val="00F11E02"/>
  </w:style>
  <w:style w:type="character" w:customStyle="1" w:styleId="WW8Num1z8">
    <w:name w:val="WW8Num1z8"/>
    <w:rsid w:val="00F11E02"/>
  </w:style>
  <w:style w:type="character" w:customStyle="1" w:styleId="WW8Num2z0">
    <w:name w:val="WW8Num2z0"/>
    <w:rsid w:val="00F11E02"/>
    <w:rPr>
      <w:spacing w:val="-4"/>
      <w:sz w:val="24"/>
      <w:szCs w:val="24"/>
    </w:rPr>
  </w:style>
  <w:style w:type="character" w:customStyle="1" w:styleId="WW8Num3z0">
    <w:name w:val="WW8Num3z0"/>
    <w:rsid w:val="00F11E02"/>
    <w:rPr>
      <w:spacing w:val="-4"/>
      <w:sz w:val="24"/>
      <w:szCs w:val="24"/>
    </w:rPr>
  </w:style>
  <w:style w:type="character" w:customStyle="1" w:styleId="WW8Num4z0">
    <w:name w:val="WW8Num4z0"/>
    <w:rsid w:val="00F11E02"/>
  </w:style>
  <w:style w:type="character" w:customStyle="1" w:styleId="WW8Num4z1">
    <w:name w:val="WW8Num4z1"/>
    <w:rsid w:val="00F11E02"/>
  </w:style>
  <w:style w:type="character" w:customStyle="1" w:styleId="WW8Num4z2">
    <w:name w:val="WW8Num4z2"/>
    <w:rsid w:val="00F11E02"/>
  </w:style>
  <w:style w:type="character" w:customStyle="1" w:styleId="WW8Num4z3">
    <w:name w:val="WW8Num4z3"/>
    <w:rsid w:val="00F11E02"/>
  </w:style>
  <w:style w:type="character" w:customStyle="1" w:styleId="WW8Num4z4">
    <w:name w:val="WW8Num4z4"/>
    <w:rsid w:val="00F11E02"/>
  </w:style>
  <w:style w:type="character" w:customStyle="1" w:styleId="WW8Num4z5">
    <w:name w:val="WW8Num4z5"/>
    <w:rsid w:val="00F11E02"/>
  </w:style>
  <w:style w:type="character" w:customStyle="1" w:styleId="WW8Num4z6">
    <w:name w:val="WW8Num4z6"/>
    <w:rsid w:val="00F11E02"/>
  </w:style>
  <w:style w:type="character" w:customStyle="1" w:styleId="WW8Num4z7">
    <w:name w:val="WW8Num4z7"/>
    <w:rsid w:val="00F11E02"/>
  </w:style>
  <w:style w:type="character" w:customStyle="1" w:styleId="WW8Num4z8">
    <w:name w:val="WW8Num4z8"/>
    <w:rsid w:val="00F11E02"/>
  </w:style>
  <w:style w:type="character" w:customStyle="1" w:styleId="WW8Num2z1">
    <w:name w:val="WW8Num2z1"/>
    <w:rsid w:val="00F11E02"/>
  </w:style>
  <w:style w:type="character" w:customStyle="1" w:styleId="WW8Num2z2">
    <w:name w:val="WW8Num2z2"/>
    <w:rsid w:val="00F11E02"/>
  </w:style>
  <w:style w:type="character" w:customStyle="1" w:styleId="WW8Num2z3">
    <w:name w:val="WW8Num2z3"/>
    <w:rsid w:val="00F11E02"/>
  </w:style>
  <w:style w:type="character" w:customStyle="1" w:styleId="WW8Num2z4">
    <w:name w:val="WW8Num2z4"/>
    <w:rsid w:val="00F11E02"/>
  </w:style>
  <w:style w:type="character" w:customStyle="1" w:styleId="WW8Num2z5">
    <w:name w:val="WW8Num2z5"/>
    <w:rsid w:val="00F11E02"/>
  </w:style>
  <w:style w:type="character" w:customStyle="1" w:styleId="WW8Num2z6">
    <w:name w:val="WW8Num2z6"/>
    <w:rsid w:val="00F11E02"/>
  </w:style>
  <w:style w:type="character" w:customStyle="1" w:styleId="WW8Num2z7">
    <w:name w:val="WW8Num2z7"/>
    <w:rsid w:val="00F11E02"/>
  </w:style>
  <w:style w:type="character" w:customStyle="1" w:styleId="WW8Num2z8">
    <w:name w:val="WW8Num2z8"/>
    <w:rsid w:val="00F11E02"/>
  </w:style>
  <w:style w:type="character" w:customStyle="1" w:styleId="WW8Num5z0">
    <w:name w:val="WW8Num5z0"/>
    <w:rsid w:val="00F11E02"/>
  </w:style>
  <w:style w:type="character" w:customStyle="1" w:styleId="WW8Num5z1">
    <w:name w:val="WW8Num5z1"/>
    <w:rsid w:val="00F11E02"/>
  </w:style>
  <w:style w:type="character" w:customStyle="1" w:styleId="WW8Num5z2">
    <w:name w:val="WW8Num5z2"/>
    <w:rsid w:val="00F11E02"/>
  </w:style>
  <w:style w:type="character" w:customStyle="1" w:styleId="WW8Num5z3">
    <w:name w:val="WW8Num5z3"/>
    <w:rsid w:val="00F11E02"/>
  </w:style>
  <w:style w:type="character" w:customStyle="1" w:styleId="WW8Num5z4">
    <w:name w:val="WW8Num5z4"/>
    <w:rsid w:val="00F11E02"/>
  </w:style>
  <w:style w:type="character" w:customStyle="1" w:styleId="WW8Num5z5">
    <w:name w:val="WW8Num5z5"/>
    <w:rsid w:val="00F11E02"/>
  </w:style>
  <w:style w:type="character" w:customStyle="1" w:styleId="WW8Num5z6">
    <w:name w:val="WW8Num5z6"/>
    <w:rsid w:val="00F11E02"/>
  </w:style>
  <w:style w:type="character" w:customStyle="1" w:styleId="WW8Num5z7">
    <w:name w:val="WW8Num5z7"/>
    <w:rsid w:val="00F11E02"/>
  </w:style>
  <w:style w:type="character" w:customStyle="1" w:styleId="WW8Num5z8">
    <w:name w:val="WW8Num5z8"/>
    <w:rsid w:val="00F11E02"/>
  </w:style>
  <w:style w:type="character" w:customStyle="1" w:styleId="51">
    <w:name w:val="Основной шрифт абзаца5"/>
    <w:rsid w:val="00F11E02"/>
  </w:style>
  <w:style w:type="character" w:customStyle="1" w:styleId="41">
    <w:name w:val="Основной шрифт абзаца4"/>
    <w:rsid w:val="00F11E02"/>
  </w:style>
  <w:style w:type="character" w:customStyle="1" w:styleId="35">
    <w:name w:val="Основной шрифт абзаца3"/>
    <w:rsid w:val="00F11E02"/>
  </w:style>
  <w:style w:type="character" w:customStyle="1" w:styleId="24">
    <w:name w:val="Основной шрифт абзаца2"/>
    <w:rsid w:val="00F11E02"/>
  </w:style>
  <w:style w:type="character" w:customStyle="1" w:styleId="WW8Num3z1">
    <w:name w:val="WW8Num3z1"/>
    <w:rsid w:val="00F11E02"/>
  </w:style>
  <w:style w:type="character" w:customStyle="1" w:styleId="WW8Num3z2">
    <w:name w:val="WW8Num3z2"/>
    <w:rsid w:val="00F11E02"/>
  </w:style>
  <w:style w:type="character" w:customStyle="1" w:styleId="WW8Num3z3">
    <w:name w:val="WW8Num3z3"/>
    <w:rsid w:val="00F11E02"/>
  </w:style>
  <w:style w:type="character" w:customStyle="1" w:styleId="WW8Num3z4">
    <w:name w:val="WW8Num3z4"/>
    <w:rsid w:val="00F11E02"/>
  </w:style>
  <w:style w:type="character" w:customStyle="1" w:styleId="WW8Num3z5">
    <w:name w:val="WW8Num3z5"/>
    <w:rsid w:val="00F11E02"/>
  </w:style>
  <w:style w:type="character" w:customStyle="1" w:styleId="WW8Num3z6">
    <w:name w:val="WW8Num3z6"/>
    <w:rsid w:val="00F11E02"/>
  </w:style>
  <w:style w:type="character" w:customStyle="1" w:styleId="WW8Num3z7">
    <w:name w:val="WW8Num3z7"/>
    <w:rsid w:val="00F11E02"/>
  </w:style>
  <w:style w:type="character" w:customStyle="1" w:styleId="WW8Num3z8">
    <w:name w:val="WW8Num3z8"/>
    <w:rsid w:val="00F11E02"/>
  </w:style>
  <w:style w:type="character" w:customStyle="1" w:styleId="16">
    <w:name w:val="Основной шрифт абзаца1"/>
    <w:rsid w:val="00F11E02"/>
  </w:style>
  <w:style w:type="character" w:customStyle="1" w:styleId="aff8">
    <w:name w:val="Основной_текст Знак Знак Знак Знак Знак"/>
    <w:rsid w:val="00F11E02"/>
    <w:rPr>
      <w:sz w:val="28"/>
      <w:szCs w:val="28"/>
      <w:lang w:val="ru-RU" w:eastAsia="ar-SA" w:bidi="ar-SA"/>
    </w:rPr>
  </w:style>
  <w:style w:type="character" w:styleId="aff9">
    <w:name w:val="page number"/>
    <w:basedOn w:val="16"/>
    <w:rsid w:val="00F11E02"/>
  </w:style>
  <w:style w:type="character" w:customStyle="1" w:styleId="affa">
    <w:name w:val="Знак Знак"/>
    <w:rsid w:val="00F11E02"/>
    <w:rPr>
      <w:sz w:val="24"/>
      <w:szCs w:val="24"/>
      <w:lang w:val="ru-RU" w:eastAsia="ar-SA" w:bidi="ar-SA"/>
    </w:rPr>
  </w:style>
  <w:style w:type="character" w:customStyle="1" w:styleId="17">
    <w:name w:val="Знак Знак1"/>
    <w:rsid w:val="00F11E0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6">
    <w:name w:val="Знак Знак3"/>
    <w:rsid w:val="00F11E02"/>
  </w:style>
  <w:style w:type="character" w:customStyle="1" w:styleId="25">
    <w:name w:val="Знак Знак2"/>
    <w:basedOn w:val="41"/>
    <w:rsid w:val="00F11E02"/>
  </w:style>
  <w:style w:type="character" w:customStyle="1" w:styleId="18">
    <w:name w:val="Основной текст Знак1"/>
    <w:rsid w:val="00F11E02"/>
  </w:style>
  <w:style w:type="paragraph" w:customStyle="1" w:styleId="19">
    <w:name w:val="Заголовок1"/>
    <w:basedOn w:val="a"/>
    <w:next w:val="af0"/>
    <w:rsid w:val="00F11E02"/>
    <w:pPr>
      <w:jc w:val="center"/>
    </w:pPr>
    <w:rPr>
      <w:sz w:val="28"/>
      <w:szCs w:val="20"/>
      <w:lang w:eastAsia="ar-SA"/>
    </w:rPr>
  </w:style>
  <w:style w:type="paragraph" w:customStyle="1" w:styleId="1a">
    <w:name w:val="Название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42">
    <w:name w:val="Название объекта4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37">
    <w:name w:val="Название объекта3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26">
    <w:name w:val="Название объекта2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1b">
    <w:name w:val="Название объекта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affb">
    <w:name w:val="Основной_текст Знак Знак Знак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affc">
    <w:name w:val="Основной_текст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--">
    <w:name w:val="Наименование ПСТ-Гл-Разд"/>
    <w:basedOn w:val="a"/>
    <w:next w:val="a"/>
    <w:rsid w:val="00F11E02"/>
    <w:pPr>
      <w:widowControl w:val="0"/>
      <w:jc w:val="center"/>
    </w:pPr>
    <w:rPr>
      <w:b/>
      <w:sz w:val="28"/>
      <w:szCs w:val="28"/>
      <w:lang w:eastAsia="ar-SA"/>
    </w:rPr>
  </w:style>
  <w:style w:type="paragraph" w:customStyle="1" w:styleId="affd">
    <w:name w:val="Основной_текст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1d">
    <w:name w:val="Знак Знак1 Знак"/>
    <w:basedOn w:val="a"/>
    <w:rsid w:val="00F11E02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e">
    <w:name w:val="Знак Знак Знак Знак Знак Знак Знак Знак Знак"/>
    <w:basedOn w:val="a"/>
    <w:rsid w:val="00F11E02"/>
    <w:rPr>
      <w:rFonts w:ascii="Verdana" w:hAnsi="Verdana" w:cs="Verdana"/>
      <w:sz w:val="20"/>
      <w:szCs w:val="20"/>
      <w:lang w:val="en-US" w:eastAsia="ar-SA"/>
    </w:rPr>
  </w:style>
  <w:style w:type="paragraph" w:customStyle="1" w:styleId="28">
    <w:name w:val="2 Знак Знак Знак Знак"/>
    <w:basedOn w:val="a"/>
    <w:rsid w:val="00F11E0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F11E02"/>
    <w:pPr>
      <w:spacing w:after="120"/>
    </w:pPr>
    <w:rPr>
      <w:sz w:val="16"/>
      <w:szCs w:val="16"/>
      <w:lang w:eastAsia="ar-SA"/>
    </w:rPr>
  </w:style>
  <w:style w:type="paragraph" w:styleId="afff">
    <w:name w:val="Subtitle"/>
    <w:basedOn w:val="a"/>
    <w:next w:val="af0"/>
    <w:link w:val="afff0"/>
    <w:qFormat/>
    <w:rsid w:val="00F11E02"/>
    <w:rPr>
      <w:sz w:val="28"/>
      <w:szCs w:val="20"/>
      <w:lang w:eastAsia="ar-SA"/>
    </w:rPr>
  </w:style>
  <w:style w:type="character" w:customStyle="1" w:styleId="afff0">
    <w:name w:val="Подзаголовок Знак"/>
    <w:basedOn w:val="a0"/>
    <w:link w:val="afff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11E02"/>
    <w:pPr>
      <w:ind w:firstLine="708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11E02"/>
    <w:pPr>
      <w:shd w:val="clear" w:color="auto" w:fill="FFFFFF"/>
    </w:pPr>
    <w:rPr>
      <w:color w:val="000000"/>
      <w:sz w:val="28"/>
      <w:szCs w:val="20"/>
      <w:lang w:eastAsia="ar-SA"/>
    </w:rPr>
  </w:style>
  <w:style w:type="paragraph" w:customStyle="1" w:styleId="afff1">
    <w:name w:val="Заголовок таблицы"/>
    <w:basedOn w:val="af5"/>
    <w:rsid w:val="00F11E02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ff2">
    <w:name w:val="Содержимое врезки"/>
    <w:basedOn w:val="a"/>
    <w:rsid w:val="00F11E02"/>
    <w:rPr>
      <w:lang w:eastAsia="ar-SA"/>
    </w:rPr>
  </w:style>
  <w:style w:type="paragraph" w:customStyle="1" w:styleId="1e">
    <w:name w:val="Обычный1"/>
    <w:rsid w:val="00F11E02"/>
    <w:pPr>
      <w:widowControl w:val="0"/>
      <w:suppressAutoHyphens/>
      <w:spacing w:after="0" w:line="240" w:lineRule="auto"/>
    </w:pPr>
    <w:rPr>
      <w:rFonts w:ascii="Arial" w:eastAsia="Arial Unicode MS" w:hAnsi="Arial" w:cs="Mangal"/>
      <w:color w:val="00000A"/>
      <w:sz w:val="21"/>
      <w:szCs w:val="24"/>
      <w:lang w:eastAsia="hi-IN" w:bidi="hi-IN"/>
    </w:rPr>
  </w:style>
  <w:style w:type="paragraph" w:customStyle="1" w:styleId="1f">
    <w:name w:val="Основной текст1"/>
    <w:basedOn w:val="1e"/>
    <w:rsid w:val="00F11E02"/>
    <w:pPr>
      <w:widowControl/>
      <w:spacing w:after="120" w:line="288" w:lineRule="auto"/>
    </w:pPr>
  </w:style>
  <w:style w:type="paragraph" w:customStyle="1" w:styleId="220">
    <w:name w:val="Основной текст с отступом 22"/>
    <w:basedOn w:val="a"/>
    <w:rsid w:val="00F11E02"/>
    <w:pPr>
      <w:spacing w:after="120" w:line="480" w:lineRule="auto"/>
      <w:ind w:left="283"/>
    </w:pPr>
    <w:rPr>
      <w:sz w:val="20"/>
      <w:szCs w:val="20"/>
      <w:lang w:eastAsia="ar-SA"/>
    </w:rPr>
  </w:style>
  <w:style w:type="character" w:styleId="afff3">
    <w:name w:val="FollowedHyperlink"/>
    <w:basedOn w:val="a0"/>
    <w:uiPriority w:val="99"/>
    <w:semiHidden/>
    <w:unhideWhenUsed/>
    <w:rsid w:val="00F11E0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11E02"/>
    <w:pPr>
      <w:spacing w:before="100" w:beforeAutospacing="1" w:after="100" w:afterAutospacing="1"/>
    </w:pPr>
  </w:style>
  <w:style w:type="paragraph" w:styleId="29">
    <w:name w:val="Body Text 2"/>
    <w:basedOn w:val="a"/>
    <w:link w:val="2a"/>
    <w:semiHidden/>
    <w:unhideWhenUsed/>
    <w:rsid w:val="00F11E02"/>
    <w:pPr>
      <w:shd w:val="clear" w:color="auto" w:fill="FFFFFF"/>
    </w:pPr>
    <w:rPr>
      <w:color w:val="000000"/>
      <w:sz w:val="28"/>
      <w:szCs w:val="20"/>
    </w:rPr>
  </w:style>
  <w:style w:type="character" w:customStyle="1" w:styleId="2a">
    <w:name w:val="Основной текст 2 Знак"/>
    <w:basedOn w:val="a0"/>
    <w:link w:val="29"/>
    <w:semiHidden/>
    <w:rsid w:val="00F11E0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Title">
    <w:name w:val="ConsTitle"/>
    <w:rsid w:val="00F11E02"/>
    <w:pPr>
      <w:widowControl w:val="0"/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afff4">
    <w:name w:val="Центрирован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afff5">
    <w:name w:val="Сравнение редакций. Добавленный фрагмент"/>
    <w:uiPriority w:val="99"/>
    <w:rsid w:val="00F11E02"/>
    <w:rPr>
      <w:color w:val="000000"/>
      <w:shd w:val="clear" w:color="auto" w:fill="C1D7FF"/>
    </w:rPr>
  </w:style>
  <w:style w:type="character" w:customStyle="1" w:styleId="afff6">
    <w:name w:val="Цветовое выделение для Нормальный"/>
    <w:uiPriority w:val="99"/>
    <w:rsid w:val="00F11E02"/>
    <w:rPr>
      <w:rFonts w:ascii="Times New Roman" w:hAnsi="Times New Roman" w:cs="Times New Roman" w:hint="default"/>
      <w:sz w:val="20"/>
      <w:szCs w:val="20"/>
    </w:rPr>
  </w:style>
  <w:style w:type="character" w:customStyle="1" w:styleId="WW8Num6z0">
    <w:name w:val="WW8Num6z0"/>
    <w:rsid w:val="00F11E02"/>
    <w:rPr>
      <w:rFonts w:ascii="Wingdings" w:hAnsi="Wingdings" w:cs="Wingdings" w:hint="default"/>
      <w:color w:val="auto"/>
    </w:rPr>
  </w:style>
  <w:style w:type="character" w:customStyle="1" w:styleId="WW8Num7z0">
    <w:name w:val="WW8Num7z0"/>
    <w:rsid w:val="00F11E02"/>
  </w:style>
  <w:style w:type="character" w:customStyle="1" w:styleId="WW8Num7z1">
    <w:name w:val="WW8Num7z1"/>
    <w:rsid w:val="00F11E02"/>
  </w:style>
  <w:style w:type="character" w:customStyle="1" w:styleId="WW8Num7z2">
    <w:name w:val="WW8Num7z2"/>
    <w:rsid w:val="00F11E02"/>
  </w:style>
  <w:style w:type="character" w:customStyle="1" w:styleId="WW8Num7z3">
    <w:name w:val="WW8Num7z3"/>
    <w:rsid w:val="00F11E02"/>
  </w:style>
  <w:style w:type="character" w:customStyle="1" w:styleId="WW8Num7z4">
    <w:name w:val="WW8Num7z4"/>
    <w:rsid w:val="00F11E02"/>
  </w:style>
  <w:style w:type="character" w:customStyle="1" w:styleId="WW8Num7z5">
    <w:name w:val="WW8Num7z5"/>
    <w:rsid w:val="00F11E02"/>
  </w:style>
  <w:style w:type="character" w:customStyle="1" w:styleId="WW8Num7z6">
    <w:name w:val="WW8Num7z6"/>
    <w:rsid w:val="00F11E02"/>
  </w:style>
  <w:style w:type="character" w:customStyle="1" w:styleId="WW8Num7z7">
    <w:name w:val="WW8Num7z7"/>
    <w:rsid w:val="00F11E02"/>
  </w:style>
  <w:style w:type="character" w:customStyle="1" w:styleId="WW8Num7z8">
    <w:name w:val="WW8Num7z8"/>
    <w:rsid w:val="00F11E02"/>
  </w:style>
  <w:style w:type="character" w:customStyle="1" w:styleId="WW8Num8z0">
    <w:name w:val="WW8Num8z0"/>
    <w:rsid w:val="00F11E02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F11E02"/>
    <w:rPr>
      <w:rFonts w:ascii="Courier New" w:hAnsi="Courier New" w:cs="Courier New" w:hint="default"/>
    </w:rPr>
  </w:style>
  <w:style w:type="character" w:customStyle="1" w:styleId="WW8Num8z2">
    <w:name w:val="WW8Num8z2"/>
    <w:rsid w:val="00F11E02"/>
    <w:rPr>
      <w:rFonts w:ascii="Wingdings" w:hAnsi="Wingdings" w:cs="Wingdings" w:hint="default"/>
    </w:rPr>
  </w:style>
  <w:style w:type="character" w:customStyle="1" w:styleId="WW8Num8z3">
    <w:name w:val="WW8Num8z3"/>
    <w:rsid w:val="00F11E02"/>
    <w:rPr>
      <w:rFonts w:ascii="Symbol" w:hAnsi="Symbol" w:cs="Symbol" w:hint="default"/>
    </w:rPr>
  </w:style>
  <w:style w:type="character" w:customStyle="1" w:styleId="WW8Num9z0">
    <w:name w:val="WW8Num9z0"/>
    <w:rsid w:val="00F11E02"/>
    <w:rPr>
      <w:rFonts w:hint="default"/>
    </w:rPr>
  </w:style>
  <w:style w:type="character" w:customStyle="1" w:styleId="WW8Num10z0">
    <w:name w:val="WW8Num10z0"/>
    <w:rsid w:val="00F11E02"/>
    <w:rPr>
      <w:rFonts w:hint="default"/>
    </w:rPr>
  </w:style>
  <w:style w:type="character" w:customStyle="1" w:styleId="WW8Num11z0">
    <w:name w:val="WW8Num11z0"/>
    <w:rsid w:val="00F11E02"/>
  </w:style>
  <w:style w:type="character" w:customStyle="1" w:styleId="WW8Num11z1">
    <w:name w:val="WW8Num11z1"/>
    <w:rsid w:val="00F11E02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  <w:rsid w:val="00F11E02"/>
  </w:style>
  <w:style w:type="character" w:customStyle="1" w:styleId="WW8Num11z3">
    <w:name w:val="WW8Num11z3"/>
    <w:rsid w:val="00F11E02"/>
  </w:style>
  <w:style w:type="character" w:customStyle="1" w:styleId="WW8Num11z4">
    <w:name w:val="WW8Num11z4"/>
    <w:rsid w:val="00F11E02"/>
  </w:style>
  <w:style w:type="character" w:customStyle="1" w:styleId="WW8Num11z5">
    <w:name w:val="WW8Num11z5"/>
    <w:rsid w:val="00F11E02"/>
  </w:style>
  <w:style w:type="character" w:customStyle="1" w:styleId="WW8Num11z6">
    <w:name w:val="WW8Num11z6"/>
    <w:rsid w:val="00F11E02"/>
  </w:style>
  <w:style w:type="character" w:customStyle="1" w:styleId="WW8Num11z7">
    <w:name w:val="WW8Num11z7"/>
    <w:rsid w:val="00F11E02"/>
  </w:style>
  <w:style w:type="character" w:customStyle="1" w:styleId="WW8Num11z8">
    <w:name w:val="WW8Num11z8"/>
    <w:rsid w:val="00F11E02"/>
  </w:style>
  <w:style w:type="character" w:customStyle="1" w:styleId="WW8Num12z0">
    <w:name w:val="WW8Num12z0"/>
    <w:rsid w:val="00F11E02"/>
    <w:rPr>
      <w:rFonts w:hint="default"/>
    </w:rPr>
  </w:style>
  <w:style w:type="character" w:customStyle="1" w:styleId="WW8Num12z1">
    <w:name w:val="WW8Num12z1"/>
    <w:rsid w:val="00F11E02"/>
  </w:style>
  <w:style w:type="character" w:customStyle="1" w:styleId="WW8Num12z2">
    <w:name w:val="WW8Num12z2"/>
    <w:rsid w:val="00F11E02"/>
  </w:style>
  <w:style w:type="character" w:customStyle="1" w:styleId="WW8Num12z3">
    <w:name w:val="WW8Num12z3"/>
    <w:rsid w:val="00F11E02"/>
  </w:style>
  <w:style w:type="character" w:customStyle="1" w:styleId="WW8Num12z4">
    <w:name w:val="WW8Num12z4"/>
    <w:rsid w:val="00F11E02"/>
  </w:style>
  <w:style w:type="character" w:customStyle="1" w:styleId="WW8Num12z5">
    <w:name w:val="WW8Num12z5"/>
    <w:rsid w:val="00F11E02"/>
  </w:style>
  <w:style w:type="character" w:customStyle="1" w:styleId="WW8Num12z6">
    <w:name w:val="WW8Num12z6"/>
    <w:rsid w:val="00F11E02"/>
  </w:style>
  <w:style w:type="character" w:customStyle="1" w:styleId="WW8Num12z7">
    <w:name w:val="WW8Num12z7"/>
    <w:rsid w:val="00F11E02"/>
  </w:style>
  <w:style w:type="character" w:customStyle="1" w:styleId="WW8Num12z8">
    <w:name w:val="WW8Num12z8"/>
    <w:rsid w:val="00F11E02"/>
  </w:style>
  <w:style w:type="character" w:customStyle="1" w:styleId="WW8Num13z0">
    <w:name w:val="WW8Num13z0"/>
    <w:rsid w:val="00F11E02"/>
    <w:rPr>
      <w:rFonts w:hint="default"/>
    </w:rPr>
  </w:style>
  <w:style w:type="character" w:customStyle="1" w:styleId="WW8Num13z1">
    <w:name w:val="WW8Num13z1"/>
    <w:rsid w:val="00F11E02"/>
  </w:style>
  <w:style w:type="character" w:customStyle="1" w:styleId="WW8Num13z2">
    <w:name w:val="WW8Num13z2"/>
    <w:rsid w:val="00F11E02"/>
  </w:style>
  <w:style w:type="character" w:customStyle="1" w:styleId="WW8Num13z3">
    <w:name w:val="WW8Num13z3"/>
    <w:rsid w:val="00F11E02"/>
  </w:style>
  <w:style w:type="character" w:customStyle="1" w:styleId="WW8Num13z4">
    <w:name w:val="WW8Num13z4"/>
    <w:rsid w:val="00F11E02"/>
  </w:style>
  <w:style w:type="character" w:customStyle="1" w:styleId="WW8Num13z5">
    <w:name w:val="WW8Num13z5"/>
    <w:rsid w:val="00F11E02"/>
  </w:style>
  <w:style w:type="character" w:customStyle="1" w:styleId="WW8Num13z6">
    <w:name w:val="WW8Num13z6"/>
    <w:rsid w:val="00F11E02"/>
  </w:style>
  <w:style w:type="character" w:customStyle="1" w:styleId="WW8Num13z7">
    <w:name w:val="WW8Num13z7"/>
    <w:rsid w:val="00F11E02"/>
  </w:style>
  <w:style w:type="character" w:customStyle="1" w:styleId="WW8Num13z8">
    <w:name w:val="WW8Num13z8"/>
    <w:rsid w:val="00F11E02"/>
  </w:style>
  <w:style w:type="character" w:customStyle="1" w:styleId="WW8Num14z0">
    <w:name w:val="WW8Num14z0"/>
    <w:rsid w:val="00F11E02"/>
    <w:rPr>
      <w:rFonts w:hint="default"/>
    </w:rPr>
  </w:style>
  <w:style w:type="character" w:customStyle="1" w:styleId="WW8Num15z0">
    <w:name w:val="WW8Num15z0"/>
    <w:rsid w:val="00F11E02"/>
    <w:rPr>
      <w:rFonts w:hint="default"/>
    </w:rPr>
  </w:style>
  <w:style w:type="character" w:customStyle="1" w:styleId="WW8Num16z0">
    <w:name w:val="WW8Num16z0"/>
    <w:rsid w:val="00F11E02"/>
  </w:style>
  <w:style w:type="character" w:customStyle="1" w:styleId="WW8Num16z1">
    <w:name w:val="WW8Num16z1"/>
    <w:rsid w:val="00F11E02"/>
  </w:style>
  <w:style w:type="character" w:customStyle="1" w:styleId="WW8Num16z2">
    <w:name w:val="WW8Num16z2"/>
    <w:rsid w:val="00F11E02"/>
  </w:style>
  <w:style w:type="character" w:customStyle="1" w:styleId="WW8Num16z3">
    <w:name w:val="WW8Num16z3"/>
    <w:rsid w:val="00F11E02"/>
  </w:style>
  <w:style w:type="character" w:customStyle="1" w:styleId="WW8Num16z4">
    <w:name w:val="WW8Num16z4"/>
    <w:rsid w:val="00F11E02"/>
  </w:style>
  <w:style w:type="character" w:customStyle="1" w:styleId="WW8Num16z5">
    <w:name w:val="WW8Num16z5"/>
    <w:rsid w:val="00F11E02"/>
  </w:style>
  <w:style w:type="character" w:customStyle="1" w:styleId="WW8Num16z6">
    <w:name w:val="WW8Num16z6"/>
    <w:rsid w:val="00F11E02"/>
  </w:style>
  <w:style w:type="character" w:customStyle="1" w:styleId="WW8Num16z7">
    <w:name w:val="WW8Num16z7"/>
    <w:rsid w:val="00F11E02"/>
  </w:style>
  <w:style w:type="character" w:customStyle="1" w:styleId="WW8Num16z8">
    <w:name w:val="WW8Num16z8"/>
    <w:rsid w:val="00F11E02"/>
  </w:style>
  <w:style w:type="character" w:customStyle="1" w:styleId="WW8Num17z0">
    <w:name w:val="WW8Num17z0"/>
    <w:rsid w:val="00F11E02"/>
    <w:rPr>
      <w:rFonts w:hint="default"/>
      <w:i/>
    </w:rPr>
  </w:style>
  <w:style w:type="character" w:customStyle="1" w:styleId="WW8Num17z1">
    <w:name w:val="WW8Num17z1"/>
    <w:rsid w:val="00F11E02"/>
  </w:style>
  <w:style w:type="character" w:customStyle="1" w:styleId="WW8Num17z2">
    <w:name w:val="WW8Num17z2"/>
    <w:rsid w:val="00F11E02"/>
  </w:style>
  <w:style w:type="character" w:customStyle="1" w:styleId="WW8Num17z3">
    <w:name w:val="WW8Num17z3"/>
    <w:rsid w:val="00F11E02"/>
  </w:style>
  <w:style w:type="character" w:customStyle="1" w:styleId="WW8Num17z4">
    <w:name w:val="WW8Num17z4"/>
    <w:rsid w:val="00F11E02"/>
  </w:style>
  <w:style w:type="character" w:customStyle="1" w:styleId="WW8Num17z5">
    <w:name w:val="WW8Num17z5"/>
    <w:rsid w:val="00F11E02"/>
  </w:style>
  <w:style w:type="character" w:customStyle="1" w:styleId="WW8Num17z6">
    <w:name w:val="WW8Num17z6"/>
    <w:rsid w:val="00F11E02"/>
  </w:style>
  <w:style w:type="character" w:customStyle="1" w:styleId="WW8Num17z7">
    <w:name w:val="WW8Num17z7"/>
    <w:rsid w:val="00F11E02"/>
  </w:style>
  <w:style w:type="character" w:customStyle="1" w:styleId="WW8Num17z8">
    <w:name w:val="WW8Num17z8"/>
    <w:rsid w:val="00F11E02"/>
  </w:style>
  <w:style w:type="character" w:customStyle="1" w:styleId="WW8Num18z0">
    <w:name w:val="WW8Num18z0"/>
    <w:rsid w:val="00F11E02"/>
    <w:rPr>
      <w:rFonts w:hint="default"/>
    </w:rPr>
  </w:style>
  <w:style w:type="character" w:customStyle="1" w:styleId="WW8Num18z1">
    <w:name w:val="WW8Num18z1"/>
    <w:rsid w:val="00F11E02"/>
  </w:style>
  <w:style w:type="character" w:customStyle="1" w:styleId="WW8Num18z2">
    <w:name w:val="WW8Num18z2"/>
    <w:rsid w:val="00F11E02"/>
  </w:style>
  <w:style w:type="character" w:customStyle="1" w:styleId="WW8Num18z3">
    <w:name w:val="WW8Num18z3"/>
    <w:rsid w:val="00F11E02"/>
  </w:style>
  <w:style w:type="character" w:customStyle="1" w:styleId="WW8Num18z4">
    <w:name w:val="WW8Num18z4"/>
    <w:rsid w:val="00F11E02"/>
  </w:style>
  <w:style w:type="character" w:customStyle="1" w:styleId="WW8Num18z5">
    <w:name w:val="WW8Num18z5"/>
    <w:rsid w:val="00F11E02"/>
  </w:style>
  <w:style w:type="character" w:customStyle="1" w:styleId="WW8Num18z6">
    <w:name w:val="WW8Num18z6"/>
    <w:rsid w:val="00F11E02"/>
  </w:style>
  <w:style w:type="character" w:customStyle="1" w:styleId="WW8Num18z7">
    <w:name w:val="WW8Num18z7"/>
    <w:rsid w:val="00F11E02"/>
  </w:style>
  <w:style w:type="character" w:customStyle="1" w:styleId="WW8Num18z8">
    <w:name w:val="WW8Num18z8"/>
    <w:rsid w:val="00F11E02"/>
  </w:style>
  <w:style w:type="character" w:customStyle="1" w:styleId="WW8Num19z0">
    <w:name w:val="WW8Num19z0"/>
    <w:rsid w:val="00F11E02"/>
    <w:rPr>
      <w:rFonts w:hint="default"/>
    </w:rPr>
  </w:style>
  <w:style w:type="character" w:customStyle="1" w:styleId="WW8NumSt13z0">
    <w:name w:val="WW8NumSt13z0"/>
    <w:rsid w:val="00F11E0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F11E02"/>
    <w:rPr>
      <w:rFonts w:ascii="Times New Roman" w:hAnsi="Times New Roman" w:cs="Times New Roman" w:hint="default"/>
    </w:rPr>
  </w:style>
  <w:style w:type="character" w:customStyle="1" w:styleId="1f0">
    <w:name w:val="Знак примечания1"/>
    <w:rsid w:val="00F11E02"/>
    <w:rPr>
      <w:sz w:val="16"/>
      <w:szCs w:val="16"/>
    </w:rPr>
  </w:style>
  <w:style w:type="character" w:customStyle="1" w:styleId="afff7">
    <w:name w:val="Символ сноски"/>
    <w:rsid w:val="00F11E02"/>
    <w:rPr>
      <w:vertAlign w:val="superscript"/>
    </w:rPr>
  </w:style>
  <w:style w:type="character" w:customStyle="1" w:styleId="hl41">
    <w:name w:val="hl41"/>
    <w:rsid w:val="00F11E02"/>
    <w:rPr>
      <w:b/>
      <w:bCs/>
      <w:sz w:val="20"/>
      <w:szCs w:val="20"/>
    </w:rPr>
  </w:style>
  <w:style w:type="character" w:customStyle="1" w:styleId="ConsNonformat0">
    <w:name w:val="ConsNonformat Знак"/>
    <w:rsid w:val="00F11E02"/>
    <w:rPr>
      <w:rFonts w:ascii="Courier New" w:hAnsi="Courier New" w:cs="Courier New"/>
      <w:lang w:val="ru-RU" w:eastAsia="ar-SA" w:bidi="ar-SA"/>
    </w:rPr>
  </w:style>
  <w:style w:type="character" w:styleId="afff8">
    <w:name w:val="Emphasis"/>
    <w:qFormat/>
    <w:rsid w:val="00F11E02"/>
    <w:rPr>
      <w:i/>
      <w:iCs/>
    </w:rPr>
  </w:style>
  <w:style w:type="character" w:customStyle="1" w:styleId="blk">
    <w:name w:val="blk"/>
    <w:basedOn w:val="16"/>
    <w:rsid w:val="00F11E02"/>
  </w:style>
  <w:style w:type="character" w:customStyle="1" w:styleId="afff9">
    <w:name w:val="Символы концевой сноски"/>
    <w:rsid w:val="00F11E02"/>
    <w:rPr>
      <w:vertAlign w:val="superscript"/>
    </w:rPr>
  </w:style>
  <w:style w:type="character" w:customStyle="1" w:styleId="WW-">
    <w:name w:val="WW-Символы концевой сноски"/>
    <w:rsid w:val="00F11E02"/>
  </w:style>
  <w:style w:type="character" w:styleId="afffa">
    <w:name w:val="endnote reference"/>
    <w:rsid w:val="00F11E02"/>
    <w:rPr>
      <w:vertAlign w:val="superscript"/>
    </w:rPr>
  </w:style>
  <w:style w:type="paragraph" w:customStyle="1" w:styleId="1f1">
    <w:name w:val="Текст примечания1"/>
    <w:basedOn w:val="a"/>
    <w:rsid w:val="00F11E02"/>
    <w:pPr>
      <w:suppressAutoHyphens/>
    </w:pPr>
    <w:rPr>
      <w:sz w:val="20"/>
      <w:szCs w:val="20"/>
      <w:lang w:val="en-US" w:eastAsia="ar-SA"/>
    </w:rPr>
  </w:style>
  <w:style w:type="paragraph" w:customStyle="1" w:styleId="311">
    <w:name w:val="Основной текст с отступом 31"/>
    <w:basedOn w:val="a"/>
    <w:rsid w:val="00F11E02"/>
    <w:pPr>
      <w:suppressAutoHyphens/>
      <w:ind w:firstLine="540"/>
      <w:jc w:val="both"/>
    </w:pPr>
    <w:rPr>
      <w:b/>
      <w:bCs/>
      <w:lang w:eastAsia="ar-SA"/>
    </w:rPr>
  </w:style>
  <w:style w:type="paragraph" w:customStyle="1" w:styleId="afffb">
    <w:name w:val="Обычный текст"/>
    <w:basedOn w:val="a"/>
    <w:rsid w:val="00F11E02"/>
    <w:pPr>
      <w:suppressAutoHyphens/>
      <w:ind w:firstLine="567"/>
      <w:jc w:val="both"/>
    </w:pPr>
    <w:rPr>
      <w:sz w:val="28"/>
      <w:lang w:eastAsia="ar-SA"/>
    </w:rPr>
  </w:style>
  <w:style w:type="paragraph" w:styleId="1f2">
    <w:name w:val="toc 1"/>
    <w:basedOn w:val="a"/>
    <w:next w:val="a"/>
    <w:rsid w:val="00F11E02"/>
    <w:pPr>
      <w:suppressAutoHyphens/>
      <w:spacing w:before="360" w:after="360"/>
    </w:pPr>
    <w:rPr>
      <w:b/>
      <w:caps/>
      <w:lang w:val="en-US" w:eastAsia="ar-SA"/>
    </w:rPr>
  </w:style>
  <w:style w:type="paragraph" w:styleId="2b">
    <w:name w:val="toc 2"/>
    <w:basedOn w:val="a"/>
    <w:next w:val="a"/>
    <w:rsid w:val="00F11E02"/>
    <w:pPr>
      <w:suppressAutoHyphens/>
    </w:pPr>
    <w:rPr>
      <w:b/>
      <w:smallCaps/>
      <w:sz w:val="22"/>
      <w:lang w:val="en-US" w:eastAsia="ar-SA"/>
    </w:rPr>
  </w:style>
  <w:style w:type="paragraph" w:styleId="39">
    <w:name w:val="toc 3"/>
    <w:basedOn w:val="a"/>
    <w:next w:val="a"/>
    <w:rsid w:val="00F11E02"/>
    <w:pPr>
      <w:suppressAutoHyphens/>
    </w:pPr>
    <w:rPr>
      <w:smallCaps/>
      <w:sz w:val="22"/>
      <w:lang w:val="en-US" w:eastAsia="ar-SA"/>
    </w:rPr>
  </w:style>
  <w:style w:type="paragraph" w:styleId="44">
    <w:name w:val="toc 4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53">
    <w:name w:val="toc 5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61">
    <w:name w:val="toc 6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71">
    <w:name w:val="toc 7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81">
    <w:name w:val="toc 8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91">
    <w:name w:val="toc 9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customStyle="1" w:styleId="Web">
    <w:name w:val="Обычный (Web)"/>
    <w:basedOn w:val="a"/>
    <w:rsid w:val="00F11E02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afffc">
    <w:name w:val="Заголовок_ТАБ"/>
    <w:basedOn w:val="a"/>
    <w:rsid w:val="00F11E02"/>
    <w:pPr>
      <w:keepNext/>
      <w:suppressAutoHyphens/>
      <w:spacing w:after="120"/>
      <w:jc w:val="center"/>
    </w:pPr>
    <w:rPr>
      <w:b/>
      <w:sz w:val="20"/>
      <w:szCs w:val="20"/>
      <w:lang w:eastAsia="ar-SA"/>
    </w:rPr>
  </w:style>
  <w:style w:type="paragraph" w:customStyle="1" w:styleId="afffd">
    <w:name w:val="Заголовок_РИС"/>
    <w:basedOn w:val="a"/>
    <w:rsid w:val="00F11E02"/>
    <w:pPr>
      <w:suppressAutoHyphens/>
      <w:spacing w:before="120" w:after="120"/>
      <w:jc w:val="center"/>
    </w:pPr>
    <w:rPr>
      <w:i/>
      <w:sz w:val="20"/>
      <w:szCs w:val="20"/>
      <w:lang w:eastAsia="ar-SA"/>
    </w:rPr>
  </w:style>
  <w:style w:type="paragraph" w:customStyle="1" w:styleId="2">
    <w:name w:val="Список2"/>
    <w:basedOn w:val="aff3"/>
    <w:rsid w:val="00F11E02"/>
    <w:pPr>
      <w:widowControl/>
      <w:numPr>
        <w:numId w:val="2"/>
      </w:numPr>
      <w:tabs>
        <w:tab w:val="left" w:pos="851"/>
      </w:tabs>
      <w:suppressAutoHyphens/>
      <w:spacing w:before="40" w:after="40"/>
      <w:ind w:left="850" w:hanging="493"/>
      <w:jc w:val="both"/>
    </w:pPr>
    <w:rPr>
      <w:sz w:val="24"/>
      <w:lang w:eastAsia="ar-SA"/>
    </w:rPr>
  </w:style>
  <w:style w:type="paragraph" w:customStyle="1" w:styleId="afffe">
    <w:name w:val="Спис_заголовок"/>
    <w:basedOn w:val="a"/>
    <w:next w:val="aff3"/>
    <w:rsid w:val="00F11E02"/>
    <w:pPr>
      <w:keepNext/>
      <w:keepLines/>
      <w:tabs>
        <w:tab w:val="left" w:pos="0"/>
      </w:tabs>
      <w:suppressAutoHyphens/>
      <w:spacing w:before="60" w:after="60"/>
      <w:jc w:val="both"/>
    </w:pPr>
    <w:rPr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3"/>
    <w:rsid w:val="00F11E02"/>
    <w:pPr>
      <w:suppressAutoHyphens/>
      <w:spacing w:before="60" w:after="60" w:line="240" w:lineRule="auto"/>
      <w:ind w:firstLine="0"/>
      <w:jc w:val="both"/>
    </w:pPr>
    <w:rPr>
      <w:b w:val="0"/>
      <w:i w:val="0"/>
      <w:lang w:eastAsia="ar-SA"/>
    </w:rPr>
  </w:style>
  <w:style w:type="paragraph" w:customStyle="1" w:styleId="affff">
    <w:name w:val="Список_без_б"/>
    <w:basedOn w:val="a"/>
    <w:rsid w:val="00F11E02"/>
    <w:pPr>
      <w:suppressAutoHyphens/>
      <w:spacing w:before="40" w:after="40"/>
      <w:ind w:left="357"/>
      <w:jc w:val="both"/>
    </w:pPr>
    <w:rPr>
      <w:sz w:val="22"/>
      <w:szCs w:val="20"/>
      <w:lang w:eastAsia="ar-SA"/>
    </w:rPr>
  </w:style>
  <w:style w:type="paragraph" w:customStyle="1" w:styleId="affff0">
    <w:name w:val="Таблица"/>
    <w:basedOn w:val="a"/>
    <w:rsid w:val="00F11E02"/>
    <w:pPr>
      <w:suppressAutoHyphens/>
      <w:spacing w:before="20" w:after="20"/>
    </w:pPr>
    <w:rPr>
      <w:sz w:val="20"/>
      <w:szCs w:val="20"/>
      <w:lang w:eastAsia="ar-SA"/>
    </w:rPr>
  </w:style>
  <w:style w:type="paragraph" w:customStyle="1" w:styleId="affff1">
    <w:name w:val="Текст письма"/>
    <w:basedOn w:val="a"/>
    <w:rsid w:val="00F11E02"/>
    <w:pPr>
      <w:suppressAutoHyphens/>
      <w:spacing w:before="60" w:after="60"/>
      <w:jc w:val="both"/>
    </w:pPr>
    <w:rPr>
      <w:sz w:val="22"/>
      <w:szCs w:val="20"/>
      <w:lang w:eastAsia="ar-SA"/>
    </w:rPr>
  </w:style>
  <w:style w:type="paragraph" w:customStyle="1" w:styleId="3">
    <w:name w:val="Список3"/>
    <w:basedOn w:val="a"/>
    <w:rsid w:val="00F11E02"/>
    <w:pPr>
      <w:numPr>
        <w:numId w:val="3"/>
      </w:numPr>
      <w:tabs>
        <w:tab w:val="left" w:pos="1208"/>
      </w:tabs>
      <w:suppressAutoHyphens/>
      <w:spacing w:before="20" w:after="20"/>
      <w:jc w:val="both"/>
    </w:pPr>
    <w:rPr>
      <w:sz w:val="22"/>
      <w:szCs w:val="20"/>
      <w:lang w:eastAsia="ar-SA"/>
    </w:rPr>
  </w:style>
  <w:style w:type="paragraph" w:customStyle="1" w:styleId="1">
    <w:name w:val="Номер1"/>
    <w:basedOn w:val="aff3"/>
    <w:rsid w:val="00F11E02"/>
    <w:pPr>
      <w:widowControl/>
      <w:numPr>
        <w:numId w:val="4"/>
      </w:numPr>
      <w:tabs>
        <w:tab w:val="left" w:pos="1620"/>
      </w:tabs>
      <w:suppressAutoHyphens/>
      <w:spacing w:before="40" w:after="40"/>
      <w:ind w:left="1620"/>
      <w:jc w:val="both"/>
    </w:pPr>
    <w:rPr>
      <w:sz w:val="22"/>
      <w:lang w:eastAsia="ar-SA"/>
    </w:rPr>
  </w:style>
  <w:style w:type="paragraph" w:customStyle="1" w:styleId="2c">
    <w:name w:val="Номер2"/>
    <w:basedOn w:val="2"/>
    <w:rsid w:val="00F11E02"/>
    <w:pPr>
      <w:numPr>
        <w:numId w:val="0"/>
      </w:numPr>
      <w:tabs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F11E0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3">
    <w:name w:val="Цитата1"/>
    <w:basedOn w:val="a"/>
    <w:rsid w:val="00F11E02"/>
    <w:pPr>
      <w:widowControl w:val="0"/>
      <w:shd w:val="clear" w:color="auto" w:fill="FFFFFF"/>
      <w:suppressAutoHyphens/>
      <w:autoSpaceDE w:val="0"/>
      <w:spacing w:before="331" w:line="317" w:lineRule="exact"/>
      <w:ind w:left="38" w:right="24" w:firstLine="566"/>
      <w:jc w:val="center"/>
    </w:pPr>
    <w:rPr>
      <w:color w:val="000000"/>
      <w:sz w:val="28"/>
      <w:szCs w:val="28"/>
      <w:lang w:eastAsia="ar-SA"/>
    </w:rPr>
  </w:style>
  <w:style w:type="numbering" w:customStyle="1" w:styleId="2d">
    <w:name w:val="Нет списка2"/>
    <w:next w:val="a2"/>
    <w:uiPriority w:val="99"/>
    <w:semiHidden/>
    <w:unhideWhenUsed/>
    <w:rsid w:val="00F11E02"/>
  </w:style>
  <w:style w:type="character" w:customStyle="1" w:styleId="1f4">
    <w:name w:val="Просмотренная гиперссылка1"/>
    <w:basedOn w:val="a0"/>
    <w:uiPriority w:val="99"/>
    <w:semiHidden/>
    <w:unhideWhenUsed/>
    <w:rsid w:val="00F11E02"/>
    <w:rPr>
      <w:color w:val="800080"/>
      <w:u w:val="single"/>
    </w:rPr>
  </w:style>
  <w:style w:type="table" w:customStyle="1" w:styleId="1f5">
    <w:name w:val="Сетка таблицы1"/>
    <w:basedOn w:val="a1"/>
    <w:next w:val="af"/>
    <w:rsid w:val="00F11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F11E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F11E02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rsid w:val="00ED6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22811"/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endnote text"/>
    <w:basedOn w:val="a"/>
    <w:link w:val="affff3"/>
    <w:semiHidden/>
    <w:rsid w:val="00F22811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semiHidden/>
    <w:rsid w:val="00F2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0"/>
    <w:rsid w:val="00435C2F"/>
    <w:rPr>
      <w:rFonts w:ascii="Times New Roman" w:hAnsi="Times New Roman" w:cs="Times New Roman"/>
      <w:b/>
      <w:bCs/>
      <w:sz w:val="22"/>
      <w:szCs w:val="22"/>
    </w:rPr>
  </w:style>
  <w:style w:type="character" w:customStyle="1" w:styleId="0pt">
    <w:name w:val="Основной текст + Полужирный;Интервал 0 pt"/>
    <w:rsid w:val="0043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consplusnormal1">
    <w:name w:val="consplusnormal"/>
    <w:basedOn w:val="a"/>
    <w:rsid w:val="005F7E94"/>
    <w:pPr>
      <w:spacing w:after="240"/>
    </w:pPr>
  </w:style>
  <w:style w:type="paragraph" w:customStyle="1" w:styleId="2e">
    <w:name w:val="2Название"/>
    <w:basedOn w:val="a"/>
    <w:link w:val="2f"/>
    <w:qFormat/>
    <w:rsid w:val="005F7E94"/>
    <w:pPr>
      <w:ind w:right="4536"/>
      <w:jc w:val="both"/>
    </w:pPr>
    <w:rPr>
      <w:rFonts w:ascii="Arial" w:hAnsi="Arial"/>
      <w:b/>
      <w:sz w:val="26"/>
      <w:szCs w:val="28"/>
      <w:lang w:val="x-none" w:eastAsia="ar-SA"/>
    </w:rPr>
  </w:style>
  <w:style w:type="character" w:customStyle="1" w:styleId="2f">
    <w:name w:val="2Название Знак"/>
    <w:link w:val="2e"/>
    <w:rsid w:val="005F7E94"/>
    <w:rPr>
      <w:rFonts w:ascii="Arial" w:eastAsia="Times New Roman" w:hAnsi="Arial" w:cs="Times New Roman"/>
      <w:b/>
      <w:sz w:val="26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2020-01-16T13:46:00Z</dcterms:created>
  <dcterms:modified xsi:type="dcterms:W3CDTF">2020-01-21T06:27:00Z</dcterms:modified>
</cp:coreProperties>
</file>