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ayout w:type="fixed"/>
        <w:tblCellMar>
          <w:left w:w="70" w:type="dxa"/>
          <w:right w:w="70" w:type="dxa"/>
        </w:tblCellMar>
        <w:tblLook w:val="04A0" w:firstRow="1" w:lastRow="0" w:firstColumn="1" w:lastColumn="0" w:noHBand="0" w:noVBand="1"/>
      </w:tblPr>
      <w:tblGrid>
        <w:gridCol w:w="4111"/>
        <w:gridCol w:w="1699"/>
        <w:gridCol w:w="3920"/>
      </w:tblGrid>
      <w:tr w:rsidR="004C6BE5" w:rsidTr="007B2E9B">
        <w:trPr>
          <w:cantSplit/>
        </w:trPr>
        <w:tc>
          <w:tcPr>
            <w:tcW w:w="4111" w:type="dxa"/>
            <w:tcBorders>
              <w:top w:val="nil"/>
              <w:left w:val="nil"/>
              <w:bottom w:val="single" w:sz="12" w:space="0" w:color="auto"/>
              <w:right w:val="nil"/>
            </w:tcBorders>
          </w:tcPr>
          <w:p w:rsidR="004C6BE5" w:rsidRDefault="004C6BE5" w:rsidP="007B2E9B">
            <w:pPr>
              <w:pStyle w:val="5"/>
              <w:spacing w:before="0"/>
              <w:rPr>
                <w:i w:val="0"/>
                <w:sz w:val="28"/>
              </w:rPr>
            </w:pPr>
          </w:p>
          <w:p w:rsidR="004C6BE5" w:rsidRDefault="004C6BE5" w:rsidP="007B2E9B">
            <w:pPr>
              <w:pStyle w:val="5"/>
              <w:spacing w:before="0"/>
              <w:ind w:left="-778"/>
              <w:rPr>
                <w:i w:val="0"/>
                <w:sz w:val="28"/>
              </w:rPr>
            </w:pPr>
            <w:r>
              <w:rPr>
                <w:i w:val="0"/>
                <w:sz w:val="28"/>
              </w:rPr>
              <w:t>РЕСПУБЛИКА АДЫГЕЯ</w:t>
            </w:r>
          </w:p>
          <w:p w:rsidR="004C6BE5" w:rsidRPr="003E5016" w:rsidRDefault="004C6BE5" w:rsidP="007B2E9B">
            <w:pPr>
              <w:pStyle w:val="5"/>
              <w:spacing w:before="0"/>
              <w:ind w:left="-353"/>
              <w:rPr>
                <w:i w:val="0"/>
                <w:sz w:val="28"/>
              </w:rPr>
            </w:pPr>
            <w:r>
              <w:rPr>
                <w:szCs w:val="24"/>
              </w:rPr>
              <w:t xml:space="preserve">      Совет народных     депутатов</w:t>
            </w:r>
          </w:p>
          <w:p w:rsidR="004C6BE5" w:rsidRDefault="004C6BE5" w:rsidP="007B2E9B">
            <w:pPr>
              <w:spacing w:line="20" w:lineRule="atLeast"/>
              <w:ind w:hanging="70"/>
              <w:rPr>
                <w:b/>
                <w:i/>
              </w:rPr>
            </w:pPr>
            <w:r>
              <w:rPr>
                <w:b/>
                <w:i/>
              </w:rPr>
              <w:t>Муниципального образования</w:t>
            </w:r>
          </w:p>
          <w:p w:rsidR="004C6BE5" w:rsidRDefault="004C6BE5" w:rsidP="007B2E9B">
            <w:pPr>
              <w:spacing w:line="20" w:lineRule="atLeast"/>
              <w:ind w:hanging="70"/>
              <w:rPr>
                <w:b/>
                <w:i/>
              </w:rPr>
            </w:pPr>
            <w:r>
              <w:rPr>
                <w:b/>
                <w:i/>
              </w:rPr>
              <w:t xml:space="preserve">«Хатажукайское сельское </w:t>
            </w:r>
          </w:p>
          <w:p w:rsidR="004C6BE5" w:rsidRDefault="004C6BE5" w:rsidP="007B2E9B">
            <w:pPr>
              <w:spacing w:line="20" w:lineRule="atLeast"/>
              <w:ind w:hanging="70"/>
              <w:rPr>
                <w:b/>
                <w:i/>
              </w:rPr>
            </w:pPr>
            <w:r>
              <w:rPr>
                <w:b/>
                <w:i/>
              </w:rPr>
              <w:t xml:space="preserve">             поселение»</w:t>
            </w:r>
          </w:p>
          <w:p w:rsidR="004C6BE5" w:rsidRDefault="004C6BE5" w:rsidP="007B2E9B">
            <w:pPr>
              <w:spacing w:line="20" w:lineRule="atLeast"/>
              <w:ind w:left="130"/>
              <w:rPr>
                <w:b/>
                <w:i/>
              </w:rPr>
            </w:pPr>
            <w:r>
              <w:rPr>
                <w:b/>
                <w:i/>
              </w:rPr>
              <w:t xml:space="preserve">  385462, а. Пшичо,</w:t>
            </w:r>
          </w:p>
          <w:p w:rsidR="004C6BE5" w:rsidRDefault="004C6BE5" w:rsidP="007B2E9B">
            <w:pPr>
              <w:spacing w:line="20" w:lineRule="atLeast"/>
              <w:rPr>
                <w:b/>
                <w:i/>
              </w:rPr>
            </w:pPr>
            <w:r>
              <w:rPr>
                <w:b/>
                <w:i/>
              </w:rPr>
              <w:t xml:space="preserve">      ул. Ленина,51</w:t>
            </w:r>
          </w:p>
          <w:p w:rsidR="004C6BE5" w:rsidRDefault="004C6BE5" w:rsidP="007B2E9B">
            <w:pPr>
              <w:spacing w:line="20" w:lineRule="atLeast"/>
              <w:ind w:left="130"/>
              <w:jc w:val="center"/>
              <w:rPr>
                <w:b/>
                <w:i/>
              </w:rPr>
            </w:pPr>
          </w:p>
        </w:tc>
        <w:tc>
          <w:tcPr>
            <w:tcW w:w="1699" w:type="dxa"/>
            <w:tcBorders>
              <w:top w:val="nil"/>
              <w:left w:val="nil"/>
              <w:bottom w:val="single" w:sz="12" w:space="0" w:color="auto"/>
              <w:right w:val="nil"/>
            </w:tcBorders>
            <w:hideMark/>
          </w:tcPr>
          <w:p w:rsidR="004C6BE5" w:rsidRDefault="004C6BE5" w:rsidP="007B2E9B">
            <w:pPr>
              <w:spacing w:line="240" w:lineRule="atLeast"/>
              <w:jc w:val="center"/>
              <w:rPr>
                <w:b/>
                <w:sz w:val="32"/>
              </w:rPr>
            </w:pPr>
            <w:r>
              <w:rPr>
                <w:b/>
                <w:sz w:val="32"/>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69.8pt" o:ole="" fillcolor="window">
                  <v:imagedata r:id="rId5" o:title=""/>
                </v:shape>
                <o:OLEObject Type="Embed" ProgID="MSDraw" ShapeID="_x0000_i1025" DrawAspect="Content" ObjectID="_1605687437" r:id="rId6"/>
              </w:object>
            </w:r>
          </w:p>
          <w:p w:rsidR="004C6BE5" w:rsidRDefault="004C6BE5" w:rsidP="007B2E9B">
            <w:pPr>
              <w:spacing w:line="240" w:lineRule="atLeast"/>
              <w:jc w:val="center"/>
              <w:rPr>
                <w:b/>
                <w:sz w:val="32"/>
              </w:rPr>
            </w:pPr>
          </w:p>
        </w:tc>
        <w:tc>
          <w:tcPr>
            <w:tcW w:w="3920" w:type="dxa"/>
            <w:tcBorders>
              <w:top w:val="nil"/>
              <w:left w:val="nil"/>
              <w:bottom w:val="single" w:sz="12" w:space="0" w:color="auto"/>
              <w:right w:val="nil"/>
            </w:tcBorders>
            <w:hideMark/>
          </w:tcPr>
          <w:p w:rsidR="004C6BE5" w:rsidRDefault="004C6BE5" w:rsidP="007B2E9B">
            <w:pPr>
              <w:pStyle w:val="5"/>
              <w:rPr>
                <w:sz w:val="28"/>
              </w:rPr>
            </w:pPr>
            <w:r>
              <w:rPr>
                <w:sz w:val="28"/>
              </w:rPr>
              <w:t>АДЫГЭ РЕСПУБЛИК</w:t>
            </w:r>
          </w:p>
          <w:p w:rsidR="004C6BE5" w:rsidRDefault="004C6BE5" w:rsidP="007B2E9B">
            <w:pPr>
              <w:pStyle w:val="a3"/>
              <w:rPr>
                <w:b w:val="0"/>
                <w:i w:val="0"/>
              </w:rPr>
            </w:pPr>
            <w:r>
              <w:t>Хьатыгъужъыкъое муниципальнэ къоджэ псэуп</w:t>
            </w:r>
            <w:r>
              <w:rPr>
                <w:lang w:val="en-US"/>
              </w:rPr>
              <w:t>I</w:t>
            </w:r>
            <w:r>
              <w:t>э ч</w:t>
            </w:r>
            <w:r>
              <w:rPr>
                <w:lang w:val="en-US"/>
              </w:rPr>
              <w:t>I</w:t>
            </w:r>
            <w:r>
              <w:t>ып</w:t>
            </w:r>
            <w:r>
              <w:rPr>
                <w:lang w:val="en-US"/>
              </w:rPr>
              <w:t>I</w:t>
            </w:r>
            <w:r>
              <w:t>эм изэхэщап</w:t>
            </w:r>
            <w:r>
              <w:rPr>
                <w:lang w:val="en-US"/>
              </w:rPr>
              <w:t>I</w:t>
            </w:r>
            <w:r>
              <w:t>э янароднэ депутатхэм я Совет</w:t>
            </w:r>
          </w:p>
          <w:p w:rsidR="004C6BE5" w:rsidRDefault="004C6BE5" w:rsidP="007B2E9B">
            <w:pPr>
              <w:tabs>
                <w:tab w:val="left" w:pos="1080"/>
              </w:tabs>
              <w:ind w:left="176"/>
              <w:jc w:val="center"/>
              <w:rPr>
                <w:b/>
                <w:i/>
              </w:rPr>
            </w:pPr>
            <w:r>
              <w:rPr>
                <w:b/>
                <w:i/>
                <w:sz w:val="22"/>
              </w:rPr>
              <w:t>385462, къ. Пщычэу,</w:t>
            </w:r>
          </w:p>
          <w:p w:rsidR="004C6BE5" w:rsidRDefault="004C6BE5" w:rsidP="007B2E9B">
            <w:pPr>
              <w:tabs>
                <w:tab w:val="left" w:pos="1080"/>
              </w:tabs>
              <w:ind w:left="176"/>
              <w:jc w:val="center"/>
              <w:rPr>
                <w:b/>
                <w:i/>
              </w:rPr>
            </w:pPr>
            <w:r>
              <w:rPr>
                <w:b/>
                <w:i/>
                <w:sz w:val="22"/>
              </w:rPr>
              <w:t>ур. Лениным ыц</w:t>
            </w:r>
            <w:r>
              <w:rPr>
                <w:b/>
                <w:i/>
                <w:sz w:val="22"/>
                <w:lang w:val="en-US"/>
              </w:rPr>
              <w:t>I</w:t>
            </w:r>
            <w:r>
              <w:rPr>
                <w:b/>
                <w:i/>
                <w:sz w:val="22"/>
              </w:rPr>
              <w:t>, 51</w:t>
            </w:r>
          </w:p>
        </w:tc>
      </w:tr>
    </w:tbl>
    <w:p w:rsidR="004C6BE5" w:rsidRDefault="004C6BE5" w:rsidP="004C6BE5">
      <w:pPr>
        <w:tabs>
          <w:tab w:val="center" w:pos="4677"/>
        </w:tabs>
        <w:rPr>
          <w:b/>
          <w:sz w:val="28"/>
        </w:rPr>
      </w:pPr>
    </w:p>
    <w:p w:rsidR="004C6BE5" w:rsidRDefault="004C6BE5" w:rsidP="004C6BE5">
      <w:pPr>
        <w:tabs>
          <w:tab w:val="left" w:pos="3483"/>
        </w:tabs>
        <w:rPr>
          <w:b/>
          <w:sz w:val="28"/>
        </w:rPr>
      </w:pPr>
      <w:r>
        <w:rPr>
          <w:b/>
          <w:sz w:val="28"/>
        </w:rPr>
        <w:tab/>
        <w:t xml:space="preserve">РЕШЕНИЕ </w:t>
      </w:r>
    </w:p>
    <w:p w:rsidR="004C6BE5" w:rsidRDefault="004C6BE5" w:rsidP="004C6BE5">
      <w:pPr>
        <w:tabs>
          <w:tab w:val="left" w:pos="3483"/>
        </w:tabs>
        <w:rPr>
          <w:b/>
          <w:sz w:val="28"/>
        </w:rPr>
      </w:pPr>
      <w:r>
        <w:rPr>
          <w:b/>
          <w:sz w:val="28"/>
        </w:rPr>
        <w:t xml:space="preserve">                                     Совета народных депутатов</w:t>
      </w:r>
    </w:p>
    <w:p w:rsidR="004C6BE5" w:rsidRDefault="004C6BE5" w:rsidP="004C6BE5">
      <w:pPr>
        <w:tabs>
          <w:tab w:val="left" w:pos="3483"/>
        </w:tabs>
        <w:rPr>
          <w:b/>
          <w:sz w:val="28"/>
        </w:rPr>
      </w:pPr>
      <w:r>
        <w:rPr>
          <w:b/>
          <w:sz w:val="28"/>
        </w:rPr>
        <w:t xml:space="preserve">       муниципального образования «Хатажукайское сельское поселение»</w:t>
      </w:r>
    </w:p>
    <w:p w:rsidR="004C6BE5" w:rsidRDefault="004C6BE5" w:rsidP="004C6BE5">
      <w:pPr>
        <w:tabs>
          <w:tab w:val="left" w:pos="3483"/>
        </w:tabs>
        <w:rPr>
          <w:b/>
          <w:sz w:val="28"/>
        </w:rPr>
      </w:pPr>
    </w:p>
    <w:p w:rsidR="004C6BE5" w:rsidRDefault="004C6BE5" w:rsidP="004C6BE5">
      <w:pPr>
        <w:tabs>
          <w:tab w:val="center" w:pos="4677"/>
        </w:tabs>
        <w:rPr>
          <w:b/>
          <w:sz w:val="28"/>
        </w:rPr>
      </w:pPr>
    </w:p>
    <w:p w:rsidR="004C6BE5" w:rsidRPr="0095748F" w:rsidRDefault="004C6BE5" w:rsidP="004C6BE5">
      <w:pPr>
        <w:rPr>
          <w:b/>
          <w:sz w:val="28"/>
        </w:rPr>
      </w:pPr>
      <w:r>
        <w:rPr>
          <w:b/>
          <w:sz w:val="28"/>
        </w:rPr>
        <w:t>от</w:t>
      </w:r>
      <w:r w:rsidRPr="0095748F">
        <w:rPr>
          <w:b/>
          <w:sz w:val="28"/>
        </w:rPr>
        <w:t xml:space="preserve"> </w:t>
      </w:r>
      <w:r>
        <w:rPr>
          <w:b/>
          <w:sz w:val="28"/>
        </w:rPr>
        <w:t>28.11.2018г № 27</w:t>
      </w:r>
      <w:r w:rsidRPr="0095748F">
        <w:rPr>
          <w:b/>
          <w:sz w:val="28"/>
        </w:rPr>
        <w:t xml:space="preserve">                                                                                   </w:t>
      </w:r>
    </w:p>
    <w:p w:rsidR="004C6BE5" w:rsidRPr="0095748F" w:rsidRDefault="004C6BE5" w:rsidP="004C6BE5">
      <w:pPr>
        <w:rPr>
          <w:b/>
          <w:sz w:val="28"/>
        </w:rPr>
      </w:pPr>
      <w:r w:rsidRPr="0095748F">
        <w:rPr>
          <w:b/>
          <w:sz w:val="28"/>
        </w:rPr>
        <w:t>а.Пшичо</w:t>
      </w:r>
    </w:p>
    <w:p w:rsidR="004C6BE5" w:rsidRPr="00BA69BA" w:rsidRDefault="004C6BE5" w:rsidP="004C6BE5">
      <w:pPr>
        <w:rPr>
          <w:i/>
          <w:sz w:val="22"/>
          <w:szCs w:val="22"/>
        </w:rPr>
      </w:pPr>
    </w:p>
    <w:p w:rsidR="004C6BE5" w:rsidRDefault="004C6BE5" w:rsidP="004C6BE5">
      <w:pPr>
        <w:ind w:left="-709" w:firstLine="426"/>
        <w:jc w:val="both"/>
        <w:rPr>
          <w:b/>
          <w:sz w:val="28"/>
          <w:szCs w:val="28"/>
        </w:rPr>
      </w:pPr>
      <w:r>
        <w:rPr>
          <w:b/>
          <w:sz w:val="28"/>
          <w:szCs w:val="28"/>
        </w:rPr>
        <w:t>«  Об утверждении Положения</w:t>
      </w:r>
    </w:p>
    <w:p w:rsidR="004C6BE5" w:rsidRDefault="004C6BE5" w:rsidP="004C6BE5">
      <w:pPr>
        <w:ind w:left="-709" w:firstLine="426"/>
        <w:jc w:val="both"/>
        <w:rPr>
          <w:b/>
          <w:sz w:val="28"/>
          <w:szCs w:val="28"/>
        </w:rPr>
      </w:pPr>
      <w:r>
        <w:rPr>
          <w:b/>
          <w:sz w:val="28"/>
          <w:szCs w:val="28"/>
        </w:rPr>
        <w:t xml:space="preserve"> о пенсии за выслугу лет в</w:t>
      </w:r>
    </w:p>
    <w:p w:rsidR="004C6BE5" w:rsidRDefault="004C6BE5" w:rsidP="004C6BE5">
      <w:pPr>
        <w:ind w:left="-709" w:firstLine="426"/>
        <w:jc w:val="both"/>
        <w:rPr>
          <w:b/>
          <w:sz w:val="28"/>
          <w:szCs w:val="28"/>
        </w:rPr>
      </w:pPr>
      <w:r>
        <w:rPr>
          <w:b/>
          <w:sz w:val="28"/>
          <w:szCs w:val="28"/>
        </w:rPr>
        <w:t xml:space="preserve"> муниципальном образовании</w:t>
      </w:r>
    </w:p>
    <w:p w:rsidR="004C6BE5" w:rsidRDefault="004C6BE5" w:rsidP="004C6BE5">
      <w:pPr>
        <w:ind w:left="-709" w:firstLine="426"/>
        <w:jc w:val="both"/>
        <w:rPr>
          <w:b/>
          <w:sz w:val="28"/>
          <w:szCs w:val="28"/>
        </w:rPr>
      </w:pPr>
      <w:r>
        <w:rPr>
          <w:b/>
          <w:sz w:val="28"/>
          <w:szCs w:val="28"/>
        </w:rPr>
        <w:t xml:space="preserve"> «Хатажукайское  сельское поселение»                                              </w:t>
      </w:r>
    </w:p>
    <w:p w:rsidR="004C6BE5" w:rsidRDefault="004C6BE5" w:rsidP="004C6BE5">
      <w:pPr>
        <w:jc w:val="both"/>
        <w:rPr>
          <w:sz w:val="28"/>
          <w:szCs w:val="28"/>
        </w:rPr>
      </w:pPr>
      <w:r>
        <w:rPr>
          <w:b/>
          <w:sz w:val="28"/>
          <w:szCs w:val="28"/>
        </w:rPr>
        <w:t xml:space="preserve">  </w:t>
      </w:r>
    </w:p>
    <w:p w:rsidR="004C6BE5" w:rsidRDefault="004C6BE5" w:rsidP="004C6BE5">
      <w:pPr>
        <w:ind w:left="-284" w:right="-185" w:firstLine="708"/>
        <w:jc w:val="both"/>
        <w:rPr>
          <w:sz w:val="28"/>
          <w:szCs w:val="28"/>
        </w:rPr>
      </w:pPr>
      <w:r w:rsidRPr="009A4229">
        <w:rPr>
          <w:sz w:val="28"/>
          <w:szCs w:val="28"/>
        </w:rPr>
        <w:t>В соответствии с Федеральным законом «О муниципальной службе в Российской Федерации», частью 4 статьи 7 Федерального закона «О государственном пенсионном обеспечении в Российской Федерации», Законом Республики Адыгея от 08.04.2008 г. № 166 «О муниципальной службе в Республике Адыгея», Законом Республики Адыгея от 13.02.2008 г. № 151 «О реестре муниципальных должностей муниципальной службы Республики Адыгея», Законом Республики Адыгея от 09.08.2010 г. № 374 «О пенсии на выслугу лет» , Законом Республики Адыгея от 03.11.2016г. №12 «О внесении изменений в закон  Республики Адыгея «О пенсии за выслугу лет», Совет народных депутатов МО «Хатажукайское сельское поселение»</w:t>
      </w:r>
    </w:p>
    <w:p w:rsidR="004C6BE5" w:rsidRPr="009A4229" w:rsidRDefault="004C6BE5" w:rsidP="004C6BE5">
      <w:pPr>
        <w:ind w:left="-284" w:right="-185" w:firstLine="708"/>
        <w:jc w:val="both"/>
        <w:rPr>
          <w:sz w:val="28"/>
          <w:szCs w:val="28"/>
        </w:rPr>
      </w:pPr>
    </w:p>
    <w:p w:rsidR="004C6BE5" w:rsidRPr="009A4229" w:rsidRDefault="004C6BE5" w:rsidP="004C6BE5">
      <w:pPr>
        <w:ind w:right="-185" w:firstLine="708"/>
        <w:jc w:val="both"/>
        <w:rPr>
          <w:b/>
          <w:sz w:val="28"/>
          <w:szCs w:val="28"/>
        </w:rPr>
      </w:pPr>
      <w:r w:rsidRPr="009A4229">
        <w:rPr>
          <w:sz w:val="28"/>
          <w:szCs w:val="28"/>
        </w:rPr>
        <w:t xml:space="preserve"> </w:t>
      </w:r>
    </w:p>
    <w:p w:rsidR="004C6BE5" w:rsidRPr="00A564CB" w:rsidRDefault="004C6BE5" w:rsidP="004C6BE5">
      <w:pPr>
        <w:ind w:right="-185" w:firstLine="708"/>
        <w:rPr>
          <w:b/>
        </w:rPr>
      </w:pPr>
      <w:r>
        <w:rPr>
          <w:b/>
        </w:rPr>
        <w:t xml:space="preserve">                                                    РЕШИЛ:</w:t>
      </w:r>
    </w:p>
    <w:p w:rsidR="004C6BE5" w:rsidRPr="0034415B" w:rsidRDefault="004C6BE5" w:rsidP="004C6BE5">
      <w:pPr>
        <w:ind w:left="-284" w:firstLine="708"/>
        <w:jc w:val="both"/>
        <w:rPr>
          <w:sz w:val="28"/>
          <w:szCs w:val="28"/>
        </w:rPr>
      </w:pPr>
      <w:r w:rsidRPr="0034415B">
        <w:rPr>
          <w:sz w:val="28"/>
          <w:szCs w:val="28"/>
        </w:rPr>
        <w:t>1. Утвердить Положение о пенсии за выслугу лет в муниципальном образовании «Хатажукайское сельское поселение» ( приложение №1).</w:t>
      </w:r>
    </w:p>
    <w:p w:rsidR="004C6BE5" w:rsidRDefault="004C6BE5" w:rsidP="004C6BE5">
      <w:pPr>
        <w:ind w:left="-284" w:firstLine="708"/>
        <w:jc w:val="both"/>
        <w:rPr>
          <w:sz w:val="28"/>
          <w:szCs w:val="28"/>
        </w:rPr>
      </w:pPr>
      <w:r w:rsidRPr="0034415B">
        <w:rPr>
          <w:sz w:val="28"/>
          <w:szCs w:val="28"/>
        </w:rPr>
        <w:t>2. Настоящее Решение опубликовать или обнародовать в районной газете «Заря» и разместить на официальном сайте</w:t>
      </w:r>
      <w:r>
        <w:rPr>
          <w:sz w:val="28"/>
          <w:szCs w:val="28"/>
        </w:rPr>
        <w:t xml:space="preserve"> администрации МО «Хатажукай</w:t>
      </w:r>
      <w:r w:rsidRPr="0034415B">
        <w:rPr>
          <w:sz w:val="28"/>
          <w:szCs w:val="28"/>
        </w:rPr>
        <w:t>ское сельское поселение» .</w:t>
      </w:r>
    </w:p>
    <w:p w:rsidR="004C6BE5" w:rsidRPr="0034415B" w:rsidRDefault="004C6BE5" w:rsidP="004C6BE5">
      <w:pPr>
        <w:ind w:left="-284" w:firstLine="708"/>
        <w:jc w:val="both"/>
        <w:rPr>
          <w:sz w:val="28"/>
          <w:szCs w:val="28"/>
        </w:rPr>
      </w:pPr>
    </w:p>
    <w:p w:rsidR="004C6BE5" w:rsidRDefault="004C6BE5" w:rsidP="004C6BE5">
      <w:pPr>
        <w:ind w:left="-284"/>
        <w:jc w:val="both"/>
        <w:rPr>
          <w:sz w:val="28"/>
          <w:szCs w:val="28"/>
        </w:rPr>
      </w:pPr>
      <w:r>
        <w:rPr>
          <w:sz w:val="28"/>
          <w:szCs w:val="28"/>
        </w:rPr>
        <w:t>Глава муниципального  образо</w:t>
      </w:r>
      <w:r w:rsidRPr="0034415B">
        <w:rPr>
          <w:sz w:val="28"/>
          <w:szCs w:val="28"/>
        </w:rPr>
        <w:t>вания</w:t>
      </w:r>
    </w:p>
    <w:p w:rsidR="004C6BE5" w:rsidRPr="00E95F88" w:rsidRDefault="004C6BE5" w:rsidP="004C6BE5">
      <w:pPr>
        <w:ind w:left="-284"/>
        <w:jc w:val="both"/>
        <w:rPr>
          <w:sz w:val="28"/>
          <w:szCs w:val="28"/>
        </w:rPr>
      </w:pPr>
      <w:r>
        <w:rPr>
          <w:sz w:val="28"/>
          <w:szCs w:val="28"/>
        </w:rPr>
        <w:t>«Хатажукай</w:t>
      </w:r>
      <w:r w:rsidRPr="0034415B">
        <w:rPr>
          <w:sz w:val="28"/>
          <w:szCs w:val="28"/>
        </w:rPr>
        <w:t xml:space="preserve">ское сельское поселение»                       </w:t>
      </w:r>
      <w:r>
        <w:rPr>
          <w:sz w:val="28"/>
          <w:szCs w:val="28"/>
        </w:rPr>
        <w:t xml:space="preserve">                    К.А. Карабетов</w:t>
      </w:r>
    </w:p>
    <w:p w:rsidR="004C6BE5" w:rsidRDefault="004C6BE5" w:rsidP="004C6BE5">
      <w:pPr>
        <w:rPr>
          <w:b/>
          <w:sz w:val="22"/>
          <w:szCs w:val="22"/>
        </w:rPr>
      </w:pPr>
    </w:p>
    <w:p w:rsidR="004C6BE5" w:rsidRDefault="004C6BE5" w:rsidP="004C6BE5">
      <w:pPr>
        <w:rPr>
          <w:b/>
          <w:sz w:val="22"/>
          <w:szCs w:val="22"/>
        </w:rPr>
      </w:pPr>
    </w:p>
    <w:p w:rsidR="004C6BE5" w:rsidRDefault="004C6BE5" w:rsidP="004C6BE5">
      <w:pPr>
        <w:rPr>
          <w:b/>
          <w:sz w:val="22"/>
          <w:szCs w:val="22"/>
        </w:rPr>
      </w:pPr>
    </w:p>
    <w:p w:rsidR="004C6BE5" w:rsidRDefault="004C6BE5" w:rsidP="004C6BE5">
      <w:pPr>
        <w:rPr>
          <w:b/>
          <w:sz w:val="22"/>
          <w:szCs w:val="22"/>
        </w:rPr>
      </w:pPr>
    </w:p>
    <w:p w:rsidR="004C6BE5" w:rsidRDefault="004C6BE5" w:rsidP="004C6BE5">
      <w:pPr>
        <w:rPr>
          <w:b/>
          <w:sz w:val="22"/>
          <w:szCs w:val="22"/>
        </w:rPr>
      </w:pPr>
    </w:p>
    <w:p w:rsidR="004C6BE5" w:rsidRDefault="004C6BE5" w:rsidP="004C6BE5">
      <w:pPr>
        <w:rPr>
          <w:b/>
          <w:sz w:val="22"/>
          <w:szCs w:val="22"/>
        </w:rPr>
      </w:pPr>
    </w:p>
    <w:p w:rsidR="004C6BE5" w:rsidRPr="008D48B0" w:rsidRDefault="004C6BE5" w:rsidP="004C6BE5">
      <w:pPr>
        <w:jc w:val="center"/>
      </w:pPr>
      <w:r w:rsidRPr="008D48B0">
        <w:lastRenderedPageBreak/>
        <w:t xml:space="preserve">                                                                   Приложение №1  к Решению </w:t>
      </w:r>
    </w:p>
    <w:p w:rsidR="004C6BE5" w:rsidRPr="008D48B0" w:rsidRDefault="004C6BE5" w:rsidP="004C6BE5">
      <w:pPr>
        <w:ind w:left="5220"/>
      </w:pPr>
      <w:r w:rsidRPr="008D48B0">
        <w:t>Совета народных депутатов МО       «Хатажукайское</w:t>
      </w:r>
    </w:p>
    <w:p w:rsidR="004C6BE5" w:rsidRPr="008D48B0" w:rsidRDefault="004C6BE5" w:rsidP="004C6BE5">
      <w:pPr>
        <w:ind w:left="5220"/>
      </w:pPr>
      <w:r w:rsidRPr="008D48B0">
        <w:t xml:space="preserve"> сельское поселение» </w:t>
      </w:r>
    </w:p>
    <w:p w:rsidR="004C6BE5" w:rsidRPr="008D48B0" w:rsidRDefault="004C6BE5" w:rsidP="004C6BE5">
      <w:pPr>
        <w:ind w:left="5220"/>
      </w:pPr>
      <w:r w:rsidRPr="008D48B0">
        <w:t xml:space="preserve">от </w:t>
      </w:r>
      <w:r w:rsidRPr="008D48B0">
        <w:softHyphen/>
      </w:r>
      <w:r>
        <w:softHyphen/>
        <w:t>28.11.2018г. № 27</w:t>
      </w:r>
    </w:p>
    <w:p w:rsidR="004C6BE5" w:rsidRPr="008D48B0" w:rsidRDefault="004C6BE5" w:rsidP="004C6BE5">
      <w:pPr>
        <w:jc w:val="center"/>
      </w:pPr>
    </w:p>
    <w:p w:rsidR="004C6BE5" w:rsidRPr="008D48B0" w:rsidRDefault="004C6BE5" w:rsidP="004C6BE5">
      <w:pPr>
        <w:rPr>
          <w:b/>
        </w:rPr>
      </w:pPr>
    </w:p>
    <w:p w:rsidR="004C6BE5" w:rsidRPr="008D48B0" w:rsidRDefault="004C6BE5" w:rsidP="004C6BE5">
      <w:pPr>
        <w:jc w:val="center"/>
        <w:rPr>
          <w:b/>
        </w:rPr>
      </w:pPr>
    </w:p>
    <w:p w:rsidR="004C6BE5" w:rsidRPr="0034415B" w:rsidRDefault="004C6BE5" w:rsidP="004C6BE5">
      <w:pPr>
        <w:jc w:val="center"/>
        <w:rPr>
          <w:b/>
          <w:sz w:val="28"/>
          <w:szCs w:val="28"/>
        </w:rPr>
      </w:pPr>
      <w:r w:rsidRPr="0034415B">
        <w:rPr>
          <w:b/>
          <w:sz w:val="28"/>
          <w:szCs w:val="28"/>
        </w:rPr>
        <w:t>ПОЛОЖЕНИЕ</w:t>
      </w:r>
    </w:p>
    <w:p w:rsidR="004C6BE5" w:rsidRPr="0034415B" w:rsidRDefault="004C6BE5" w:rsidP="004C6BE5">
      <w:pPr>
        <w:jc w:val="center"/>
        <w:rPr>
          <w:b/>
          <w:sz w:val="28"/>
          <w:szCs w:val="28"/>
        </w:rPr>
      </w:pPr>
      <w:r w:rsidRPr="0034415B">
        <w:rPr>
          <w:b/>
          <w:sz w:val="28"/>
          <w:szCs w:val="28"/>
        </w:rPr>
        <w:t>о  пенсии за выслугу лет в муниципальном образовании</w:t>
      </w:r>
    </w:p>
    <w:p w:rsidR="004C6BE5" w:rsidRDefault="004C6BE5" w:rsidP="004C6BE5">
      <w:pPr>
        <w:tabs>
          <w:tab w:val="left" w:pos="2850"/>
        </w:tabs>
        <w:jc w:val="center"/>
        <w:rPr>
          <w:b/>
          <w:sz w:val="28"/>
          <w:szCs w:val="28"/>
        </w:rPr>
      </w:pPr>
      <w:r w:rsidRPr="0034415B">
        <w:rPr>
          <w:b/>
          <w:sz w:val="28"/>
          <w:szCs w:val="28"/>
        </w:rPr>
        <w:t>«Хатажукайское сельское поселение»</w:t>
      </w:r>
    </w:p>
    <w:p w:rsidR="004C6BE5" w:rsidRPr="0034415B" w:rsidRDefault="004C6BE5" w:rsidP="004C6BE5">
      <w:pPr>
        <w:tabs>
          <w:tab w:val="left" w:pos="2850"/>
        </w:tabs>
        <w:jc w:val="center"/>
        <w:rPr>
          <w:sz w:val="28"/>
          <w:szCs w:val="28"/>
        </w:rPr>
      </w:pPr>
    </w:p>
    <w:p w:rsidR="004C6BE5" w:rsidRPr="0034415B" w:rsidRDefault="004C6BE5" w:rsidP="004C6BE5">
      <w:pPr>
        <w:jc w:val="center"/>
        <w:rPr>
          <w:sz w:val="28"/>
          <w:szCs w:val="28"/>
        </w:rPr>
      </w:pPr>
    </w:p>
    <w:p w:rsidR="004C6BE5" w:rsidRPr="00C65A4A" w:rsidRDefault="004C6BE5" w:rsidP="004C6BE5">
      <w:pPr>
        <w:jc w:val="both"/>
      </w:pPr>
      <w:r w:rsidRPr="00C65A4A">
        <w:t>Настоящее Положение принимается в соответствии с Федеральными законами от 02.03.2007г. №25 «О муниципальной службе в Российской Федерации», частью 4 статьи 7 Федерального закона от 15.12.2001г. №166 –ФЗ  «О государственном пенсионном обеспечении в Российской Федерации», Законом Республики Адыгея от 08.04.2008 г. № 166 «О муниципальной службе в Республике Адыгея», Законом республики Адыгея от 13.02.2008 г. № 151 «О реестре муниципальных должностей муниципальной службы Республики Адыгея», Законом Республики Адыгея от 09.08.2010 г. № 374 «О пенсии за выслугу лет», Федеральным Законом от28.12.2013г. №400-ФЗ «О страховых пенсиях», Законом Российской Федерации от 19.04.1991г. №1032-1 «О занятости населения в Российской Федерации» и устанавливает основания возникновения права на пенсию за выслугу лет для лиц, замещавших муниципальные должности и должности муниципальной службы                               (муниципальные должности муниципальной службы) муниципального образования «Хатажукайское сельское поселение», а также лицам, замещавшим отдельные муниципальные должности в органах представительной и исполнительной власти муниципального образования  «Хатажукайское сельское поселение».</w:t>
      </w:r>
    </w:p>
    <w:p w:rsidR="004C6BE5" w:rsidRPr="00C65A4A" w:rsidRDefault="004C6BE5" w:rsidP="004C6BE5">
      <w:pPr>
        <w:jc w:val="both"/>
      </w:pPr>
    </w:p>
    <w:p w:rsidR="004C6BE5" w:rsidRPr="00C65A4A" w:rsidRDefault="004C6BE5" w:rsidP="004C6BE5">
      <w:pPr>
        <w:rPr>
          <w:b/>
        </w:rPr>
      </w:pPr>
      <w:r w:rsidRPr="00C65A4A">
        <w:t xml:space="preserve">  </w:t>
      </w:r>
    </w:p>
    <w:p w:rsidR="004C6BE5" w:rsidRPr="00C65A4A" w:rsidRDefault="004C6BE5" w:rsidP="004C6BE5">
      <w:pPr>
        <w:ind w:firstLine="540"/>
        <w:rPr>
          <w:b/>
        </w:rPr>
      </w:pPr>
      <w:r w:rsidRPr="00C65A4A">
        <w:rPr>
          <w:b/>
        </w:rPr>
        <w:t>Статья 1. Право на пенсию за выслугу лет .</w:t>
      </w:r>
    </w:p>
    <w:p w:rsidR="004C6BE5" w:rsidRPr="00C65A4A" w:rsidRDefault="004C6BE5" w:rsidP="004C6BE5">
      <w:pPr>
        <w:ind w:firstLine="540"/>
        <w:rPr>
          <w:b/>
        </w:rPr>
      </w:pPr>
    </w:p>
    <w:p w:rsidR="004C6BE5" w:rsidRPr="00C65A4A" w:rsidRDefault="004C6BE5" w:rsidP="004C6BE5">
      <w:pPr>
        <w:jc w:val="both"/>
      </w:pPr>
      <w:r w:rsidRPr="00C65A4A">
        <w:t xml:space="preserve">      1. Право на пенсию за выслугу лет при соблюдении условий, предусмотренных настоящим Положением, имеют лица, замещавшие:</w:t>
      </w:r>
    </w:p>
    <w:p w:rsidR="004C6BE5" w:rsidRPr="00C65A4A" w:rsidRDefault="004C6BE5" w:rsidP="004C6BE5">
      <w:pPr>
        <w:jc w:val="both"/>
      </w:pPr>
      <w:r w:rsidRPr="00C65A4A">
        <w:t xml:space="preserve">        1)  на постоянной основе муниципальные должности  муниципального образования «Хатажукайское сельское поселение» по состоянию </w:t>
      </w:r>
      <w:r w:rsidRPr="00C65A4A">
        <w:rPr>
          <w:b/>
        </w:rPr>
        <w:t>на 01 января 2006 года</w:t>
      </w:r>
      <w:r w:rsidRPr="00C65A4A">
        <w:t xml:space="preserve"> и (или) позднее и получавшие денежное вознаграждение за счёт средств бюджета муниципального образования «Хатажукайское сельское поселение» (далее – муниципальные должности);</w:t>
      </w:r>
    </w:p>
    <w:p w:rsidR="004C6BE5" w:rsidRPr="00C65A4A" w:rsidRDefault="004C6BE5" w:rsidP="004C6BE5">
      <w:pPr>
        <w:jc w:val="both"/>
      </w:pPr>
      <w:r w:rsidRPr="00C65A4A">
        <w:t xml:space="preserve">        2)  должности муниципальной службы  (муниципальные должности муниципальной службы) по состоянию </w:t>
      </w:r>
      <w:r w:rsidRPr="00C65A4A">
        <w:rPr>
          <w:b/>
        </w:rPr>
        <w:t>на 01 января 2006 года</w:t>
      </w:r>
      <w:r w:rsidRPr="00C65A4A">
        <w:t xml:space="preserve"> и (или) позднее в  муниципальном образовании «Хатажукайское сельское поселение» и получавшие денежное вознаграждение за счет средств бюджета муниципального образования  «Хатажукайское сельское поселение» (далее – должности муниципальной службы);</w:t>
      </w:r>
    </w:p>
    <w:p w:rsidR="004C6BE5" w:rsidRPr="00C65A4A" w:rsidRDefault="004C6BE5" w:rsidP="004C6BE5">
      <w:pPr>
        <w:jc w:val="both"/>
      </w:pPr>
      <w:r w:rsidRPr="00C65A4A">
        <w:t xml:space="preserve">        3)  отдельные должности  на постоянной основе в органах представительной и исполнительной власти Шовгеновского района, органах местного самоуправления  муниципального образования «Хатажукайское сельское поселение» до </w:t>
      </w:r>
      <w:r>
        <w:rPr>
          <w:b/>
        </w:rPr>
        <w:t>01 января 2006 год</w:t>
      </w:r>
    </w:p>
    <w:p w:rsidR="004C6BE5" w:rsidRPr="00C65A4A" w:rsidRDefault="004C6BE5" w:rsidP="004C6BE5">
      <w:pPr>
        <w:jc w:val="both"/>
        <w:rPr>
          <w:color w:val="FF0000"/>
        </w:rPr>
      </w:pPr>
      <w:r w:rsidRPr="00C65A4A">
        <w:t xml:space="preserve">и получавшие денежное вознаграждение за счет средств бюджета Шовгеновского района , муниципального образования «Хатажукайское сельское поселение» (далее отдельные должности): </w:t>
      </w:r>
    </w:p>
    <w:p w:rsidR="004C6BE5" w:rsidRPr="00C65A4A" w:rsidRDefault="004C6BE5" w:rsidP="004C6BE5">
      <w:pPr>
        <w:jc w:val="both"/>
      </w:pPr>
      <w:r w:rsidRPr="00C65A4A">
        <w:t xml:space="preserve">        а) п</w:t>
      </w:r>
      <w:r w:rsidRPr="00C65A4A">
        <w:rPr>
          <w:b/>
        </w:rPr>
        <w:t>редседател</w:t>
      </w:r>
      <w:r w:rsidRPr="00C65A4A">
        <w:t>ь Хатажукайского Совета народных депутатов, председатель исполнительного комитета  Хатажукайского Совета народных депутатов, Глава администрации Хатажукайского сельского округа,  поселения, глава муниципального образования «Хатажукайское сельское поселение»;</w:t>
      </w:r>
    </w:p>
    <w:p w:rsidR="004C6BE5" w:rsidRPr="00C65A4A" w:rsidRDefault="004C6BE5" w:rsidP="004C6BE5">
      <w:pPr>
        <w:jc w:val="both"/>
      </w:pPr>
      <w:r w:rsidRPr="00C65A4A">
        <w:lastRenderedPageBreak/>
        <w:t xml:space="preserve">        б) заместитель </w:t>
      </w:r>
      <w:r w:rsidRPr="00C65A4A">
        <w:rPr>
          <w:b/>
        </w:rPr>
        <w:t xml:space="preserve">председателя </w:t>
      </w:r>
      <w:r w:rsidRPr="00C65A4A">
        <w:t>Хатажукайского Совета народных депутатов,  председатель исполнительного комитета Хатажукайского Совета народных депутатов,   Глава администрации Хатажукайского сельского округа,  поселения, глава муниципального  образования  Хатажукайского сельского поселения,   секретарь ,специалисты администрации Хатажукайского сельского Совета поселения.</w:t>
      </w:r>
    </w:p>
    <w:p w:rsidR="004C6BE5" w:rsidRPr="00C65A4A" w:rsidRDefault="004C6BE5" w:rsidP="004C6BE5">
      <w:pPr>
        <w:ind w:firstLine="540"/>
        <w:jc w:val="both"/>
      </w:pPr>
      <w:r w:rsidRPr="00C65A4A">
        <w:t xml:space="preserve">2. Пенсия за выслугу лет назначается лицам, получающим страховую пенсию по старости или по инвалидности в соответствии с Федеральным </w:t>
      </w:r>
      <w:hyperlink r:id="rId7" w:history="1">
        <w:r w:rsidRPr="00C65A4A">
          <w:rPr>
            <w:rStyle w:val="aa"/>
          </w:rPr>
          <w:t>законом</w:t>
        </w:r>
      </w:hyperlink>
      <w:r w:rsidRPr="00C65A4A">
        <w:t xml:space="preserve"> «О страховых пенсиях в Российской Федерации», в том числе досрочно назначенную пенсию по старости в соответствии с </w:t>
      </w:r>
      <w:hyperlink r:id="rId8" w:history="1">
        <w:r w:rsidRPr="00C65A4A">
          <w:rPr>
            <w:rStyle w:val="aa"/>
          </w:rPr>
          <w:t>Законом</w:t>
        </w:r>
      </w:hyperlink>
      <w:r w:rsidRPr="00C65A4A">
        <w:t xml:space="preserve"> Российской Федерации «О занятости населения в Российской Федерации» (за исключением случаев, предусмотренных частью 4 статьи 2 и частью 2 статьи 3 настоящего Положения), не получающим одновременно пенсии,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(далее – выплаты, носящие характер дополнительного пенсионного обеспечения). </w:t>
      </w:r>
    </w:p>
    <w:p w:rsidR="004C6BE5" w:rsidRPr="00C65A4A" w:rsidRDefault="004C6BE5" w:rsidP="004C6BE5">
      <w:pPr>
        <w:ind w:firstLine="540"/>
        <w:jc w:val="both"/>
      </w:pPr>
      <w:r w:rsidRPr="00C65A4A">
        <w:t xml:space="preserve">3. Лица, получающие пенсию в соответствии с Федеральным </w:t>
      </w:r>
      <w:hyperlink r:id="rId9" w:history="1">
        <w:r w:rsidRPr="00C65A4A">
          <w:rPr>
            <w:rStyle w:val="aa"/>
          </w:rPr>
          <w:t>законом</w:t>
        </w:r>
      </w:hyperlink>
      <w:r w:rsidRPr="00C65A4A">
        <w:t xml:space="preserve"> «О государственном пенсионном обеспечении в Российской Федерации», </w:t>
      </w:r>
      <w:hyperlink r:id="rId10" w:history="1">
        <w:r w:rsidRPr="00C65A4A">
          <w:rPr>
            <w:rStyle w:val="aa"/>
          </w:rPr>
          <w:t>Законом</w:t>
        </w:r>
      </w:hyperlink>
      <w:r w:rsidRPr="00C65A4A">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пенсию, доплату, надбавку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приобретают право на пенсию за выслугу лет в соответствии с настоящим Положением при условии прекращения перечисленных выплат и назначения пенсии в соответствии с Федеральным </w:t>
      </w:r>
      <w:hyperlink r:id="rId11" w:history="1">
        <w:r w:rsidRPr="00C65A4A">
          <w:rPr>
            <w:rStyle w:val="aa"/>
          </w:rPr>
          <w:t>законом</w:t>
        </w:r>
      </w:hyperlink>
      <w:r w:rsidRPr="00C65A4A">
        <w:t xml:space="preserve"> «О трудовых пенсиях в Российской Федерации».</w:t>
      </w:r>
    </w:p>
    <w:p w:rsidR="004C6BE5" w:rsidRPr="00C65A4A" w:rsidRDefault="004C6BE5" w:rsidP="004C6BE5">
      <w:pPr>
        <w:ind w:firstLine="540"/>
        <w:jc w:val="both"/>
      </w:pPr>
      <w:r w:rsidRPr="00C65A4A">
        <w:t>4. При наличии у гражданина одновременно права на пенсию за выслугу лет по различным основаниям, предусмотренным настоящим Положением, пенсия за выслугу лет устанавливается по одному из оснований по его выбору.</w:t>
      </w:r>
    </w:p>
    <w:p w:rsidR="004C6BE5" w:rsidRPr="00C65A4A" w:rsidRDefault="004C6BE5" w:rsidP="004C6BE5"/>
    <w:p w:rsidR="004C6BE5" w:rsidRPr="00C65A4A" w:rsidRDefault="004C6BE5" w:rsidP="004C6BE5">
      <w:pPr>
        <w:ind w:firstLine="540"/>
        <w:rPr>
          <w:b/>
        </w:rPr>
      </w:pPr>
      <w:r w:rsidRPr="00C65A4A">
        <w:t xml:space="preserve"> </w:t>
      </w:r>
      <w:r w:rsidRPr="00C65A4A">
        <w:rPr>
          <w:b/>
        </w:rPr>
        <w:t>Статья 2.</w:t>
      </w:r>
      <w:r w:rsidRPr="00C65A4A">
        <w:t xml:space="preserve"> </w:t>
      </w:r>
      <w:r w:rsidRPr="00C65A4A">
        <w:rPr>
          <w:b/>
        </w:rPr>
        <w:t>Условия назначения пенсии за выслугу лет лицам, замещавшим муниципальные  должности.</w:t>
      </w:r>
    </w:p>
    <w:p w:rsidR="004C6BE5" w:rsidRPr="00C65A4A" w:rsidRDefault="004C6BE5" w:rsidP="004C6BE5">
      <w:pPr>
        <w:ind w:firstLine="540"/>
      </w:pPr>
    </w:p>
    <w:p w:rsidR="004C6BE5" w:rsidRPr="00C65A4A" w:rsidRDefault="004C6BE5" w:rsidP="004C6BE5">
      <w:pPr>
        <w:ind w:firstLine="540"/>
      </w:pPr>
      <w:r w:rsidRPr="00C65A4A">
        <w:t xml:space="preserve">1. Лицам, замещавшим муниципальные должности, пенсия за выслугу лет назначается при наличии стажа, исчисленного в соответствии со </w:t>
      </w:r>
      <w:hyperlink r:id="rId12" w:history="1">
        <w:r w:rsidRPr="00C65A4A">
          <w:rPr>
            <w:rStyle w:val="aa"/>
          </w:rPr>
          <w:t xml:space="preserve">статьей </w:t>
        </w:r>
      </w:hyperlink>
      <w:r w:rsidRPr="00C65A4A">
        <w:t xml:space="preserve">6 настоящего Положения, </w:t>
      </w:r>
      <w:r w:rsidRPr="00C65A4A">
        <w:rPr>
          <w:b/>
        </w:rPr>
        <w:t>не менее 5 лет</w:t>
      </w:r>
      <w:r w:rsidRPr="00C65A4A">
        <w:t xml:space="preserve"> и при условии освобождения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p>
    <w:p w:rsidR="004C6BE5" w:rsidRPr="00C65A4A" w:rsidRDefault="004C6BE5" w:rsidP="004C6BE5">
      <w:pPr>
        <w:jc w:val="both"/>
      </w:pPr>
      <w:r w:rsidRPr="00C65A4A">
        <w:t xml:space="preserve">2. Лицам, замещавшим муниципальные должности менее 5 лет, освобожденным от должности в связи с прекращением полномочий (в том числе досрочно), за исключением случаев прекращения полномочий, связанных с виновными действиями,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назначается при наличии (с учетом периода замещения муниципальной должности) стажа, исчисленного в соответствии со </w:t>
      </w:r>
      <w:hyperlink r:id="rId13" w:history="1">
        <w:r w:rsidRPr="00C65A4A">
          <w:rPr>
            <w:rStyle w:val="aa"/>
          </w:rPr>
          <w:t xml:space="preserve">статьей </w:t>
        </w:r>
      </w:hyperlink>
      <w:r w:rsidRPr="00C65A4A">
        <w:t xml:space="preserve">7 настоящего Положения, продолжительность которого для назначения пенсии за выслугу лет в соответствующем году определяется согласно приложению к настоящему </w:t>
      </w:r>
      <w:r w:rsidRPr="00C65A4A">
        <w:lastRenderedPageBreak/>
        <w:t>Положению, в размерах, установленных настоящим Положением для назначения пенсии за выслугу лет лицам, замещавшим должности муниципальной службы.</w:t>
      </w:r>
    </w:p>
    <w:p w:rsidR="004C6BE5" w:rsidRPr="00C65A4A" w:rsidRDefault="004C6BE5" w:rsidP="004C6BE5">
      <w:pPr>
        <w:ind w:firstLine="540"/>
        <w:jc w:val="both"/>
      </w:pPr>
      <w:r w:rsidRPr="00C65A4A">
        <w:t xml:space="preserve">3. Лицам, замещавшим муниципальные должности не менее 5 лет и не замещавшим впоследствии государственные должности Российской Федерации, государственные должности субъектов Российской Федерации или муниципальные должности, замещаемые на постоянной основе; государственные должности государственной службы Российской Федерации, должности государственной службы, государственные должности государственной службы иных субъектов Российской Федерации; должности федеральной государственной гражданской службы, должности гражданской службы, должности государственной гражданской службы иных субъектов Российской Федерации, должности муниципальной службы, пенсия за выслугу лет по выбору гражданина может назначаться в размерах, установленных настоящим Положением для назначения пенсии за выслугу лет лицам, замещавшим должности муниципальной службы, при наличии на день увольнения с муниципальной должности Республики Адыгея (с учетом периода замещения муниципальной должности) стажа, исчисленного в соответствии со </w:t>
      </w:r>
      <w:hyperlink r:id="rId14" w:history="1">
        <w:r w:rsidRPr="00C65A4A">
          <w:rPr>
            <w:rStyle w:val="aa"/>
          </w:rPr>
          <w:t xml:space="preserve">статьей </w:t>
        </w:r>
      </w:hyperlink>
      <w:r w:rsidRPr="00C65A4A">
        <w:t>7 настоящего Положения, продолжительность которого для назначения пенсии за выслугу лет в соответствующем году определяется согласно Приложению №12 к настоящему Положению.</w:t>
      </w:r>
    </w:p>
    <w:p w:rsidR="004C6BE5" w:rsidRPr="00C65A4A" w:rsidRDefault="004C6BE5" w:rsidP="004C6BE5">
      <w:pPr>
        <w:ind w:right="28" w:firstLine="540"/>
        <w:jc w:val="both"/>
        <w:rPr>
          <w:color w:val="FF0000"/>
        </w:rPr>
      </w:pPr>
      <w:r w:rsidRPr="00C65A4A">
        <w:rPr>
          <w:color w:val="FF0000"/>
        </w:rPr>
        <w:t>.</w:t>
      </w:r>
    </w:p>
    <w:p w:rsidR="004C6BE5" w:rsidRPr="00C65A4A" w:rsidRDefault="004C6BE5" w:rsidP="004C6BE5">
      <w:pPr>
        <w:ind w:firstLine="540"/>
        <w:jc w:val="both"/>
        <w:rPr>
          <w:color w:val="0000FF"/>
        </w:rPr>
      </w:pPr>
    </w:p>
    <w:p w:rsidR="004C6BE5" w:rsidRPr="00C65A4A" w:rsidRDefault="004C6BE5" w:rsidP="004C6BE5">
      <w:pPr>
        <w:ind w:firstLine="709"/>
        <w:rPr>
          <w:b/>
        </w:rPr>
      </w:pPr>
      <w:r w:rsidRPr="00C65A4A">
        <w:rPr>
          <w:b/>
        </w:rPr>
        <w:t>Статья 3.</w:t>
      </w:r>
      <w:r w:rsidRPr="00C65A4A">
        <w:t xml:space="preserve"> </w:t>
      </w:r>
      <w:r w:rsidRPr="00C65A4A">
        <w:rPr>
          <w:b/>
        </w:rPr>
        <w:t>Условия назначения пенсии за выслугу лет лицам,  замещавшим должности муниципальной службы.</w:t>
      </w:r>
    </w:p>
    <w:p w:rsidR="004C6BE5" w:rsidRPr="00C65A4A" w:rsidRDefault="004C6BE5" w:rsidP="004C6BE5">
      <w:pPr>
        <w:ind w:firstLine="540"/>
        <w:rPr>
          <w:b/>
        </w:rPr>
      </w:pPr>
    </w:p>
    <w:p w:rsidR="004C6BE5" w:rsidRPr="00C65A4A" w:rsidRDefault="004C6BE5" w:rsidP="004C6BE5">
      <w:pPr>
        <w:ind w:firstLine="540"/>
      </w:pPr>
      <w:r w:rsidRPr="00C65A4A">
        <w:t>1. Лицам, замещавшим должности муниципальной службы, пенсия за выслугу лет назначается при  наличии на день увольнения  с должности муниципальной службы следующих условий:</w:t>
      </w:r>
    </w:p>
    <w:p w:rsidR="004C6BE5" w:rsidRPr="00C65A4A" w:rsidRDefault="004C6BE5" w:rsidP="004C6BE5">
      <w:pPr>
        <w:ind w:firstLine="540"/>
      </w:pPr>
      <w:r w:rsidRPr="00C65A4A">
        <w:t xml:space="preserve">1) стаж, исчисленный в соответствии со </w:t>
      </w:r>
      <w:hyperlink r:id="rId15" w:history="1">
        <w:r w:rsidRPr="00C65A4A">
          <w:rPr>
            <w:rStyle w:val="aa"/>
          </w:rPr>
          <w:t xml:space="preserve">статьей </w:t>
        </w:r>
      </w:hyperlink>
      <w:r w:rsidRPr="00C65A4A">
        <w:t>7 настоящего Положения, не менее продолжительности, определенной для назначения пенсии за выслугу лет в соответствующем году согласно приложению №12 к настоящему Положению;</w:t>
      </w:r>
    </w:p>
    <w:p w:rsidR="004C6BE5" w:rsidRPr="00C65A4A" w:rsidRDefault="004C6BE5" w:rsidP="004C6BE5">
      <w:pPr>
        <w:ind w:firstLine="540"/>
      </w:pPr>
      <w:r w:rsidRPr="00C65A4A">
        <w:t xml:space="preserve">2) увольнение с должности муниципальной службы после </w:t>
      </w:r>
      <w:r w:rsidRPr="00C65A4A">
        <w:rPr>
          <w:b/>
        </w:rPr>
        <w:t xml:space="preserve">01.01.2006 года </w:t>
      </w:r>
      <w:r w:rsidRPr="00C65A4A">
        <w:t>по следующим основаниям:</w:t>
      </w:r>
    </w:p>
    <w:p w:rsidR="004C6BE5" w:rsidRPr="00C65A4A" w:rsidRDefault="004C6BE5" w:rsidP="004C6BE5">
      <w:pPr>
        <w:ind w:firstLine="540"/>
      </w:pPr>
      <w:r w:rsidRPr="00C65A4A">
        <w:t>а) ликвидация или реорганизация органов местного самоуправления, а также сокращение штата муниципальных служащих в указанных органах, их аппаратах;</w:t>
      </w:r>
    </w:p>
    <w:p w:rsidR="004C6BE5" w:rsidRPr="00C65A4A" w:rsidRDefault="004C6BE5" w:rsidP="004C6BE5">
      <w:pPr>
        <w:jc w:val="both"/>
      </w:pPr>
      <w:r w:rsidRPr="00C65A4A">
        <w:t xml:space="preserve">        б) увольнение с должности муниципальной службы, учрежденной в установленном законодательством Республики Адыгея порядке для непосредственного обеспечения исполнения полномочий лица, замещающего муниципальную должность, в связи с прекращением полномочий указанным лицом; </w:t>
      </w:r>
    </w:p>
    <w:p w:rsidR="004C6BE5" w:rsidRPr="00C65A4A" w:rsidRDefault="004C6BE5" w:rsidP="004C6BE5">
      <w:pPr>
        <w:ind w:firstLine="540"/>
        <w:jc w:val="both"/>
      </w:pPr>
      <w:r w:rsidRPr="00C65A4A">
        <w:t>в)  достижения предельного возраста, установленного федеральным законодательством для замещения должности муниципальной службы;</w:t>
      </w:r>
    </w:p>
    <w:p w:rsidR="004C6BE5" w:rsidRPr="00C65A4A" w:rsidRDefault="004C6BE5" w:rsidP="004C6BE5">
      <w:pPr>
        <w:ind w:firstLine="540"/>
        <w:jc w:val="both"/>
      </w:pPr>
      <w:r w:rsidRPr="00C65A4A">
        <w:t>г)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4C6BE5" w:rsidRPr="00C65A4A" w:rsidRDefault="004C6BE5" w:rsidP="004C6BE5">
      <w:pPr>
        <w:ind w:firstLine="540"/>
        <w:jc w:val="both"/>
      </w:pPr>
      <w:r w:rsidRPr="00C65A4A">
        <w:t>д) увольнение по собственному желанию в связи с выходом на пенсию по старости или инвалидности, а также по собственному желанию лица, являющегося на день увольнения получателем пенсии по старости либо инвалидности.</w:t>
      </w:r>
    </w:p>
    <w:p w:rsidR="004C6BE5" w:rsidRPr="00C65A4A" w:rsidRDefault="004C6BE5" w:rsidP="004C6BE5">
      <w:pPr>
        <w:ind w:firstLine="540"/>
        <w:jc w:val="both"/>
      </w:pPr>
      <w:r w:rsidRPr="00C65A4A">
        <w:t xml:space="preserve">3) замещение должностей муниципальной службы не менее 12 полных месяцев непосредственно перед увольнением с должности муниципальной службы, а при увольнении с должности муниципальной службы по основаниям, предусмотренным </w:t>
      </w:r>
      <w:hyperlink r:id="rId16" w:history="1">
        <w:r w:rsidRPr="00C65A4A">
          <w:rPr>
            <w:rStyle w:val="aa"/>
          </w:rPr>
          <w:t>подпунктом «а» пункта 2</w:t>
        </w:r>
      </w:hyperlink>
      <w:r w:rsidRPr="00C65A4A">
        <w:t xml:space="preserve"> настоящей статьи, - до истечения 12 полных месяцев; при увольнении с должности муниципальной службы по основаниям, предусмотренным в </w:t>
      </w:r>
      <w:hyperlink r:id="rId17" w:history="1">
        <w:r w:rsidRPr="00C65A4A">
          <w:rPr>
            <w:rStyle w:val="aa"/>
          </w:rPr>
          <w:t>пункте 2</w:t>
        </w:r>
      </w:hyperlink>
      <w:r w:rsidRPr="00C65A4A">
        <w:t xml:space="preserve"> настоящей статьи, - до истечения 12 полных месяцев со дня введения муниципальной службы в органе местного самоуправления.</w:t>
      </w:r>
    </w:p>
    <w:p w:rsidR="004C6BE5" w:rsidRPr="00C65A4A" w:rsidRDefault="004C6BE5" w:rsidP="004C6BE5">
      <w:pPr>
        <w:ind w:firstLine="540"/>
        <w:jc w:val="both"/>
        <w:rPr>
          <w:b/>
        </w:rPr>
      </w:pPr>
      <w:r w:rsidRPr="00C65A4A">
        <w:rPr>
          <w:b/>
        </w:rPr>
        <w:t xml:space="preserve">2. </w:t>
      </w:r>
      <w:r w:rsidRPr="00C65A4A">
        <w:t xml:space="preserve">Лица, замещавшие должности муниципальной службы, при наличии на день увольнения с должности муниципальной службы стажа,  исчисленного в соответствии со статьей 7 настоящего Положения, не менее 25 лет и увольнении с должности муниципальной службы по основанию, предусмотренному пунктом 3 части 1 статьи 77 </w:t>
      </w:r>
      <w:r w:rsidRPr="00C65A4A">
        <w:lastRenderedPageBreak/>
        <w:t>Трудового кодекса Российской Федерации, до приобретения права на страховую пенсию по старости (инвалидности), не получающие пенсий и иных выплат, указанных в части 3 статьи 1 настоящего Положения,  имеют право на пенсию за выслугу лет, при назначении страховой пенсии по старости (инвалидности) если непосредственно перед увольнением они замещали должности  муниципальной службы (муниципальные должности и должности муниципальной службы</w:t>
      </w:r>
      <w:r w:rsidRPr="00C65A4A">
        <w:rPr>
          <w:b/>
        </w:rPr>
        <w:t>) не менее 7 лет;</w:t>
      </w:r>
    </w:p>
    <w:p w:rsidR="004C6BE5" w:rsidRPr="00C65A4A" w:rsidRDefault="004C6BE5" w:rsidP="004C6BE5">
      <w:pPr>
        <w:ind w:firstLine="540"/>
      </w:pPr>
    </w:p>
    <w:p w:rsidR="004C6BE5" w:rsidRPr="00C65A4A" w:rsidRDefault="004C6BE5" w:rsidP="004C6BE5">
      <w:pPr>
        <w:ind w:firstLine="709"/>
        <w:rPr>
          <w:b/>
        </w:rPr>
      </w:pPr>
      <w:r w:rsidRPr="00C65A4A">
        <w:rPr>
          <w:b/>
        </w:rPr>
        <w:t>Статья 4.</w:t>
      </w:r>
      <w:r w:rsidRPr="00C65A4A">
        <w:t xml:space="preserve"> </w:t>
      </w:r>
      <w:r w:rsidRPr="00C65A4A">
        <w:rPr>
          <w:b/>
        </w:rPr>
        <w:t>Условия назначения пенсии за выслугу лет лицам,  замещавшим отдельные должности в органах представительной и исполнительной власти Шовгеновского района, органах местного самоуправления в муниципальном образовании «Хатажукайское сельское поселение».</w:t>
      </w:r>
    </w:p>
    <w:p w:rsidR="004C6BE5" w:rsidRPr="00C65A4A" w:rsidRDefault="004C6BE5" w:rsidP="004C6BE5"/>
    <w:p w:rsidR="004C6BE5" w:rsidRPr="00C65A4A" w:rsidRDefault="004C6BE5" w:rsidP="004C6BE5">
      <w:pPr>
        <w:ind w:firstLine="540"/>
        <w:jc w:val="both"/>
      </w:pPr>
      <w:r w:rsidRPr="00C65A4A">
        <w:t xml:space="preserve">1. Лицам, замещавшим отдельные должности, указанные в подпункте «а» пункта 3 части 1 статьи 1 настоящего Положения, пенсия за выслугу лет назначается при наличии стажа, исчисленного в соответствии со </w:t>
      </w:r>
      <w:hyperlink r:id="rId18" w:history="1">
        <w:r w:rsidRPr="00C65A4A">
          <w:rPr>
            <w:rStyle w:val="aa"/>
          </w:rPr>
          <w:t xml:space="preserve">статьей </w:t>
        </w:r>
      </w:hyperlink>
      <w:r w:rsidRPr="00C65A4A">
        <w:t xml:space="preserve">8 настоящего Положения, не менее </w:t>
      </w:r>
      <w:r w:rsidRPr="00C65A4A">
        <w:rPr>
          <w:b/>
        </w:rPr>
        <w:t xml:space="preserve">1 года  </w:t>
      </w:r>
      <w:r w:rsidRPr="00C65A4A">
        <w:t xml:space="preserve">и при условии освобождения от должности </w:t>
      </w:r>
      <w:r w:rsidRPr="00C65A4A">
        <w:rPr>
          <w:b/>
        </w:rPr>
        <w:t>в связи с прекращением полномочий</w:t>
      </w:r>
      <w:r w:rsidRPr="00C65A4A">
        <w:t xml:space="preserve"> (в том числе досрочно), за исключением случаев прекращения полномочий, связанных с виновными действиями.</w:t>
      </w:r>
    </w:p>
    <w:p w:rsidR="004C6BE5" w:rsidRPr="00C65A4A" w:rsidRDefault="004C6BE5" w:rsidP="004C6BE5">
      <w:pPr>
        <w:ind w:firstLine="540"/>
        <w:jc w:val="both"/>
      </w:pPr>
      <w:r w:rsidRPr="00C65A4A">
        <w:t xml:space="preserve">2. Лицам, замещавшим отдельные должности, указанные в подпункте «б» пункта 3 части 1 статьи 1 настоящего Положения, пенсия за выслугу лет назначается при одновременном наличии  на день увольнения с должности муниципальной службы в Республике Адыгея следующих условий: </w:t>
      </w:r>
    </w:p>
    <w:p w:rsidR="004C6BE5" w:rsidRPr="00C65A4A" w:rsidRDefault="004C6BE5" w:rsidP="004C6BE5">
      <w:pPr>
        <w:ind w:firstLine="540"/>
        <w:jc w:val="both"/>
      </w:pPr>
      <w:r w:rsidRPr="00C65A4A">
        <w:t>1) стаж, исчисленный в соответствии со статьей 8 настоящего Положения, не менее  продолжительности, определенной для назначения пенсии за выслугу лет в соответствующем году согласно приложению №12 к настоящему Положению;</w:t>
      </w:r>
    </w:p>
    <w:p w:rsidR="004C6BE5" w:rsidRPr="00C65A4A" w:rsidRDefault="004C6BE5" w:rsidP="004C6BE5">
      <w:pPr>
        <w:ind w:firstLine="540"/>
        <w:jc w:val="both"/>
      </w:pPr>
      <w:r w:rsidRPr="00C65A4A">
        <w:t xml:space="preserve">2) увольнение с должностей, указанных в подпункте «б» пункта 3 части 1 статьи 1 настоящего Положения, по одному из оснований, предусмотренных в пункте 2 части 1 статьи 3 настоящего Положения; </w:t>
      </w:r>
    </w:p>
    <w:p w:rsidR="004C6BE5" w:rsidRPr="00C65A4A" w:rsidRDefault="004C6BE5" w:rsidP="004C6BE5">
      <w:pPr>
        <w:jc w:val="both"/>
      </w:pPr>
      <w:r w:rsidRPr="00C65A4A">
        <w:t xml:space="preserve">      3) замещение должностей, указанных в подпункте «б» пункта 3 части 1 статьи 1 настоящего Положения, не менее 12 полных месяцев непосредственно перед увольнением с должности, а при увольнении с должности по основаниям, предусмотренным подпунктом «а» пункта 2 статьи 3, – до истечения 12 полных месяцев.</w:t>
      </w:r>
    </w:p>
    <w:p w:rsidR="004C6BE5" w:rsidRPr="00C65A4A" w:rsidRDefault="004C6BE5" w:rsidP="004C6BE5">
      <w:pPr>
        <w:ind w:firstLine="540"/>
        <w:jc w:val="both"/>
      </w:pPr>
      <w:r w:rsidRPr="00C65A4A">
        <w:t xml:space="preserve">  </w:t>
      </w:r>
    </w:p>
    <w:p w:rsidR="004C6BE5" w:rsidRPr="00C65A4A" w:rsidRDefault="004C6BE5" w:rsidP="004C6BE5">
      <w:pPr>
        <w:ind w:firstLine="540"/>
        <w:jc w:val="both"/>
      </w:pPr>
      <w:r w:rsidRPr="00C65A4A">
        <w:rPr>
          <w:b/>
        </w:rPr>
        <w:t>Статья 5.</w:t>
      </w:r>
      <w:r w:rsidRPr="00C65A4A">
        <w:t xml:space="preserve"> </w:t>
      </w:r>
      <w:r w:rsidRPr="00C65A4A">
        <w:rPr>
          <w:b/>
        </w:rPr>
        <w:t>Размеры пенсий за выслугу лет.</w:t>
      </w:r>
    </w:p>
    <w:p w:rsidR="004C6BE5" w:rsidRPr="00C65A4A" w:rsidRDefault="004C6BE5" w:rsidP="004C6BE5">
      <w:pPr>
        <w:ind w:firstLine="540"/>
        <w:jc w:val="both"/>
      </w:pPr>
    </w:p>
    <w:p w:rsidR="004C6BE5" w:rsidRPr="00C65A4A" w:rsidRDefault="004C6BE5" w:rsidP="004C6BE5">
      <w:pPr>
        <w:ind w:firstLine="540"/>
        <w:jc w:val="both"/>
      </w:pPr>
      <w:r w:rsidRPr="00C65A4A">
        <w:t xml:space="preserve">1. Пенсия за выслугу лет лицам, указанным в </w:t>
      </w:r>
      <w:hyperlink r:id="rId19" w:history="1">
        <w:r w:rsidRPr="00C65A4A">
          <w:rPr>
            <w:rStyle w:val="aa"/>
          </w:rPr>
          <w:t>части 1 статьи 2</w:t>
        </w:r>
      </w:hyperlink>
      <w:r w:rsidRPr="00C65A4A">
        <w:t xml:space="preserve"> настоящего Положения, назначается при наличии стажа, исчисленного в соответствии со </w:t>
      </w:r>
      <w:hyperlink r:id="rId20" w:history="1">
        <w:r w:rsidRPr="00C65A4A">
          <w:rPr>
            <w:rStyle w:val="aa"/>
          </w:rPr>
          <w:t>статьей 6</w:t>
        </w:r>
      </w:hyperlink>
      <w:r w:rsidRPr="00C65A4A">
        <w:t xml:space="preserve"> настоящего Положения, от 5 до 10 лет- </w:t>
      </w:r>
      <w:r w:rsidRPr="00C65A4A">
        <w:rPr>
          <w:b/>
        </w:rPr>
        <w:t>в размере 35</w:t>
      </w:r>
      <w:r w:rsidRPr="00C65A4A">
        <w:t xml:space="preserve"> процентов, от 10 лет и более -60 процентов среднемесячного заработка, определенного в соответствии со </w:t>
      </w:r>
      <w:hyperlink r:id="rId21" w:history="1">
        <w:r w:rsidRPr="00C65A4A">
          <w:rPr>
            <w:rStyle w:val="aa"/>
          </w:rPr>
          <w:t xml:space="preserve">статьей </w:t>
        </w:r>
      </w:hyperlink>
      <w:r w:rsidRPr="00C65A4A">
        <w:t xml:space="preserve">10 настоящего Положения (далее – среднемесячный заработок), по замещавшейся должности. </w:t>
      </w:r>
    </w:p>
    <w:p w:rsidR="004C6BE5" w:rsidRPr="00C65A4A" w:rsidRDefault="004C6BE5" w:rsidP="004C6BE5">
      <w:pPr>
        <w:ind w:firstLine="540"/>
        <w:jc w:val="both"/>
      </w:pPr>
      <w:r w:rsidRPr="00C65A4A">
        <w:t xml:space="preserve">2. Пенсия за выслугу лет лицам, указанным в </w:t>
      </w:r>
      <w:hyperlink r:id="rId22" w:history="1">
        <w:r w:rsidRPr="00C65A4A">
          <w:rPr>
            <w:rStyle w:val="aa"/>
          </w:rPr>
          <w:t>частях 2</w:t>
        </w:r>
      </w:hyperlink>
      <w:r w:rsidRPr="00C65A4A">
        <w:t xml:space="preserve">, </w:t>
      </w:r>
      <w:hyperlink r:id="rId23" w:history="1">
        <w:r w:rsidRPr="00C65A4A">
          <w:rPr>
            <w:rStyle w:val="aa"/>
          </w:rPr>
          <w:t>3  статьи 2</w:t>
        </w:r>
      </w:hyperlink>
      <w:r w:rsidRPr="00C65A4A">
        <w:t xml:space="preserve"> и </w:t>
      </w:r>
      <w:hyperlink r:id="rId24" w:history="1">
        <w:r w:rsidRPr="00C65A4A">
          <w:rPr>
            <w:rStyle w:val="aa"/>
          </w:rPr>
          <w:t>статье 3</w:t>
        </w:r>
      </w:hyperlink>
      <w:r w:rsidRPr="00C65A4A">
        <w:t xml:space="preserve">  настоящего Положения, назначается при наличии стажа, исчисленного в соответствии со </w:t>
      </w:r>
      <w:hyperlink r:id="rId25" w:history="1">
        <w:r w:rsidRPr="00C65A4A">
          <w:rPr>
            <w:rStyle w:val="aa"/>
          </w:rPr>
          <w:t>статьей 7</w:t>
        </w:r>
      </w:hyperlink>
      <w:r w:rsidRPr="00C65A4A">
        <w:t xml:space="preserve"> настоящего Положения, </w:t>
      </w:r>
      <w:r w:rsidRPr="00C65A4A">
        <w:rPr>
          <w:b/>
        </w:rPr>
        <w:t>не менее продолжительности, определенной для назначения пенсии за выслугу лет в соответствующем году согласно приложению №12 к настоящему Положению – в размере 30</w:t>
      </w:r>
      <w:r w:rsidRPr="00C65A4A">
        <w:t xml:space="preserve"> процентов среднемесячного заработка. За каждый полный год стажа свыше указанного в приложении №12 к настоящему Положению , пенсия за выслугу лет увеличится на 3 процента средимесячного заработка. При этом пенсия за выслугу лет не может превышать 60 процентов среднемесячного заработка.</w:t>
      </w:r>
    </w:p>
    <w:p w:rsidR="004C6BE5" w:rsidRPr="00C65A4A" w:rsidRDefault="004C6BE5" w:rsidP="004C6BE5">
      <w:pPr>
        <w:ind w:firstLine="540"/>
        <w:jc w:val="both"/>
      </w:pPr>
      <w:r w:rsidRPr="00C65A4A">
        <w:t xml:space="preserve">3. Пенсия за выслугу лет лицам, указанным в части 1 статьи 4 настоящего Положения, назначается при наличии стажа, исчисленного в соответствии с частью 1 </w:t>
      </w:r>
      <w:hyperlink r:id="rId26" w:history="1">
        <w:r w:rsidRPr="00C65A4A">
          <w:rPr>
            <w:rStyle w:val="aa"/>
          </w:rPr>
          <w:t xml:space="preserve">статьи </w:t>
        </w:r>
      </w:hyperlink>
      <w:r w:rsidRPr="00C65A4A">
        <w:t xml:space="preserve">8 настоящего Положения, </w:t>
      </w:r>
      <w:r w:rsidRPr="00C65A4A">
        <w:rPr>
          <w:b/>
        </w:rPr>
        <w:t>не менее 1 года - в размере 25 процентов</w:t>
      </w:r>
      <w:r w:rsidRPr="00C65A4A">
        <w:t xml:space="preserve"> среднемесячного заработка. За каждый полный год указанного стажа свыше 1 года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w:t>
      </w:r>
    </w:p>
    <w:p w:rsidR="004C6BE5" w:rsidRPr="00C65A4A" w:rsidRDefault="004C6BE5" w:rsidP="004C6BE5">
      <w:pPr>
        <w:ind w:firstLine="540"/>
        <w:jc w:val="both"/>
      </w:pPr>
      <w:r w:rsidRPr="00C65A4A">
        <w:lastRenderedPageBreak/>
        <w:t xml:space="preserve">4. Пенсия за выслугу лет лицам, указанным в части 2 статьи 4 настоящего Положения, назначается при наличии стажа, исчисленного в соответствии с частью 2 статьи 8 настоящего Положения, </w:t>
      </w:r>
      <w:r w:rsidRPr="00C65A4A">
        <w:rPr>
          <w:b/>
        </w:rPr>
        <w:t>не менее 15 лет – в размере 30 процентов</w:t>
      </w:r>
      <w:r w:rsidRPr="00C65A4A">
        <w:t xml:space="preserve"> среднемесячного заработка. За каждый полный год указанного стажа свыше 15 лет пенсия за выслугу лет увеличивается на 3 процента среднемесячного заработка. При этом пенсия за выслугу лет не может превышать 60 процентов среднемесячного заработка.  </w:t>
      </w:r>
    </w:p>
    <w:p w:rsidR="004C6BE5" w:rsidRPr="00C65A4A" w:rsidRDefault="004C6BE5" w:rsidP="004C6BE5">
      <w:pPr>
        <w:ind w:firstLine="540"/>
        <w:jc w:val="both"/>
        <w:rPr>
          <w:b/>
        </w:rPr>
      </w:pPr>
      <w:r w:rsidRPr="00C65A4A">
        <w:t xml:space="preserve">5. Минимальный размер пенсии за выслугу лет  составляет </w:t>
      </w:r>
      <w:r w:rsidRPr="00C65A4A">
        <w:rPr>
          <w:b/>
        </w:rPr>
        <w:t>2963</w:t>
      </w:r>
      <w:r w:rsidRPr="00C65A4A">
        <w:t xml:space="preserve"> рубля.</w:t>
      </w:r>
    </w:p>
    <w:p w:rsidR="004C6BE5" w:rsidRPr="00C65A4A" w:rsidRDefault="004C6BE5" w:rsidP="004C6BE5">
      <w:pPr>
        <w:jc w:val="both"/>
        <w:rPr>
          <w:b/>
        </w:rPr>
      </w:pPr>
    </w:p>
    <w:p w:rsidR="004C6BE5" w:rsidRPr="00C65A4A" w:rsidRDefault="004C6BE5" w:rsidP="004C6BE5">
      <w:pPr>
        <w:ind w:firstLine="540"/>
        <w:jc w:val="both"/>
        <w:rPr>
          <w:b/>
        </w:rPr>
      </w:pPr>
      <w:r w:rsidRPr="00C65A4A">
        <w:rPr>
          <w:b/>
        </w:rPr>
        <w:t>Статья 6.</w:t>
      </w:r>
      <w:r w:rsidRPr="00C65A4A">
        <w:t xml:space="preserve"> </w:t>
      </w:r>
      <w:r w:rsidRPr="00C65A4A">
        <w:rPr>
          <w:b/>
        </w:rPr>
        <w:t>Стаж, дающий право на пенсию за выслугу лет лицам, замещавшим муниципальные должности.</w:t>
      </w:r>
    </w:p>
    <w:p w:rsidR="004C6BE5" w:rsidRPr="00C65A4A" w:rsidRDefault="004C6BE5" w:rsidP="004C6BE5">
      <w:pPr>
        <w:ind w:firstLine="540"/>
        <w:jc w:val="both"/>
      </w:pPr>
    </w:p>
    <w:p w:rsidR="004C6BE5" w:rsidRPr="00C65A4A" w:rsidRDefault="004C6BE5" w:rsidP="004C6BE5">
      <w:pPr>
        <w:ind w:firstLine="540"/>
        <w:jc w:val="both"/>
      </w:pPr>
      <w:r w:rsidRPr="00C65A4A">
        <w:t>1. Лицам, замещавшим муниципальные должности, в стаж, дающий право на пенсию за выслугу лет, засчитываются периоды замещения на постоянной основе:</w:t>
      </w:r>
    </w:p>
    <w:p w:rsidR="004C6BE5" w:rsidRPr="00C65A4A" w:rsidRDefault="004C6BE5" w:rsidP="004C6BE5">
      <w:pPr>
        <w:ind w:firstLine="540"/>
        <w:jc w:val="both"/>
      </w:pPr>
      <w:r w:rsidRPr="00C65A4A">
        <w:t>1) муниципальных должностей, указанных в пункте 1 части 1 статьи 1 настоящего Положения;</w:t>
      </w:r>
    </w:p>
    <w:p w:rsidR="004C6BE5" w:rsidRPr="00C65A4A" w:rsidRDefault="004C6BE5" w:rsidP="004C6BE5">
      <w:pPr>
        <w:ind w:firstLine="540"/>
        <w:jc w:val="both"/>
      </w:pPr>
      <w:r w:rsidRPr="00C65A4A">
        <w:t xml:space="preserve">2) отдельных должностей, указанных в подпункте «а» пункта 3 части 1 статьи 1 настоящего Положения.  </w:t>
      </w:r>
    </w:p>
    <w:p w:rsidR="004C6BE5" w:rsidRPr="00C65A4A" w:rsidRDefault="004C6BE5" w:rsidP="004C6BE5">
      <w:pPr>
        <w:jc w:val="both"/>
      </w:pPr>
      <w:r w:rsidRPr="00C65A4A">
        <w:t xml:space="preserve">2. Отнесение замещаемой гражданином должности к муниципальным должностям определяется на основании действовавшего в период замещения должности устава муниципального образования в соответствии с законодательством Республики Адыгея. </w:t>
      </w:r>
    </w:p>
    <w:p w:rsidR="004C6BE5" w:rsidRPr="00C65A4A" w:rsidRDefault="004C6BE5" w:rsidP="004C6BE5">
      <w:pPr>
        <w:ind w:firstLine="540"/>
        <w:jc w:val="both"/>
      </w:pPr>
      <w:r w:rsidRPr="00C65A4A">
        <w:t xml:space="preserve">3. Периоды замещения различных должностей, предусмотренных в </w:t>
      </w:r>
      <w:hyperlink r:id="rId27" w:history="1">
        <w:r w:rsidRPr="00C65A4A">
          <w:rPr>
            <w:rStyle w:val="aa"/>
          </w:rPr>
          <w:t>части 1</w:t>
        </w:r>
      </w:hyperlink>
      <w:r w:rsidRPr="00C65A4A">
        <w:t xml:space="preserve"> настоящей статьи, суммируются.</w:t>
      </w:r>
    </w:p>
    <w:p w:rsidR="004C6BE5" w:rsidRPr="00C65A4A" w:rsidRDefault="004C6BE5" w:rsidP="004C6BE5">
      <w:pPr>
        <w:rPr>
          <w:color w:val="FF0000"/>
        </w:rPr>
      </w:pPr>
    </w:p>
    <w:p w:rsidR="004C6BE5" w:rsidRPr="00C65A4A" w:rsidRDefault="004C6BE5" w:rsidP="004C6BE5">
      <w:pPr>
        <w:ind w:firstLine="540"/>
        <w:rPr>
          <w:b/>
        </w:rPr>
      </w:pPr>
      <w:r w:rsidRPr="00C65A4A">
        <w:rPr>
          <w:b/>
        </w:rPr>
        <w:t>Статья 7.</w:t>
      </w:r>
      <w:r w:rsidRPr="00C65A4A">
        <w:t xml:space="preserve"> </w:t>
      </w:r>
      <w:r w:rsidRPr="00C65A4A">
        <w:rPr>
          <w:b/>
        </w:rPr>
        <w:t>Стаж, дающий право на назначение пенсии за выслугу лет лицам, замещавшим должности муниципальной службы.</w:t>
      </w:r>
    </w:p>
    <w:p w:rsidR="004C6BE5" w:rsidRPr="00C65A4A" w:rsidRDefault="004C6BE5" w:rsidP="004C6BE5">
      <w:pPr>
        <w:ind w:firstLine="540"/>
      </w:pPr>
    </w:p>
    <w:p w:rsidR="004C6BE5" w:rsidRPr="00C65A4A" w:rsidRDefault="004C6BE5" w:rsidP="004C6BE5">
      <w:pPr>
        <w:ind w:firstLine="709"/>
        <w:jc w:val="both"/>
        <w:rPr>
          <w:bCs/>
        </w:rPr>
      </w:pPr>
      <w:r w:rsidRPr="00C65A4A">
        <w:rPr>
          <w:bCs/>
        </w:rPr>
        <w:t>1. Стаж, дающий право на пенсию за выслугу лет лицам, замещавшим должности муниципальной службы, определяется как суммарная продолжительность периодов осуществления муниципальной службы и иной деятельности на день увольнения с муниципальной службы, учитываемых в соответствии с частями 2 и 3 настоящей статьи при определении права на пенсию за выслугу лет муниципальных служащих и при исчислении размера этой пенсии.</w:t>
      </w:r>
    </w:p>
    <w:p w:rsidR="004C6BE5" w:rsidRPr="00C65A4A" w:rsidRDefault="004C6BE5" w:rsidP="004C6BE5">
      <w:pPr>
        <w:ind w:firstLine="709"/>
        <w:jc w:val="both"/>
        <w:rPr>
          <w:bCs/>
        </w:rPr>
      </w:pPr>
      <w:r w:rsidRPr="00C65A4A">
        <w:rPr>
          <w:bCs/>
        </w:rPr>
        <w:t xml:space="preserve">2. Лицам, замещавшим должности муниципальной службы, в стаж, дающий право на пенсию за выслугу лет, включаются периоды замещения должностей муниципальной службы, а также должностей, периоды службы (работы) на которых включаются в стаж муниципальной службы для назначения за выслугу лет муниципальных служащих в соответствии с  законом «О муниципальной службе в Республике Адыгея». </w:t>
      </w:r>
    </w:p>
    <w:p w:rsidR="004C6BE5" w:rsidRPr="00C65A4A" w:rsidRDefault="004C6BE5" w:rsidP="004C6BE5">
      <w:pPr>
        <w:ind w:firstLine="709"/>
        <w:jc w:val="both"/>
      </w:pPr>
      <w:r w:rsidRPr="00C65A4A">
        <w:rPr>
          <w:bCs/>
        </w:rPr>
        <w:t>3. В стаж,</w:t>
      </w:r>
      <w:r w:rsidRPr="00C65A4A">
        <w:t xml:space="preserve"> дающий право на пенсию за выслугу лет лицам, замещавшим должности муниципальной службы включаются периоды замещения отдельных должностей руководителей и специалистов на предприятиях, учреждениях и организациях, опыт и знание работы в которых были необходимы муниципальному служащему для исполнения обязанностей по замещавшейся должности муниципальной службы, в совокупности не превышающие пяти лет.</w:t>
      </w:r>
    </w:p>
    <w:p w:rsidR="004C6BE5" w:rsidRPr="00C65A4A" w:rsidRDefault="004C6BE5" w:rsidP="004C6BE5">
      <w:pPr>
        <w:ind w:firstLine="709"/>
        <w:jc w:val="both"/>
      </w:pPr>
      <w:r w:rsidRPr="00C65A4A">
        <w:t>4. Периоды, указанные в части 3 настоящей статьи, включаются в стаж, дающий право на пенсию за выслугу лет, по письменному заявлению муниципального служащего на основании решения главы муниципального образования «Хатажукайское сельское поселение», принятого до увольнения муниципального служащего с должности муниципальной службы, но не ранее чем за  2 месяца до даты его увольнения, по согласованию с Комиссией по исчислению стажа муниципального образования «Хатажукайское сельское поселение».</w:t>
      </w:r>
    </w:p>
    <w:p w:rsidR="004C6BE5" w:rsidRPr="00C65A4A" w:rsidRDefault="004C6BE5" w:rsidP="004C6BE5">
      <w:pPr>
        <w:ind w:firstLine="709"/>
        <w:jc w:val="both"/>
      </w:pPr>
      <w:r w:rsidRPr="00C65A4A">
        <w:t>5. Решение о включении в стаж, дающий право на пенсию за выслугу лет, периодов, указанных в части 3 настоящей статьи, принимается главой муниципального образования в случаях, если:</w:t>
      </w:r>
    </w:p>
    <w:p w:rsidR="004C6BE5" w:rsidRPr="00C65A4A" w:rsidRDefault="004C6BE5" w:rsidP="004C6BE5">
      <w:pPr>
        <w:ind w:firstLine="709"/>
        <w:jc w:val="both"/>
      </w:pPr>
      <w:r w:rsidRPr="00C65A4A">
        <w:t>1) с учетом этих периодов обратившийся приобретет право на пенсию за выслугу лет, предусмотренную настоящим Положением;</w:t>
      </w:r>
    </w:p>
    <w:p w:rsidR="004C6BE5" w:rsidRPr="00C65A4A" w:rsidRDefault="004C6BE5" w:rsidP="004C6BE5">
      <w:pPr>
        <w:ind w:firstLine="709"/>
      </w:pPr>
      <w:r w:rsidRPr="00C65A4A">
        <w:lastRenderedPageBreak/>
        <w:t>2) учет этих периодов повлечет увеличение размера пенсии за выслугу лет.</w:t>
      </w:r>
    </w:p>
    <w:p w:rsidR="004C6BE5" w:rsidRPr="00C65A4A" w:rsidRDefault="004C6BE5" w:rsidP="004C6BE5">
      <w:pPr>
        <w:ind w:firstLine="709"/>
        <w:rPr>
          <w:b/>
        </w:rPr>
      </w:pPr>
    </w:p>
    <w:p w:rsidR="004C6BE5" w:rsidRPr="00C65A4A" w:rsidRDefault="004C6BE5" w:rsidP="004C6BE5">
      <w:pPr>
        <w:ind w:firstLine="709"/>
      </w:pPr>
      <w:r w:rsidRPr="00C65A4A">
        <w:rPr>
          <w:b/>
        </w:rPr>
        <w:t>Статья 8.</w:t>
      </w:r>
      <w:r w:rsidRPr="00C65A4A">
        <w:t xml:space="preserve"> </w:t>
      </w:r>
      <w:r w:rsidRPr="00C65A4A">
        <w:rPr>
          <w:b/>
        </w:rPr>
        <w:t>Стаж, дающий право на назначение пенсии за выслугу лет лицам, замещавшим отдельные должности</w:t>
      </w:r>
      <w:r w:rsidRPr="00C65A4A">
        <w:t>.</w:t>
      </w:r>
    </w:p>
    <w:p w:rsidR="004C6BE5" w:rsidRPr="00C65A4A" w:rsidRDefault="004C6BE5" w:rsidP="004C6BE5">
      <w:pPr>
        <w:ind w:firstLine="540"/>
      </w:pPr>
    </w:p>
    <w:p w:rsidR="004C6BE5" w:rsidRPr="00C65A4A" w:rsidRDefault="004C6BE5" w:rsidP="004C6BE5">
      <w:pPr>
        <w:ind w:firstLine="540"/>
        <w:jc w:val="both"/>
      </w:pPr>
      <w:r w:rsidRPr="00C65A4A">
        <w:t xml:space="preserve">1. Лицам, замещавшим отдельные должности, предусмотренные в подпункте «а» пункта 3 части 1 статьи 1 настоящего Положения, в стаж, дающий право на пенсию за выслугу лет, включаются периоды замещения должностей, указанных в данном подпункте. Периоды замещения различных должностей суммируются. </w:t>
      </w:r>
    </w:p>
    <w:p w:rsidR="004C6BE5" w:rsidRPr="00C65A4A" w:rsidRDefault="004C6BE5" w:rsidP="004C6BE5">
      <w:pPr>
        <w:ind w:firstLine="540"/>
        <w:jc w:val="both"/>
      </w:pPr>
      <w:r w:rsidRPr="00C65A4A">
        <w:t>2. Лицам, замещавшим отдельные должности, предусмотренные в подпункте «б» пункта 3 части 1 статьи 1 настоящего Положения, в стаж, дающий право на пенсию за выслугу лет, включаются периоды замещения должностей, указанных в пункте 3 части 1 статьи 1 настоящего Положения. Периоды замещения различных должностей суммируются.</w:t>
      </w:r>
    </w:p>
    <w:p w:rsidR="004C6BE5" w:rsidRPr="00C65A4A" w:rsidRDefault="004C6BE5" w:rsidP="004C6BE5">
      <w:pPr>
        <w:ind w:firstLine="540"/>
        <w:jc w:val="both"/>
      </w:pPr>
    </w:p>
    <w:p w:rsidR="004C6BE5" w:rsidRPr="00C65A4A" w:rsidRDefault="004C6BE5" w:rsidP="004C6BE5">
      <w:pPr>
        <w:ind w:firstLine="540"/>
        <w:jc w:val="both"/>
        <w:rPr>
          <w:b/>
        </w:rPr>
      </w:pPr>
      <w:r w:rsidRPr="00C65A4A">
        <w:rPr>
          <w:b/>
        </w:rPr>
        <w:t>Статья 9.</w:t>
      </w:r>
      <w:r w:rsidRPr="00C65A4A">
        <w:t xml:space="preserve"> </w:t>
      </w:r>
      <w:r w:rsidRPr="00C65A4A">
        <w:rPr>
          <w:b/>
        </w:rPr>
        <w:t>Порядок подсчета и подтверждения стажа, дающего право на пенсию за выслугу лет.</w:t>
      </w:r>
    </w:p>
    <w:p w:rsidR="004C6BE5" w:rsidRPr="00C65A4A" w:rsidRDefault="004C6BE5" w:rsidP="004C6BE5">
      <w:pPr>
        <w:ind w:firstLine="540"/>
        <w:jc w:val="both"/>
      </w:pPr>
    </w:p>
    <w:p w:rsidR="004C6BE5" w:rsidRPr="00C65A4A" w:rsidRDefault="004C6BE5" w:rsidP="004C6BE5">
      <w:pPr>
        <w:ind w:firstLine="540"/>
        <w:jc w:val="both"/>
      </w:pPr>
      <w:r w:rsidRPr="00C65A4A">
        <w:t>1. Подсчет и подтверждение стажа, дающего право на пенсию за выслугу лет, осуществляется в соответствии с порядком подсчета и подтверждения стажа государственной службы для назначения пенсии за выслугу лет федеральных государственных служащих, установленным федеральным законодательством, и для назначения пенсии за выслугу лет в соответствии с Законом Республики Адыгея «О пенсии за выслугу лет» с особенностями, предусмотренными настоящим Положением.</w:t>
      </w:r>
    </w:p>
    <w:p w:rsidR="004C6BE5" w:rsidRPr="00C65A4A" w:rsidRDefault="004C6BE5" w:rsidP="004C6BE5">
      <w:pPr>
        <w:ind w:firstLine="540"/>
        <w:jc w:val="both"/>
        <w:rPr>
          <w:b/>
        </w:rPr>
      </w:pPr>
      <w:r w:rsidRPr="00C65A4A">
        <w:t xml:space="preserve">2. Стаж, дающий право на пенсию за выслугу лет, устанавливается </w:t>
      </w:r>
      <w:r w:rsidRPr="00C65A4A">
        <w:rPr>
          <w:b/>
        </w:rPr>
        <w:t>Комиссией по исчислению стажа муниципального образования «Хатажукайское сельское поселение» (далее – Комиссия)</w:t>
      </w:r>
    </w:p>
    <w:p w:rsidR="004C6BE5" w:rsidRPr="00C65A4A" w:rsidRDefault="004C6BE5" w:rsidP="004C6BE5">
      <w:pPr>
        <w:jc w:val="both"/>
      </w:pPr>
      <w:r w:rsidRPr="00C65A4A">
        <w:rPr>
          <w:b/>
        </w:rPr>
        <w:t xml:space="preserve">     </w:t>
      </w:r>
      <w:r w:rsidRPr="00C65A4A">
        <w:t xml:space="preserve">3. Периоды замещения должностей, предусмотренных частью 2 статьи 7 настоящего </w:t>
      </w:r>
    </w:p>
    <w:p w:rsidR="004C6BE5" w:rsidRPr="00C65A4A" w:rsidRDefault="004C6BE5" w:rsidP="004C6BE5">
      <w:pPr>
        <w:ind w:firstLine="540"/>
        <w:jc w:val="both"/>
      </w:pPr>
      <w:r w:rsidRPr="00C65A4A">
        <w:t>Положения, включаются в стаж, дающий право на пенсию за выслугу лет, решением главы муниципального образования «Хатажукайское сельское поселение» по представлению Комиссии.</w:t>
      </w:r>
    </w:p>
    <w:p w:rsidR="004C6BE5" w:rsidRPr="00C65A4A" w:rsidRDefault="004C6BE5" w:rsidP="004C6BE5">
      <w:pPr>
        <w:ind w:firstLine="540"/>
        <w:jc w:val="both"/>
      </w:pPr>
      <w:r w:rsidRPr="00C65A4A">
        <w:t xml:space="preserve">4. Комиссия рассматривает вопрос о включении «иных» периодов работы в стаж, дающий право на пенсию за выслугу лет, по письменному заявлению гражданина. Указанное заявление по форме согласно приложению № 1 к настоящему Положению может быть подано гражданином при его увольнении с муниципальной службы по основаниям, дающим право на пенсию за выслугу лет (не ранее чем за 2 месяца до даты увольнения) или при его обращении с заявлением о назначении пенсии за выслугу лет. </w:t>
      </w:r>
    </w:p>
    <w:p w:rsidR="004C6BE5" w:rsidRPr="00C65A4A" w:rsidRDefault="004C6BE5" w:rsidP="004C6BE5">
      <w:pPr>
        <w:ind w:firstLine="540"/>
        <w:jc w:val="both"/>
      </w:pPr>
      <w:r w:rsidRPr="00C65A4A">
        <w:t xml:space="preserve">5.  По результатам рассмотрения заявления гражданина Комиссия выносит: </w:t>
      </w:r>
    </w:p>
    <w:p w:rsidR="004C6BE5" w:rsidRPr="00C65A4A" w:rsidRDefault="004C6BE5" w:rsidP="004C6BE5">
      <w:pPr>
        <w:ind w:firstLine="540"/>
        <w:jc w:val="both"/>
      </w:pPr>
      <w:r w:rsidRPr="00C65A4A">
        <w:t>1) представление главе муниципального образования о включении в стаж, дающий право на пенсию за выслугу лет, отдельных периодов работы по форме согласно приложению № 2 к настоящему Положению ( в случае принятия решения о возможности включения в стаж, дающий право на пенсию за выслугу лет, отдельных периодов работы);</w:t>
      </w:r>
    </w:p>
    <w:p w:rsidR="004C6BE5" w:rsidRPr="00C65A4A" w:rsidRDefault="004C6BE5" w:rsidP="004C6BE5">
      <w:pPr>
        <w:ind w:firstLine="540"/>
        <w:jc w:val="both"/>
      </w:pPr>
      <w:r w:rsidRPr="00C65A4A">
        <w:t xml:space="preserve">2) решение об отказе или удовлетворении во включении в стаж, дающий право на пенсию за выслугу лет, отдельных периодов работы по форме согласно приложению № 3 к настоящему Положению. </w:t>
      </w:r>
    </w:p>
    <w:p w:rsidR="004C6BE5" w:rsidRPr="00C65A4A" w:rsidRDefault="004C6BE5" w:rsidP="004C6BE5">
      <w:pPr>
        <w:ind w:firstLine="540"/>
        <w:jc w:val="both"/>
      </w:pPr>
      <w:r w:rsidRPr="00C65A4A">
        <w:t>6. Положение о Комиссии и ее состав утверждаются главой муниципального образования «Хатажукайское сельское поселение».</w:t>
      </w:r>
    </w:p>
    <w:p w:rsidR="004C6BE5" w:rsidRPr="00C65A4A" w:rsidRDefault="004C6BE5" w:rsidP="004C6BE5">
      <w:pPr>
        <w:ind w:firstLine="540"/>
        <w:jc w:val="both"/>
      </w:pPr>
    </w:p>
    <w:p w:rsidR="004C6BE5" w:rsidRPr="00C65A4A" w:rsidRDefault="004C6BE5" w:rsidP="004C6BE5">
      <w:pPr>
        <w:ind w:firstLine="540"/>
        <w:jc w:val="both"/>
        <w:rPr>
          <w:b/>
        </w:rPr>
      </w:pPr>
      <w:r w:rsidRPr="00C65A4A">
        <w:rPr>
          <w:b/>
        </w:rPr>
        <w:t>Статья 10.</w:t>
      </w:r>
      <w:r w:rsidRPr="00C65A4A">
        <w:t xml:space="preserve"> </w:t>
      </w:r>
      <w:r w:rsidRPr="00C65A4A">
        <w:rPr>
          <w:b/>
        </w:rPr>
        <w:t>Среднемесячный заработок, на основании которого исчисляется размер пенсии за выслугу лет.</w:t>
      </w:r>
    </w:p>
    <w:p w:rsidR="004C6BE5" w:rsidRPr="00C65A4A" w:rsidRDefault="004C6BE5" w:rsidP="004C6BE5">
      <w:pPr>
        <w:ind w:firstLine="540"/>
        <w:jc w:val="both"/>
      </w:pPr>
    </w:p>
    <w:p w:rsidR="004C6BE5" w:rsidRPr="00C65A4A" w:rsidRDefault="004C6BE5" w:rsidP="004C6BE5">
      <w:pPr>
        <w:ind w:firstLine="540"/>
        <w:jc w:val="both"/>
      </w:pPr>
      <w:r w:rsidRPr="00C65A4A">
        <w:t xml:space="preserve">1. Среднемесячный заработок, на основании которого исчисляется размер пенсии за выслугу лет (далее - среднемесячный заработок), определяется за последние 12 полных месяцев замещения должностей, указанных в </w:t>
      </w:r>
      <w:hyperlink r:id="rId28" w:history="1">
        <w:r w:rsidRPr="00C65A4A">
          <w:rPr>
            <w:rStyle w:val="aa"/>
          </w:rPr>
          <w:t>части 1 статьи 1</w:t>
        </w:r>
      </w:hyperlink>
      <w:r w:rsidRPr="00C65A4A">
        <w:t xml:space="preserve"> Положения, предшествующих дню прекращения их замещения либо дню достижения гражданином </w:t>
      </w:r>
      <w:r w:rsidRPr="00C65A4A">
        <w:lastRenderedPageBreak/>
        <w:t xml:space="preserve">возраста, дающего право на страховую пенсию, предусмотренную Федеральным </w:t>
      </w:r>
      <w:hyperlink r:id="rId29" w:history="1">
        <w:r w:rsidRPr="00C65A4A">
          <w:rPr>
            <w:rStyle w:val="aa"/>
          </w:rPr>
          <w:t>законом</w:t>
        </w:r>
      </w:hyperlink>
      <w:r w:rsidRPr="00C65A4A">
        <w:t xml:space="preserve"> "О страховых пенсиях в Российской Федерации", а при назначении пенсии за выслугу лет в соответствии с </w:t>
      </w:r>
      <w:hyperlink r:id="rId30" w:history="1">
        <w:r w:rsidRPr="00C65A4A">
          <w:rPr>
            <w:rStyle w:val="aa"/>
          </w:rPr>
          <w:t>пунктом 3 части 1 статьи 3</w:t>
        </w:r>
      </w:hyperlink>
      <w:r w:rsidRPr="00C65A4A">
        <w:t xml:space="preserve">  или пунктом 3 части 2 статьи 4 настоящего Положения в случаях, когда общая продолжительность замещения должностей муниципальной службы (отдельных должностей) составляет менее 12 полных месяцев - за полные месяцы замещения этих должностей (далее - расчетный период).</w:t>
      </w:r>
    </w:p>
    <w:p w:rsidR="004C6BE5" w:rsidRPr="00C65A4A" w:rsidRDefault="004C6BE5" w:rsidP="004C6BE5">
      <w:pPr>
        <w:ind w:firstLine="540"/>
        <w:jc w:val="both"/>
      </w:pPr>
      <w:r w:rsidRPr="00C65A4A">
        <w:t xml:space="preserve">2. Для определения среднемесячного заработка для лиц, указанных в </w:t>
      </w:r>
      <w:hyperlink r:id="rId31" w:history="1">
        <w:r w:rsidRPr="00C65A4A">
          <w:rPr>
            <w:rStyle w:val="aa"/>
          </w:rPr>
          <w:t>части 1 статьи 2</w:t>
        </w:r>
      </w:hyperlink>
      <w:r w:rsidRPr="00C65A4A">
        <w:t xml:space="preserve"> настоящего Положения, учитывается денежное вознаграждение, установленное в соответствии с муниципальными правовыми актами и законодательством Республики Адыгея на дату назначения пенсии за выслугу лет по замещавшейся муниципальной должности, состоящее из следующих выплат:</w:t>
      </w:r>
    </w:p>
    <w:p w:rsidR="004C6BE5" w:rsidRPr="00C65A4A" w:rsidRDefault="004C6BE5" w:rsidP="004C6BE5">
      <w:pPr>
        <w:ind w:firstLine="540"/>
        <w:jc w:val="both"/>
      </w:pPr>
      <w:r w:rsidRPr="00C65A4A">
        <w:t>1) месячный оклад в соответствии с замещаемой муниципальной должностью (далее - должностной оклад);</w:t>
      </w:r>
    </w:p>
    <w:p w:rsidR="004C6BE5" w:rsidRPr="00C65A4A" w:rsidRDefault="004C6BE5" w:rsidP="004C6BE5">
      <w:pPr>
        <w:ind w:firstLine="540"/>
        <w:jc w:val="both"/>
      </w:pPr>
      <w:r w:rsidRPr="00C65A4A">
        <w:t>2) ежемесячная процентная надбавка к должностному окладу за работу со сведениями, составляющими государственную тайну, в размерах (%), выплачивавшихся в период замещения муниципальной должности в соответствии с федеральными законами и иными нормативными правовыми актами Российской Федерации;</w:t>
      </w:r>
    </w:p>
    <w:p w:rsidR="004C6BE5" w:rsidRPr="00C65A4A" w:rsidRDefault="004C6BE5" w:rsidP="004C6BE5">
      <w:pPr>
        <w:jc w:val="both"/>
      </w:pPr>
      <w:r w:rsidRPr="00C65A4A">
        <w:t xml:space="preserve">        3) ежемесячное денежное поощрение.</w:t>
      </w:r>
    </w:p>
    <w:p w:rsidR="004C6BE5" w:rsidRPr="00C65A4A" w:rsidRDefault="004C6BE5" w:rsidP="004C6BE5">
      <w:pPr>
        <w:ind w:firstLine="540"/>
        <w:jc w:val="both"/>
      </w:pPr>
      <w:r w:rsidRPr="00C65A4A">
        <w:t xml:space="preserve">3. При замещении в расчетном периоде гражданином муниципальных должностей Республики Адыгея, по которым установлено различное денежное вознаграждение, </w:t>
      </w:r>
    </w:p>
    <w:p w:rsidR="004C6BE5" w:rsidRPr="00C65A4A" w:rsidRDefault="004C6BE5" w:rsidP="004C6BE5">
      <w:pPr>
        <w:ind w:firstLine="540"/>
        <w:jc w:val="both"/>
      </w:pPr>
      <w:r w:rsidRPr="00C65A4A">
        <w:t>размер среднемесячного заработка определяется путем суммирования размера установленного в каждом месяце расчетного периода денежного вознаграждения и деления полученной суммы на 12.</w:t>
      </w:r>
    </w:p>
    <w:p w:rsidR="004C6BE5" w:rsidRPr="00C65A4A" w:rsidRDefault="004C6BE5" w:rsidP="004C6BE5">
      <w:pPr>
        <w:ind w:firstLine="540"/>
        <w:jc w:val="both"/>
      </w:pPr>
      <w:r w:rsidRPr="00C65A4A">
        <w:t xml:space="preserve">4. Среднемесячный заработок для лиц, указанных в </w:t>
      </w:r>
      <w:hyperlink r:id="rId32" w:history="1">
        <w:r w:rsidRPr="00C65A4A">
          <w:rPr>
            <w:rStyle w:val="aa"/>
          </w:rPr>
          <w:t>частях 2</w:t>
        </w:r>
      </w:hyperlink>
      <w:r w:rsidRPr="00C65A4A">
        <w:t xml:space="preserve">, </w:t>
      </w:r>
      <w:hyperlink r:id="rId33" w:history="1">
        <w:r w:rsidRPr="00C65A4A">
          <w:rPr>
            <w:rStyle w:val="aa"/>
          </w:rPr>
          <w:t>3 и 4 статьи 2</w:t>
        </w:r>
      </w:hyperlink>
      <w:r w:rsidRPr="00C65A4A">
        <w:t xml:space="preserve"> и </w:t>
      </w:r>
      <w:hyperlink r:id="rId34" w:history="1">
        <w:r w:rsidRPr="00C65A4A">
          <w:rPr>
            <w:rStyle w:val="aa"/>
          </w:rPr>
          <w:t>статьях 3</w:t>
        </w:r>
      </w:hyperlink>
      <w:r w:rsidRPr="00C65A4A">
        <w:t xml:space="preserve"> и </w:t>
      </w:r>
      <w:hyperlink r:id="rId35" w:history="1">
        <w:r w:rsidRPr="00C65A4A">
          <w:rPr>
            <w:rStyle w:val="aa"/>
          </w:rPr>
          <w:t>4</w:t>
        </w:r>
      </w:hyperlink>
      <w:r w:rsidRPr="00C65A4A">
        <w:t xml:space="preserve"> настоящего Положения, определяется путем суммирования размеров должностных окладов, установленных на дату назначения пенсии за выслугу лет в соответствии с муниципальными правовыми актами и законодательством Республики Адыгея по замещавшимся в расчетном периоде должностям, деления полученной суммы на количество полных месяцев замещения должностей в расчетном периоде и умножения на 2,8. При этом для определения среднемесячного заработка лиц, указанных в статье 4 настоящего Положения, учитывается должностной оклад, установленный по должности, который соответствует замещаемой лицом должности в соответствии с Таблицей соответствия муниципальных должностей, </w:t>
      </w:r>
    </w:p>
    <w:p w:rsidR="004C6BE5" w:rsidRPr="00C65A4A" w:rsidRDefault="004C6BE5" w:rsidP="004C6BE5">
      <w:pPr>
        <w:ind w:firstLine="540"/>
        <w:jc w:val="both"/>
      </w:pPr>
      <w:r w:rsidRPr="00C65A4A">
        <w:t xml:space="preserve">должностей муниципальной службы муниципального образования  «Хатажукайское сельское поселение» и отдельных должностей в органах представительной и исполнительной власти Шовгеновского  района, органах местного самоуправления муниципального образования «Хатажукайское сельское поселение» до 01.06.2006года согласно приложению 4 к настоящему Положению.  </w:t>
      </w:r>
    </w:p>
    <w:p w:rsidR="004C6BE5" w:rsidRPr="00C65A4A" w:rsidRDefault="004C6BE5" w:rsidP="004C6BE5">
      <w:pPr>
        <w:ind w:firstLine="540"/>
        <w:jc w:val="both"/>
      </w:pPr>
      <w:r w:rsidRPr="00C65A4A">
        <w:t>5. Если в расчетный период произошло повышение (увеличение) в централизованном порядке денежного вознаграждения (должностного оклада), среднемесячный заработок за весь расчетный период рассчитывается с учетом повышения (увеличения).</w:t>
      </w:r>
    </w:p>
    <w:p w:rsidR="004C6BE5" w:rsidRPr="00C65A4A" w:rsidRDefault="004C6BE5" w:rsidP="004C6BE5">
      <w:pPr>
        <w:ind w:firstLine="540"/>
        <w:jc w:val="both"/>
      </w:pPr>
      <w:r w:rsidRPr="00C65A4A">
        <w:t xml:space="preserve">6. Если на дату назначения пенсии за выслугу лет должность, замещавшаяся гражданином в расчетном периоде, исключена из реестра муниципальных должностей и (или) реестра должностей муниципальной службы, среднемесячный заработок определяется исходя из должностного оклада, установленного по должности, соответствующей замещавшейся в расчетном периоде должности. Соответствие должностей определяется муниципальными нормативными правовыми актами в соответствии с законодательством Республики Адыгея. Если соответствие должностей не установлено, должностной оклад для определения среднемесячного заработка рассчитывается путем применения к должностному окладу, установленному в период замещения должности, индекса повышения должностных окладов (последовательного применения всех индексов повышения должностных окладов, имевших место после его фактического начисления), а при централизованном дифференцированном повышении (установлении) должностных окладов - путем последовательного применения к последнему установленному должностному окладу по замещавшейся должности всех индексов </w:t>
      </w:r>
      <w:r w:rsidRPr="00C65A4A">
        <w:lastRenderedPageBreak/>
        <w:t xml:space="preserve">повышения должностных окладов, имевших место после его установления. Исходя из полученного расчетным путем должностного оклада в соответствии с </w:t>
      </w:r>
      <w:hyperlink r:id="rId36" w:history="1">
        <w:r w:rsidRPr="00C65A4A">
          <w:rPr>
            <w:rStyle w:val="aa"/>
          </w:rPr>
          <w:t>пунктами 2</w:t>
        </w:r>
      </w:hyperlink>
      <w:r w:rsidRPr="00C65A4A">
        <w:t xml:space="preserve"> - 4 настоящей статьи определяется среднемесячный заработок.</w:t>
      </w:r>
    </w:p>
    <w:p w:rsidR="004C6BE5" w:rsidRPr="00C65A4A" w:rsidRDefault="004C6BE5" w:rsidP="004C6BE5">
      <w:pPr>
        <w:ind w:firstLine="540"/>
        <w:jc w:val="both"/>
      </w:pPr>
      <w:r w:rsidRPr="00C65A4A">
        <w:t>7. Если на дату назначения пенсии за выслугу лет денежное вознаграждение или должностной оклад, установленные по замещавшейся должности ниже, чем фактически выплачиваемые гражданину в период замещения указанной должности, назначение пенсии производится исходя из фактически выплачиваемого денежного вознаграждения или должностного оклада до возникновения права на больший размер пенсии.</w:t>
      </w:r>
    </w:p>
    <w:p w:rsidR="004C6BE5" w:rsidRPr="00C65A4A" w:rsidRDefault="004C6BE5" w:rsidP="004C6BE5">
      <w:pPr>
        <w:ind w:firstLine="540"/>
        <w:jc w:val="both"/>
      </w:pPr>
      <w:r w:rsidRPr="00C65A4A">
        <w:t>8. Гражданину, которому при переводе на другую муниципальную должность, должность муниципальной службы выплачивался сохраненный должностной оклад (денежное вознаграждение), для исчисления размера пенсии за выслугу лет учитывается должностной оклад (денежное вознаграждение) по должности, по которой они сохранены.</w:t>
      </w:r>
    </w:p>
    <w:p w:rsidR="004C6BE5" w:rsidRPr="00C65A4A" w:rsidRDefault="004C6BE5" w:rsidP="004C6BE5">
      <w:pPr>
        <w:jc w:val="both"/>
      </w:pPr>
      <w:r w:rsidRPr="00C65A4A">
        <w:t xml:space="preserve">       9. При работе гражданина в расчетном периоде (или его части) на условиях неполного рабочего (служебного) времени среднемесячный заработок определяется с учетом его фактической занятости в каждом месяце расчетного периода.</w:t>
      </w:r>
    </w:p>
    <w:p w:rsidR="004C6BE5" w:rsidRPr="00C65A4A" w:rsidRDefault="004C6BE5" w:rsidP="004C6BE5">
      <w:pPr>
        <w:jc w:val="both"/>
      </w:pPr>
    </w:p>
    <w:p w:rsidR="004C6BE5" w:rsidRPr="00C65A4A" w:rsidRDefault="004C6BE5" w:rsidP="004C6BE5">
      <w:pPr>
        <w:jc w:val="both"/>
      </w:pPr>
    </w:p>
    <w:p w:rsidR="004C6BE5" w:rsidRPr="00C65A4A" w:rsidRDefault="004C6BE5" w:rsidP="004C6BE5">
      <w:pPr>
        <w:jc w:val="both"/>
        <w:rPr>
          <w:b/>
        </w:rPr>
      </w:pPr>
      <w:r w:rsidRPr="00C65A4A">
        <w:t xml:space="preserve">  </w:t>
      </w:r>
      <w:r w:rsidRPr="00C65A4A">
        <w:rPr>
          <w:b/>
        </w:rPr>
        <w:t>Статья 11.</w:t>
      </w:r>
      <w:r w:rsidRPr="00C65A4A">
        <w:t xml:space="preserve"> </w:t>
      </w:r>
      <w:r w:rsidRPr="00C65A4A">
        <w:rPr>
          <w:b/>
        </w:rPr>
        <w:t>Сроки назначения пенсии за выслугу лет, изменения оснований ее назначения и размера.</w:t>
      </w:r>
    </w:p>
    <w:p w:rsidR="004C6BE5" w:rsidRPr="00C65A4A" w:rsidRDefault="004C6BE5" w:rsidP="004C6BE5">
      <w:pPr>
        <w:jc w:val="both"/>
      </w:pPr>
      <w:r w:rsidRPr="00C65A4A">
        <w:t xml:space="preserve">       1. Пенсия за выслугу лет назначается с 1-го числа месяца, в котором гражданин обратился за ней, но не ранее чем со дня возникновения права на нее. Днем обращения за назначением пенсии за выслугу лет считается день регистрации заявления со всеми необходимыми документами в отделе социальной защиты населения </w:t>
      </w:r>
      <w:r w:rsidRPr="00C65A4A">
        <w:rPr>
          <w:b/>
        </w:rPr>
        <w:t>администрации муниципального образования «Шовгеновский район» (далее – отдел социальной защиты населения)</w:t>
      </w:r>
      <w:r w:rsidRPr="00C65A4A">
        <w:t>.</w:t>
      </w:r>
    </w:p>
    <w:p w:rsidR="004C6BE5" w:rsidRPr="00C65A4A" w:rsidRDefault="004C6BE5" w:rsidP="004C6BE5">
      <w:pPr>
        <w:ind w:firstLine="540"/>
        <w:jc w:val="both"/>
      </w:pPr>
      <w:r w:rsidRPr="00C65A4A">
        <w:t>2. Пенсия за выслугу лет назначается на следующий срок:</w:t>
      </w:r>
    </w:p>
    <w:p w:rsidR="004C6BE5" w:rsidRPr="00C65A4A" w:rsidRDefault="004C6BE5" w:rsidP="004C6BE5">
      <w:pPr>
        <w:ind w:firstLine="540"/>
        <w:jc w:val="both"/>
      </w:pPr>
      <w:r w:rsidRPr="00C65A4A">
        <w:t>1) гражданину, являющемуся получателем страховой пенсии по старости- пожизненно (бессрочно);</w:t>
      </w:r>
    </w:p>
    <w:p w:rsidR="004C6BE5" w:rsidRPr="00C65A4A" w:rsidRDefault="004C6BE5" w:rsidP="004C6BE5">
      <w:pPr>
        <w:ind w:firstLine="540"/>
        <w:jc w:val="both"/>
      </w:pPr>
      <w:r w:rsidRPr="00C65A4A">
        <w:t>2) гражданину, являющемуся получателем страховой пенсии по инвалидности, - на срок, на который установлена страховая пенсия по инвалидности.</w:t>
      </w:r>
    </w:p>
    <w:p w:rsidR="004C6BE5" w:rsidRPr="00C65A4A" w:rsidRDefault="004C6BE5" w:rsidP="004C6BE5">
      <w:pPr>
        <w:ind w:firstLine="540"/>
        <w:jc w:val="both"/>
      </w:pPr>
      <w:r w:rsidRPr="00C65A4A">
        <w:t>3. Изменение оснований назначения пенсии за выслугу лет в соответствии с настоящим Положением, перерасчет размера пенсии за выслугу лет производится с 1-го числа месяца, следующего за месяцем, в котором гражданин обратился с соответствующим заявлением.</w:t>
      </w:r>
    </w:p>
    <w:p w:rsidR="004C6BE5" w:rsidRPr="00C65A4A" w:rsidRDefault="004C6BE5" w:rsidP="004C6BE5">
      <w:pPr>
        <w:jc w:val="both"/>
      </w:pPr>
    </w:p>
    <w:p w:rsidR="004C6BE5" w:rsidRPr="00C65A4A" w:rsidRDefault="004C6BE5" w:rsidP="004C6BE5">
      <w:pPr>
        <w:ind w:firstLine="540"/>
        <w:jc w:val="both"/>
      </w:pPr>
      <w:r w:rsidRPr="00C65A4A">
        <w:rPr>
          <w:b/>
        </w:rPr>
        <w:t>Статья 12.</w:t>
      </w:r>
      <w:r w:rsidRPr="00C65A4A">
        <w:t xml:space="preserve"> </w:t>
      </w:r>
      <w:r w:rsidRPr="00C65A4A">
        <w:rPr>
          <w:b/>
        </w:rPr>
        <w:t>Назначение пенсии за выслугу лет, изменение оснований ее назначения, перерасчет размера пенсии за выслугу лет</w:t>
      </w:r>
      <w:r w:rsidRPr="00C65A4A">
        <w:t>.</w:t>
      </w:r>
    </w:p>
    <w:p w:rsidR="004C6BE5" w:rsidRPr="00C65A4A" w:rsidRDefault="004C6BE5" w:rsidP="004C6BE5">
      <w:pPr>
        <w:ind w:firstLine="708"/>
        <w:jc w:val="both"/>
      </w:pP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1. Назначение пенсии за выслугу лет, изменение оснований ее назначения в соответствии с настоящим Положением, перерасчет размера пенсии за выслугу лет производится по заявлению гражданина.</w:t>
      </w: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2. Обращение с заявлением о назначении пенсии за выслугу лет, изменение оснований ее назначения в соответствии с настоящим Положением, перерасчет размера пенсии может осуществляться в любое время после возникновения права на пенсию, изменения оснований ее назначения, перерасчет ее размера без ограничения каким-либо сроком.</w:t>
      </w: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3. Перерасчет размера пенсии за выслугу лет производится по заявлению гражданина с применением положений статей 5 и 10 настоящего Положения, в случае последующего после назначения пенсии за выслугу лет увеличения продолжительности стажа, дающего право на пенсию за выслугу лет, вследствие замещения муниципальной должности и (или) должности муниципальной службы, представления документов, подтверждающих отнесение замещавшихся до назначения пенсии за выслугу лет должностей к периодам службы (работы), указанным в  части 1 статьи 7 настоящего Положения, и (или) замещения муниципальной должности и (или) должности муниципальной службы не менее 12 полных месяцев с более высоким среднемесячным заработком и (или) должностным окладом.</w:t>
      </w:r>
    </w:p>
    <w:p w:rsidR="004C6BE5" w:rsidRPr="00C65A4A" w:rsidRDefault="004C6BE5" w:rsidP="004C6BE5">
      <w:pPr>
        <w:pStyle w:val="12"/>
        <w:spacing w:after="0" w:line="240" w:lineRule="auto"/>
        <w:ind w:left="0"/>
        <w:jc w:val="both"/>
        <w:rPr>
          <w:rFonts w:ascii="Times New Roman" w:hAnsi="Times New Roman"/>
          <w:sz w:val="24"/>
          <w:szCs w:val="24"/>
        </w:rPr>
      </w:pPr>
      <w:r w:rsidRPr="00C65A4A">
        <w:rPr>
          <w:rFonts w:ascii="Times New Roman" w:hAnsi="Times New Roman"/>
          <w:sz w:val="24"/>
          <w:szCs w:val="24"/>
        </w:rPr>
        <w:lastRenderedPageBreak/>
        <w:t xml:space="preserve">    4. Назначение пенсии за выслугу лет, изменения оснований её назначения , перерасчет размера пенсии за выслугу лет осуществляется распоряжением </w:t>
      </w:r>
      <w:r w:rsidRPr="00C65A4A">
        <w:rPr>
          <w:rFonts w:ascii="Times New Roman" w:hAnsi="Times New Roman"/>
          <w:color w:val="000000"/>
          <w:sz w:val="24"/>
          <w:szCs w:val="24"/>
        </w:rPr>
        <w:t>главы</w:t>
      </w:r>
      <w:r w:rsidRPr="00C65A4A">
        <w:rPr>
          <w:rFonts w:ascii="Times New Roman" w:hAnsi="Times New Roman"/>
          <w:color w:val="C0504D"/>
          <w:sz w:val="24"/>
          <w:szCs w:val="24"/>
        </w:rPr>
        <w:t xml:space="preserve"> </w:t>
      </w:r>
      <w:r w:rsidRPr="00C65A4A">
        <w:rPr>
          <w:rFonts w:ascii="Times New Roman" w:hAnsi="Times New Roman"/>
          <w:sz w:val="24"/>
          <w:szCs w:val="24"/>
        </w:rPr>
        <w:t>муниципального образования «Хатажукайское сельское поселение».</w:t>
      </w:r>
    </w:p>
    <w:p w:rsidR="004C6BE5" w:rsidRPr="00C65A4A" w:rsidRDefault="004C6BE5" w:rsidP="004C6BE5">
      <w:pPr>
        <w:pStyle w:val="12"/>
        <w:spacing w:after="0" w:line="240" w:lineRule="auto"/>
        <w:ind w:left="0"/>
        <w:jc w:val="both"/>
        <w:rPr>
          <w:rFonts w:ascii="Times New Roman" w:hAnsi="Times New Roman"/>
          <w:sz w:val="24"/>
          <w:szCs w:val="24"/>
        </w:rPr>
      </w:pPr>
    </w:p>
    <w:p w:rsidR="004C6BE5" w:rsidRPr="00C65A4A" w:rsidRDefault="004C6BE5" w:rsidP="004C6BE5">
      <w:pPr>
        <w:ind w:firstLine="540"/>
        <w:jc w:val="both"/>
      </w:pPr>
      <w:r w:rsidRPr="00C65A4A">
        <w:rPr>
          <w:b/>
        </w:rPr>
        <w:t>Статья 13.</w:t>
      </w:r>
      <w:r w:rsidRPr="00C65A4A">
        <w:t xml:space="preserve"> </w:t>
      </w:r>
      <w:r w:rsidRPr="00C65A4A">
        <w:rPr>
          <w:b/>
        </w:rPr>
        <w:t>Порядок обращения за назначением пенсии за выслугу лет.</w:t>
      </w:r>
    </w:p>
    <w:p w:rsidR="004C6BE5" w:rsidRPr="00C65A4A" w:rsidRDefault="004C6BE5" w:rsidP="004C6BE5">
      <w:pPr>
        <w:ind w:firstLine="705"/>
        <w:jc w:val="both"/>
      </w:pPr>
    </w:p>
    <w:p w:rsidR="004C6BE5" w:rsidRPr="00C65A4A" w:rsidRDefault="004C6BE5" w:rsidP="004C6BE5">
      <w:pPr>
        <w:pStyle w:val="12"/>
        <w:spacing w:after="0" w:line="240" w:lineRule="auto"/>
        <w:ind w:left="0" w:firstLine="540"/>
        <w:jc w:val="both"/>
        <w:rPr>
          <w:sz w:val="24"/>
          <w:szCs w:val="24"/>
        </w:rPr>
      </w:pPr>
      <w:r w:rsidRPr="00C65A4A">
        <w:rPr>
          <w:rFonts w:ascii="Times New Roman" w:hAnsi="Times New Roman"/>
          <w:sz w:val="24"/>
          <w:szCs w:val="24"/>
        </w:rPr>
        <w:t>1. Гражданин, имеющий право на пенсию за выслугу лет в соответствии с настоящим Положением, проживающий на территории муниципального образования «Хатажукайское сельское поселение», подает письменное заявление о назначении пенсии за выслугу лет по форме согласно приложению № 5 к настоящему Положению в администрацию муниципального образования «Хатажукайское сельское поселение»..</w:t>
      </w: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sz w:val="24"/>
          <w:szCs w:val="24"/>
        </w:rPr>
        <w:t xml:space="preserve">2. </w:t>
      </w:r>
      <w:r w:rsidRPr="00C65A4A">
        <w:rPr>
          <w:rFonts w:ascii="Times New Roman" w:hAnsi="Times New Roman"/>
          <w:sz w:val="24"/>
          <w:szCs w:val="24"/>
        </w:rPr>
        <w:t>Заявление о назначении пенсии за выслугу лет гражданином представляется с приложением:</w:t>
      </w: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1) копии паспорта;</w:t>
      </w: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2) справки органа, назначающего трудовую пенсию, о виде и размере назначенной пенсии с указанием федерального закона, в соответствии с которым она назначена, и сроков ее назначения;</w:t>
      </w:r>
    </w:p>
    <w:p w:rsidR="004C6BE5" w:rsidRPr="00C65A4A" w:rsidRDefault="004C6BE5" w:rsidP="004C6BE5">
      <w:pPr>
        <w:pStyle w:val="12"/>
        <w:spacing w:after="0" w:line="240" w:lineRule="auto"/>
        <w:ind w:left="0" w:firstLine="540"/>
        <w:jc w:val="both"/>
        <w:rPr>
          <w:sz w:val="24"/>
          <w:szCs w:val="24"/>
        </w:rPr>
      </w:pPr>
      <w:r w:rsidRPr="00C65A4A">
        <w:rPr>
          <w:rFonts w:ascii="Times New Roman" w:hAnsi="Times New Roman"/>
          <w:sz w:val="24"/>
          <w:szCs w:val="24"/>
        </w:rPr>
        <w:t xml:space="preserve">3) трудовой книжки и документов, подтверждающих периоды службы (работы), </w:t>
      </w:r>
    </w:p>
    <w:p w:rsidR="004C6BE5" w:rsidRPr="00C65A4A" w:rsidRDefault="004C6BE5" w:rsidP="004C6BE5">
      <w:pPr>
        <w:jc w:val="both"/>
      </w:pPr>
      <w:r w:rsidRPr="00C65A4A">
        <w:t xml:space="preserve">подлежащих включению в стаж, дающий право на пенсию за выслугу лет, и их копий; </w:t>
      </w:r>
    </w:p>
    <w:p w:rsidR="004C6BE5" w:rsidRPr="00C65A4A" w:rsidRDefault="004C6BE5" w:rsidP="004C6BE5">
      <w:pPr>
        <w:pStyle w:val="12"/>
        <w:spacing w:after="0" w:line="240" w:lineRule="auto"/>
        <w:ind w:left="0" w:firstLine="540"/>
        <w:jc w:val="both"/>
        <w:rPr>
          <w:sz w:val="24"/>
          <w:szCs w:val="24"/>
        </w:rPr>
      </w:pPr>
      <w:r w:rsidRPr="00C65A4A">
        <w:rPr>
          <w:rFonts w:ascii="Times New Roman" w:hAnsi="Times New Roman"/>
          <w:sz w:val="24"/>
          <w:szCs w:val="24"/>
        </w:rPr>
        <w:t xml:space="preserve">4) справки о размере среднемесячного заработка заявителя по форме согласно </w:t>
      </w:r>
    </w:p>
    <w:p w:rsidR="004C6BE5" w:rsidRPr="00C65A4A" w:rsidRDefault="004C6BE5" w:rsidP="004C6BE5">
      <w:pPr>
        <w:jc w:val="both"/>
      </w:pPr>
      <w:r w:rsidRPr="00C65A4A">
        <w:t xml:space="preserve">приложению № 6 к настоящему Положению. Указанная справка оформляется </w:t>
      </w:r>
      <w:r w:rsidRPr="00C65A4A">
        <w:rPr>
          <w:b/>
        </w:rPr>
        <w:t>администрацией, в которой гражданин замещал муниципальную должность, должность муниципальной службы;</w:t>
      </w: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5) справки о неполучении одновременно страховой пенсией (прекращении выплаты) доплаты, надбавки к пенсии, пожизненного содержания, дополнительного материального обеспечения в соответствии с иными федеральными законами, законами и иными нормативными правовыми актами республики Адыгея, законами и иными нормативно правовыми актами других субъектов российской федерации, муниципальными правовыми актами (в случае, если по трудовой книжке или другим документам усматривается возможность их получения);</w:t>
      </w:r>
    </w:p>
    <w:p w:rsidR="004C6BE5" w:rsidRPr="00C65A4A" w:rsidRDefault="004C6BE5" w:rsidP="004C6BE5">
      <w:pPr>
        <w:ind w:firstLine="540"/>
        <w:jc w:val="both"/>
      </w:pPr>
      <w:r w:rsidRPr="00C65A4A">
        <w:rPr>
          <w:b/>
        </w:rPr>
        <w:t xml:space="preserve">6) </w:t>
      </w:r>
      <w:r w:rsidRPr="00C65A4A">
        <w:t xml:space="preserve">распоряжения </w:t>
      </w:r>
      <w:r w:rsidRPr="00C65A4A">
        <w:rPr>
          <w:color w:val="000000"/>
        </w:rPr>
        <w:t>главы</w:t>
      </w:r>
      <w:r w:rsidRPr="00C65A4A">
        <w:t xml:space="preserve"> муниципального образования о включении в стаж дающий право на пенсию за выслугу лет, отдельных периодов работы, предусмотренных  в части 2 статьи 7 настоящего Положения</w:t>
      </w:r>
      <w:r w:rsidRPr="00C65A4A">
        <w:rPr>
          <w:b/>
        </w:rPr>
        <w:t xml:space="preserve"> – </w:t>
      </w:r>
      <w:r w:rsidRPr="00C65A4A">
        <w:t>в случае принятия решения до обращения за назначением пенсии;</w:t>
      </w:r>
    </w:p>
    <w:p w:rsidR="004C6BE5" w:rsidRPr="00C65A4A" w:rsidRDefault="004C6BE5" w:rsidP="004C6BE5">
      <w:pPr>
        <w:ind w:firstLine="540"/>
        <w:jc w:val="both"/>
      </w:pPr>
      <w:r w:rsidRPr="00C65A4A">
        <w:t>3. Гражданин может подать заявление о включении в стаж, дающий право на пенсию за выслугу лет, «иных» периодов работы одновременно с подачей документов, указанных в пункте 1-5 части 2 настоящей статьи (если вопрос о включении в стаж, дающий право на пенсию за выслугу лет, указанных периодов не рассмотрен при увольнении гражданина с должности муниципальной службы).</w:t>
      </w:r>
    </w:p>
    <w:p w:rsidR="004C6BE5" w:rsidRPr="00C65A4A" w:rsidRDefault="004C6BE5" w:rsidP="004C6BE5">
      <w:pPr>
        <w:ind w:firstLine="540"/>
        <w:jc w:val="both"/>
      </w:pPr>
      <w:r w:rsidRPr="00C65A4A">
        <w:t xml:space="preserve">4. Документы, указанные в пунктах 2, 4 - 6 части 2 настоящей статьи, заявитель может представить в администрацию по всей инициативе. Если заявителем указанные документы не представлены самостоятельно, то администрация в порядке межведомственного взаимодействия запрашивает </w:t>
      </w:r>
    </w:p>
    <w:p w:rsidR="004C6BE5" w:rsidRPr="00C65A4A" w:rsidRDefault="004C6BE5" w:rsidP="004C6BE5">
      <w:pPr>
        <w:ind w:firstLine="540"/>
        <w:jc w:val="both"/>
      </w:pPr>
    </w:p>
    <w:p w:rsidR="004C6BE5" w:rsidRPr="00C65A4A" w:rsidRDefault="004C6BE5" w:rsidP="004C6BE5">
      <w:pPr>
        <w:ind w:firstLine="540"/>
        <w:jc w:val="both"/>
      </w:pPr>
      <w:r w:rsidRPr="00C65A4A">
        <w:t>документы из органа, в распоряжении которого находятся соответствующие сведения, в срок не позднее одного рабочего дня, следующего за днем поступления заявления о назначении пенсии за выслугу лет.</w:t>
      </w:r>
    </w:p>
    <w:p w:rsidR="004C6BE5" w:rsidRPr="00C65A4A" w:rsidRDefault="004C6BE5" w:rsidP="004C6BE5">
      <w:pPr>
        <w:ind w:firstLine="540"/>
        <w:jc w:val="both"/>
      </w:pPr>
      <w:r w:rsidRPr="00C65A4A">
        <w:t>5. Заявление о назначении пенсии за выслугу лет регистрируется в администрации в день его подачи в Журнале регистрации заявлений о назначении пенсии (далее - Журнал регистрации).</w:t>
      </w:r>
    </w:p>
    <w:p w:rsidR="004C6BE5" w:rsidRPr="00C65A4A" w:rsidRDefault="004C6BE5" w:rsidP="004C6BE5">
      <w:pPr>
        <w:jc w:val="both"/>
      </w:pPr>
      <w:r w:rsidRPr="00C65A4A">
        <w:t xml:space="preserve">         6.При приеме заявления о назначении пенсии за выслугу лет уполномоченный специалист администрации (далее - уполномоченный специалист):</w:t>
      </w:r>
    </w:p>
    <w:p w:rsidR="004C6BE5" w:rsidRPr="00C65A4A" w:rsidRDefault="004C6BE5" w:rsidP="004C6BE5">
      <w:pPr>
        <w:ind w:firstLine="540"/>
        <w:jc w:val="both"/>
      </w:pPr>
      <w:r w:rsidRPr="00C65A4A">
        <w:t>1) проверяет правильность оформления заявления и соответствие изложенных в нем сведений документу, удостоверяющему личность, правильность оформления иных представленных документов;</w:t>
      </w:r>
    </w:p>
    <w:p w:rsidR="004C6BE5" w:rsidRPr="00C65A4A" w:rsidRDefault="004C6BE5" w:rsidP="004C6BE5">
      <w:pPr>
        <w:ind w:firstLine="540"/>
        <w:jc w:val="both"/>
      </w:pPr>
      <w:r w:rsidRPr="00C65A4A">
        <w:lastRenderedPageBreak/>
        <w:t>2) сличает подлинники документов с их копиями, удостоверяет их, фиксирует выявленные расхождения;</w:t>
      </w:r>
    </w:p>
    <w:p w:rsidR="004C6BE5" w:rsidRPr="00C65A4A" w:rsidRDefault="004C6BE5" w:rsidP="004C6BE5">
      <w:pPr>
        <w:ind w:firstLine="540"/>
        <w:jc w:val="both"/>
      </w:pPr>
      <w:r w:rsidRPr="00C65A4A">
        <w:t>3) регистрирует заявления и выдает расписку-уведомление, в которой указывается дата приема заявления, перечень недостающих документов и сроки их представления;</w:t>
      </w:r>
    </w:p>
    <w:p w:rsidR="004C6BE5" w:rsidRPr="00C65A4A" w:rsidRDefault="004C6BE5" w:rsidP="004C6BE5">
      <w:pPr>
        <w:ind w:firstLine="540"/>
        <w:jc w:val="both"/>
      </w:pPr>
      <w:r w:rsidRPr="00C65A4A">
        <w:t>4) истребует от заявителя дополнительные документы, необходимые для назначения пенсии за выслугу лет;</w:t>
      </w:r>
    </w:p>
    <w:p w:rsidR="004C6BE5" w:rsidRPr="00C65A4A" w:rsidRDefault="004C6BE5" w:rsidP="004C6BE5">
      <w:pPr>
        <w:ind w:firstLine="540"/>
        <w:jc w:val="both"/>
      </w:pPr>
      <w:r w:rsidRPr="00C65A4A">
        <w:t>5) оказывает содействие заявителю в получении недостающих документов для назначения пенсии за выслугу лет.</w:t>
      </w:r>
    </w:p>
    <w:p w:rsidR="004C6BE5" w:rsidRPr="00C65A4A" w:rsidRDefault="004C6BE5" w:rsidP="004C6BE5">
      <w:pPr>
        <w:ind w:firstLine="705"/>
        <w:jc w:val="both"/>
      </w:pPr>
    </w:p>
    <w:p w:rsidR="004C6BE5" w:rsidRPr="00C65A4A" w:rsidRDefault="004C6BE5" w:rsidP="004C6BE5">
      <w:pPr>
        <w:ind w:firstLine="540"/>
        <w:jc w:val="both"/>
        <w:rPr>
          <w:b/>
        </w:rPr>
      </w:pPr>
      <w:r w:rsidRPr="00C65A4A">
        <w:rPr>
          <w:b/>
        </w:rPr>
        <w:t>Статья 14.</w:t>
      </w:r>
      <w:r w:rsidRPr="00C65A4A">
        <w:t xml:space="preserve"> </w:t>
      </w:r>
      <w:r w:rsidRPr="00C65A4A">
        <w:rPr>
          <w:b/>
        </w:rPr>
        <w:t>Порядок рассмотрения заявления о назначении пенсии за выслугу лет.</w:t>
      </w:r>
    </w:p>
    <w:p w:rsidR="004C6BE5" w:rsidRPr="00C65A4A" w:rsidRDefault="004C6BE5" w:rsidP="004C6BE5">
      <w:pPr>
        <w:ind w:firstLine="540"/>
        <w:jc w:val="both"/>
        <w:rPr>
          <w:b/>
        </w:rPr>
      </w:pPr>
    </w:p>
    <w:p w:rsidR="004C6BE5" w:rsidRPr="00C65A4A" w:rsidRDefault="004C6BE5" w:rsidP="004C6BE5">
      <w:pPr>
        <w:ind w:firstLine="540"/>
        <w:jc w:val="both"/>
      </w:pPr>
      <w:r w:rsidRPr="00C65A4A">
        <w:t>1. Администрация в 15-дневный срок со дня поступления заявления о назначении пенсии за выслугу лет и документов, указанных в частях 2-3 статьи 13 настоящего Положения, рассматривает их и представляет на рассмотрение Комиссии.</w:t>
      </w:r>
    </w:p>
    <w:p w:rsidR="004C6BE5" w:rsidRPr="00C65A4A" w:rsidRDefault="004C6BE5" w:rsidP="004C6BE5">
      <w:pPr>
        <w:ind w:firstLine="540"/>
        <w:jc w:val="both"/>
      </w:pPr>
      <w:r w:rsidRPr="00C65A4A">
        <w:t>2.Комиссия по результатам рассмотрения представленных для назначения пенсии документов определяет стаж, дающий право на пенсию за выслугу лет, проверяет соблюдение условий, при наличии которых назначается пенсия за выслугу лет и выносит:</w:t>
      </w:r>
    </w:p>
    <w:p w:rsidR="004C6BE5" w:rsidRPr="00C65A4A" w:rsidRDefault="004C6BE5" w:rsidP="004C6BE5">
      <w:pPr>
        <w:ind w:firstLine="540"/>
        <w:jc w:val="both"/>
      </w:pPr>
      <w:r w:rsidRPr="00C65A4A">
        <w:t>1) заключение о праве на пенсию за выслугу лет по форме согласно приложению № 7 к настоящему Положению с приложением справки о периодах службы (работы), учитываемых при исчислении стажа, дающего право на пенсию за выслугу лет, по форме согласно приложению № 8 к настоящему Положению;</w:t>
      </w:r>
    </w:p>
    <w:p w:rsidR="004C6BE5" w:rsidRPr="00C65A4A" w:rsidRDefault="004C6BE5" w:rsidP="004C6BE5">
      <w:pPr>
        <w:ind w:firstLine="540"/>
        <w:jc w:val="both"/>
      </w:pPr>
      <w:r w:rsidRPr="00C65A4A">
        <w:t>2) заключение об отсутствии права на пенсию за выслугу лет по форме согласно приложению № 9 к настоящему Положению.</w:t>
      </w:r>
    </w:p>
    <w:p w:rsidR="004C6BE5" w:rsidRPr="00C65A4A" w:rsidRDefault="004C6BE5" w:rsidP="004C6BE5">
      <w:pPr>
        <w:ind w:firstLine="540"/>
        <w:jc w:val="both"/>
      </w:pPr>
      <w:r w:rsidRPr="00C65A4A">
        <w:t>3. Администрация в течение 5-ти рабочих дней со дня поступления заключения Комиссии готовит:</w:t>
      </w:r>
    </w:p>
    <w:p w:rsidR="004C6BE5" w:rsidRPr="00C65A4A" w:rsidRDefault="004C6BE5" w:rsidP="004C6BE5">
      <w:pPr>
        <w:ind w:firstLine="540"/>
        <w:jc w:val="both"/>
      </w:pPr>
      <w:r w:rsidRPr="00C65A4A">
        <w:t xml:space="preserve">1) проект распоряжения </w:t>
      </w:r>
      <w:r w:rsidRPr="00C65A4A">
        <w:rPr>
          <w:color w:val="000000"/>
        </w:rPr>
        <w:t>главы</w:t>
      </w:r>
      <w:r w:rsidRPr="00C65A4A">
        <w:t xml:space="preserve"> администрации о назначении пенсии за выслугу лет  по форме согласно приложению № 10 (при вынесении Комиссией заключения о праве на пенсию за выслугу лет) и направляет его на рассмотрение и подписание в порядке, установленном муниципальными правовыми актами;</w:t>
      </w:r>
    </w:p>
    <w:p w:rsidR="004C6BE5" w:rsidRPr="00C65A4A" w:rsidRDefault="004C6BE5" w:rsidP="004C6BE5">
      <w:pPr>
        <w:ind w:firstLine="540"/>
        <w:jc w:val="both"/>
      </w:pPr>
      <w:r w:rsidRPr="00C65A4A">
        <w:t>2) решение об отказе в назначении пенсии за выслугу лет по форме согласно приложению № 11 к настоящему Положению (при вынесении Комиссией заключения об отсутствии права на пенсию за выслугу лет), копия которого в пятидневный срок со дня принятия направляется заявителю.</w:t>
      </w:r>
    </w:p>
    <w:p w:rsidR="004C6BE5" w:rsidRPr="00C65A4A" w:rsidRDefault="004C6BE5" w:rsidP="004C6BE5">
      <w:pPr>
        <w:ind w:firstLine="705"/>
        <w:jc w:val="both"/>
      </w:pPr>
    </w:p>
    <w:p w:rsidR="004C6BE5" w:rsidRPr="00C65A4A" w:rsidRDefault="004C6BE5" w:rsidP="004C6BE5">
      <w:pPr>
        <w:ind w:firstLine="705"/>
        <w:jc w:val="both"/>
      </w:pPr>
    </w:p>
    <w:p w:rsidR="004C6BE5" w:rsidRPr="00C65A4A" w:rsidRDefault="004C6BE5" w:rsidP="004C6BE5">
      <w:pPr>
        <w:ind w:firstLine="705"/>
        <w:jc w:val="both"/>
      </w:pPr>
    </w:p>
    <w:p w:rsidR="004C6BE5" w:rsidRPr="00C65A4A" w:rsidRDefault="004C6BE5" w:rsidP="004C6BE5">
      <w:pPr>
        <w:ind w:firstLine="540"/>
        <w:jc w:val="both"/>
        <w:rPr>
          <w:b/>
        </w:rPr>
      </w:pPr>
      <w:r w:rsidRPr="00C65A4A">
        <w:rPr>
          <w:b/>
        </w:rPr>
        <w:t>Статья 15.</w:t>
      </w:r>
      <w:r w:rsidRPr="00C65A4A">
        <w:t xml:space="preserve"> </w:t>
      </w:r>
      <w:r w:rsidRPr="00C65A4A">
        <w:rPr>
          <w:b/>
        </w:rPr>
        <w:t>Порядок выплаты пенсии за выслугу лет.</w:t>
      </w:r>
    </w:p>
    <w:p w:rsidR="004C6BE5" w:rsidRPr="00C65A4A" w:rsidRDefault="004C6BE5" w:rsidP="004C6BE5">
      <w:pPr>
        <w:ind w:firstLine="705"/>
        <w:jc w:val="both"/>
      </w:pP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 xml:space="preserve">1. Выплата пенсии за выслугу лет осуществляется администрацией муниципального образования на основании распоряжения </w:t>
      </w:r>
      <w:r w:rsidRPr="00C65A4A">
        <w:rPr>
          <w:rFonts w:ascii="Times New Roman" w:hAnsi="Times New Roman"/>
          <w:color w:val="000000"/>
          <w:sz w:val="24"/>
          <w:szCs w:val="24"/>
        </w:rPr>
        <w:t>главы</w:t>
      </w:r>
      <w:r w:rsidRPr="00C65A4A">
        <w:rPr>
          <w:rFonts w:ascii="Times New Roman" w:hAnsi="Times New Roman"/>
          <w:sz w:val="24"/>
          <w:szCs w:val="24"/>
        </w:rPr>
        <w:t xml:space="preserve"> муниципального образования о назначении пенсии за выслугу лет.</w:t>
      </w:r>
    </w:p>
    <w:p w:rsidR="004C6BE5" w:rsidRPr="00C65A4A" w:rsidRDefault="004C6BE5" w:rsidP="004C6BE5">
      <w:pPr>
        <w:pStyle w:val="12"/>
        <w:spacing w:after="0" w:line="240" w:lineRule="auto"/>
        <w:ind w:left="0" w:firstLine="540"/>
        <w:jc w:val="both"/>
        <w:rPr>
          <w:rFonts w:ascii="Times New Roman" w:hAnsi="Times New Roman"/>
          <w:sz w:val="24"/>
          <w:szCs w:val="24"/>
        </w:rPr>
      </w:pPr>
      <w:r w:rsidRPr="00C65A4A">
        <w:rPr>
          <w:rFonts w:ascii="Times New Roman" w:hAnsi="Times New Roman"/>
          <w:sz w:val="24"/>
          <w:szCs w:val="24"/>
        </w:rPr>
        <w:t>2. Выплата пенсии за выслугу лет осуществляется ежемесячно за текущий месяц путем перечисления на расчетный счет получателя в кредитном учреждении.</w:t>
      </w:r>
    </w:p>
    <w:p w:rsidR="004C6BE5" w:rsidRPr="00C65A4A" w:rsidRDefault="004C6BE5" w:rsidP="004C6BE5">
      <w:pPr>
        <w:jc w:val="both"/>
      </w:pPr>
      <w:r w:rsidRPr="00C65A4A">
        <w:t>3</w:t>
      </w:r>
      <w:r w:rsidRPr="00C65A4A">
        <w:rPr>
          <w:kern w:val="2"/>
          <w:lang w:eastAsia="ar-SA"/>
        </w:rPr>
        <w:t xml:space="preserve"> . </w:t>
      </w:r>
      <w:r w:rsidRPr="00C65A4A">
        <w:t xml:space="preserve"> При выезде получателя пенсии за выслугу лет после назначения пенсии за пределы муниципального образования «Хатажукайское сельское поселение» выплата пенсии производится по его заявлению путем перечисления на его счет в кредитном учреждении.</w:t>
      </w:r>
    </w:p>
    <w:p w:rsidR="004C6BE5" w:rsidRPr="00C65A4A" w:rsidRDefault="004C6BE5" w:rsidP="004C6BE5">
      <w:pPr>
        <w:jc w:val="both"/>
      </w:pPr>
    </w:p>
    <w:p w:rsidR="004C6BE5" w:rsidRPr="00C65A4A" w:rsidRDefault="004C6BE5" w:rsidP="004C6BE5">
      <w:pPr>
        <w:ind w:firstLine="540"/>
        <w:jc w:val="both"/>
        <w:rPr>
          <w:b/>
        </w:rPr>
      </w:pPr>
      <w:r w:rsidRPr="00C65A4A">
        <w:rPr>
          <w:b/>
        </w:rPr>
        <w:t>Статья 16.</w:t>
      </w:r>
      <w:r w:rsidRPr="00C65A4A">
        <w:t xml:space="preserve"> </w:t>
      </w:r>
      <w:r w:rsidRPr="00C65A4A">
        <w:rPr>
          <w:b/>
        </w:rPr>
        <w:t>Порядок перерасчета размера пенсии за выслугу лет.</w:t>
      </w:r>
    </w:p>
    <w:p w:rsidR="004C6BE5" w:rsidRPr="00C65A4A" w:rsidRDefault="004C6BE5" w:rsidP="004C6BE5">
      <w:pPr>
        <w:ind w:firstLine="705"/>
        <w:jc w:val="both"/>
      </w:pPr>
    </w:p>
    <w:p w:rsidR="004C6BE5" w:rsidRPr="00C65A4A" w:rsidRDefault="004C6BE5" w:rsidP="004C6BE5">
      <w:pPr>
        <w:ind w:firstLine="540"/>
        <w:jc w:val="both"/>
      </w:pPr>
      <w:r w:rsidRPr="00C65A4A">
        <w:t>1. Перерасчет размера пенсии за выслугу лет производится:</w:t>
      </w:r>
    </w:p>
    <w:p w:rsidR="004C6BE5" w:rsidRPr="00C65A4A" w:rsidRDefault="004C6BE5" w:rsidP="004C6BE5">
      <w:pPr>
        <w:ind w:firstLine="540"/>
        <w:jc w:val="both"/>
      </w:pPr>
      <w:r w:rsidRPr="00C65A4A">
        <w:t>1) при централизованном повышении денежного вознаграждения лиц, замещающих муниципальные должности, денежного содержания муниципальных служащих на основании решения главы муниципального образования при включении необходимых средств в местный бюджет на соответствующий год;</w:t>
      </w:r>
    </w:p>
    <w:p w:rsidR="004C6BE5" w:rsidRPr="00C65A4A" w:rsidRDefault="004C6BE5" w:rsidP="004C6BE5">
      <w:pPr>
        <w:ind w:firstLine="540"/>
        <w:jc w:val="both"/>
      </w:pPr>
      <w:r w:rsidRPr="00C65A4A">
        <w:lastRenderedPageBreak/>
        <w:t>2) по заявлению гражданина в порядке, предусмотренном для назначения пенсии за выслугу лет, в случаях, предусмотренных в части 3 статьи 12 настоящего Положения.</w:t>
      </w:r>
    </w:p>
    <w:p w:rsidR="004C6BE5" w:rsidRPr="00C65A4A" w:rsidRDefault="004C6BE5" w:rsidP="004C6BE5">
      <w:pPr>
        <w:ind w:firstLine="540"/>
        <w:jc w:val="both"/>
      </w:pPr>
      <w:r w:rsidRPr="00C65A4A">
        <w:t xml:space="preserve">2. Перерасчет размера пенсии за выслугу лет в соответствии с  частью 1 настоящей статьи оформляется распоряжением </w:t>
      </w:r>
      <w:r w:rsidRPr="00C65A4A">
        <w:rPr>
          <w:color w:val="000000"/>
        </w:rPr>
        <w:t>главы</w:t>
      </w:r>
      <w:r w:rsidRPr="00C65A4A">
        <w:t xml:space="preserve"> муниципального образования «Хатажукайское сельское поселение». Об изменении размера пенсии администрация уведомляет в письменной форме получателя пенсии в течение пяти рабочих дней со дня принятия решения.</w:t>
      </w:r>
    </w:p>
    <w:p w:rsidR="004C6BE5" w:rsidRPr="00C65A4A" w:rsidRDefault="004C6BE5" w:rsidP="004C6BE5">
      <w:pPr>
        <w:ind w:firstLine="540"/>
        <w:jc w:val="both"/>
      </w:pPr>
      <w:r w:rsidRPr="00C65A4A">
        <w:t xml:space="preserve">3. Перерасчет пенсии за выслугу лет в соответствии с пунктом 1 части 1 настоящей статьи производится путем индексации размера среднемесячного заработка, из которого исчисляется пенсия, на соответствующие индексы повышения должностных окладов (при последовательном применении всех предшествующих индексов) и последующего определения размера пенсии исходя из размера проиндексированного среднемесячного заработка. При централизованном дифференцированном повышении (установление) денежного вознаграждения лиц, замещающих муниципальные должности, денежного содержания муниципальных служащих перерасчет пенсии </w:t>
      </w:r>
    </w:p>
    <w:p w:rsidR="004C6BE5" w:rsidRPr="00C65A4A" w:rsidRDefault="004C6BE5" w:rsidP="004C6BE5">
      <w:pPr>
        <w:ind w:firstLine="540"/>
        <w:jc w:val="both"/>
      </w:pPr>
    </w:p>
    <w:p w:rsidR="004C6BE5" w:rsidRPr="00C65A4A" w:rsidRDefault="004C6BE5" w:rsidP="004C6BE5">
      <w:pPr>
        <w:ind w:firstLine="540"/>
        <w:jc w:val="both"/>
      </w:pPr>
      <w:r w:rsidRPr="00C65A4A">
        <w:t>производится путем ее исчисления исходя из установленного по замещавшейся (или соответствующей) должности должностного оклада (денежного вознаграждения). Размер пенсии за выслугу лет при перерасчете определяется с учетом положений статей 5 и 10 настоящего Положения.</w:t>
      </w:r>
    </w:p>
    <w:p w:rsidR="004C6BE5" w:rsidRPr="00C65A4A" w:rsidRDefault="004C6BE5" w:rsidP="004C6BE5">
      <w:pPr>
        <w:ind w:firstLine="540"/>
        <w:jc w:val="both"/>
      </w:pPr>
    </w:p>
    <w:p w:rsidR="004C6BE5" w:rsidRPr="00C65A4A" w:rsidRDefault="004C6BE5" w:rsidP="004C6BE5">
      <w:pPr>
        <w:ind w:firstLine="705"/>
        <w:jc w:val="both"/>
      </w:pPr>
    </w:p>
    <w:p w:rsidR="004C6BE5" w:rsidRPr="00C65A4A" w:rsidRDefault="004C6BE5" w:rsidP="004C6BE5">
      <w:pPr>
        <w:ind w:firstLine="540"/>
        <w:jc w:val="both"/>
        <w:rPr>
          <w:b/>
        </w:rPr>
      </w:pPr>
      <w:r w:rsidRPr="00C65A4A">
        <w:rPr>
          <w:b/>
        </w:rPr>
        <w:t>Статья 17.</w:t>
      </w:r>
      <w:r w:rsidRPr="00C65A4A">
        <w:t xml:space="preserve"> </w:t>
      </w:r>
      <w:r w:rsidRPr="00C65A4A">
        <w:rPr>
          <w:b/>
        </w:rPr>
        <w:t>Приостановление, прекращение, возобновление выплаты пенсии за выслугу лет.</w:t>
      </w:r>
    </w:p>
    <w:p w:rsidR="004C6BE5" w:rsidRPr="00C65A4A" w:rsidRDefault="004C6BE5" w:rsidP="004C6BE5">
      <w:pPr>
        <w:ind w:firstLine="540"/>
        <w:jc w:val="both"/>
      </w:pPr>
    </w:p>
    <w:p w:rsidR="004C6BE5" w:rsidRPr="00C65A4A" w:rsidRDefault="004C6BE5" w:rsidP="004C6BE5">
      <w:pPr>
        <w:ind w:firstLine="540"/>
        <w:jc w:val="both"/>
      </w:pPr>
      <w:r w:rsidRPr="00C65A4A">
        <w:t>1. Выплата пенсии за выслугу лет приостанавливается на период замещения государственной должности Российской Федерации государственной должности Республики Адыгея, государственной должности иного субъекта Российской Федерации, должности федеральной государственной службы, должности государственной гражданской службы Республики Адыгея, должности государственной гражданской службы иного субъекта Российской Федерации, муниципальной должности 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выплаты пенсий  за выслугу лет в порядке и на условиях, которые установлены для федеральных государственных (гражданских) служащих.</w:t>
      </w:r>
    </w:p>
    <w:p w:rsidR="004C6BE5" w:rsidRPr="00C65A4A" w:rsidRDefault="004C6BE5" w:rsidP="004C6BE5">
      <w:pPr>
        <w:jc w:val="both"/>
      </w:pPr>
      <w:r w:rsidRPr="00C65A4A">
        <w:t xml:space="preserve">        2. При последующем увольнении с должностей, указанных в части 1 настоящей статьи, выплата пенсии за выслугу лет возобновляется со дня, следующего за днем увольнения с указанных должностей лица, обратившегося с заявлением о ее возобновлении.</w:t>
      </w:r>
    </w:p>
    <w:p w:rsidR="004C6BE5" w:rsidRPr="00C65A4A" w:rsidRDefault="004C6BE5" w:rsidP="004C6BE5">
      <w:pPr>
        <w:ind w:firstLine="540"/>
        <w:jc w:val="both"/>
      </w:pPr>
      <w:r w:rsidRPr="00C65A4A">
        <w:t>3. При прекращении выплаты пенсии, досрочно назначенной в соответствии с Законом Российской Федерации «О занятости населения в Российской Федерации», в связи с поступлением получателя пенсии на работу или возобновлением иной деятельности, которая предусмотрена статьей 11 Федерального закона «О страховых пенсиях в Российской Федерации», выплата пенсии за выслугу лет приостанавливается. При восстановлении выплаты (назначении) страховой пенсии по старости в связи с прекращением указанной работы и (или) деятельности или достижением возраста, дающего право на установление страховой пенсии по старости, в том числе досрочно назначаемой страховой пенсии по старости, выплата пенсии за выслугу лет возобновляется по заявлению гражданина со дня восстановления выплаты (назначения) страховой пенсии.</w:t>
      </w:r>
    </w:p>
    <w:p w:rsidR="004C6BE5" w:rsidRPr="00C65A4A" w:rsidRDefault="004C6BE5" w:rsidP="004C6BE5">
      <w:pPr>
        <w:ind w:firstLine="540"/>
        <w:jc w:val="both"/>
      </w:pPr>
      <w:r w:rsidRPr="00C65A4A">
        <w:t xml:space="preserve">4. Лицам, у которых выплата  пенсии за выслугу лет была приостановлена или прекращена в связи с приостановлением или прекращением выплаты страховой пенсии по инвалидности, при восстановлении указанной пенсии, назначении страховой пенсии по старости по заявлению гражданина выплата </w:t>
      </w:r>
    </w:p>
    <w:p w:rsidR="004C6BE5" w:rsidRPr="00C65A4A" w:rsidRDefault="004C6BE5" w:rsidP="004C6BE5">
      <w:pPr>
        <w:ind w:firstLine="540"/>
        <w:jc w:val="both"/>
      </w:pPr>
      <w:r w:rsidRPr="00C65A4A">
        <w:lastRenderedPageBreak/>
        <w:t>пенсии за выслугу лет возобновляется со дня восстановления пенсии по инвалидности, назначения страховой пенсии по старости.</w:t>
      </w:r>
    </w:p>
    <w:p w:rsidR="004C6BE5" w:rsidRPr="00C65A4A" w:rsidRDefault="004C6BE5" w:rsidP="004C6BE5">
      <w:pPr>
        <w:ind w:firstLine="540"/>
        <w:jc w:val="both"/>
      </w:pPr>
      <w:r w:rsidRPr="00C65A4A">
        <w:t>5.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статьей 5 настоящего Положения. По желанию заявителя пенсия за выслугу лет может быть установлена заново в порядке, предусмотренном настоящим Положением.</w:t>
      </w:r>
    </w:p>
    <w:p w:rsidR="004C6BE5" w:rsidRPr="00C65A4A" w:rsidRDefault="004C6BE5" w:rsidP="004C6BE5">
      <w:pPr>
        <w:ind w:firstLine="540"/>
        <w:jc w:val="both"/>
      </w:pPr>
      <w:r w:rsidRPr="00C65A4A">
        <w:t>6. В случае непредставления получателем пенсии за выслугу лет, выехавшим за пределы муниципального образования «Хатажукайское сельское поселение», в декабре месяце текущего года документов, указанных в части 3 статьи 15 настоящего Положения, выплата пенсии приостанавливается с 1 января следующего года. Выплата пенсии восстанавливается со дня ее приостановления в случае последующего поступления в администрацию указанных документов.</w:t>
      </w:r>
    </w:p>
    <w:p w:rsidR="004C6BE5" w:rsidRPr="00C65A4A" w:rsidRDefault="004C6BE5" w:rsidP="004C6BE5">
      <w:pPr>
        <w:ind w:firstLine="705"/>
        <w:jc w:val="both"/>
      </w:pPr>
    </w:p>
    <w:p w:rsidR="004C6BE5" w:rsidRPr="00C65A4A" w:rsidRDefault="004C6BE5" w:rsidP="004C6BE5">
      <w:pPr>
        <w:ind w:firstLine="540"/>
        <w:jc w:val="both"/>
        <w:rPr>
          <w:b/>
        </w:rPr>
      </w:pPr>
      <w:r w:rsidRPr="00C65A4A">
        <w:rPr>
          <w:b/>
        </w:rPr>
        <w:t>Статья 18.</w:t>
      </w:r>
      <w:r w:rsidRPr="00C65A4A">
        <w:t xml:space="preserve"> </w:t>
      </w:r>
      <w:r w:rsidRPr="00C65A4A">
        <w:rPr>
          <w:b/>
        </w:rPr>
        <w:t>Обязанности получателя пенсии за выслугу лет.</w:t>
      </w:r>
    </w:p>
    <w:p w:rsidR="004C6BE5" w:rsidRPr="00C65A4A" w:rsidRDefault="004C6BE5" w:rsidP="004C6BE5">
      <w:pPr>
        <w:ind w:firstLine="705"/>
        <w:jc w:val="both"/>
      </w:pPr>
    </w:p>
    <w:p w:rsidR="004C6BE5" w:rsidRPr="00C65A4A" w:rsidRDefault="004C6BE5" w:rsidP="004C6BE5">
      <w:pPr>
        <w:ind w:firstLine="540"/>
        <w:jc w:val="both"/>
      </w:pPr>
      <w:r w:rsidRPr="00C65A4A">
        <w:t>1. Получатель пенсии за выслугу лет обязан в письменной форме извещать администрацию о наступлении обстоятельств, влекущих за собой приостановление или прекращение ее выплаты, в 5-дневный срок со дня возникновения указанных обстоятельств.</w:t>
      </w:r>
    </w:p>
    <w:p w:rsidR="004C6BE5" w:rsidRPr="00C65A4A" w:rsidRDefault="004C6BE5" w:rsidP="004C6BE5">
      <w:pPr>
        <w:ind w:firstLine="540"/>
        <w:jc w:val="both"/>
      </w:pPr>
      <w:r w:rsidRPr="00C65A4A">
        <w:t xml:space="preserve">2. Суммы пенсии за выслугу лет, излишне выплаченные лицу вследствие невыполнения им требований по извещению администрации о наступлении обстоятельств, влекущих приостановление или прекращение выплаты пенсии, возмещаются этим лицом, а в случае его несогласия - взыскиваются в судебном порядке. </w:t>
      </w:r>
    </w:p>
    <w:p w:rsidR="004C6BE5" w:rsidRPr="00C65A4A" w:rsidRDefault="004C6BE5" w:rsidP="004C6BE5">
      <w:pPr>
        <w:ind w:firstLine="705"/>
        <w:jc w:val="both"/>
      </w:pPr>
    </w:p>
    <w:p w:rsidR="004C6BE5" w:rsidRPr="00C65A4A" w:rsidRDefault="004C6BE5" w:rsidP="004C6BE5">
      <w:pPr>
        <w:ind w:firstLine="540"/>
        <w:jc w:val="both"/>
        <w:rPr>
          <w:b/>
        </w:rPr>
      </w:pPr>
      <w:r w:rsidRPr="00C65A4A">
        <w:rPr>
          <w:b/>
        </w:rPr>
        <w:t>Статья 19.</w:t>
      </w:r>
      <w:r w:rsidRPr="00C65A4A">
        <w:t xml:space="preserve"> </w:t>
      </w:r>
      <w:r w:rsidRPr="00C65A4A">
        <w:rPr>
          <w:b/>
        </w:rPr>
        <w:t>Порядок ведения пенсионной документации.</w:t>
      </w:r>
    </w:p>
    <w:p w:rsidR="004C6BE5" w:rsidRPr="00C65A4A" w:rsidRDefault="004C6BE5" w:rsidP="004C6BE5">
      <w:pPr>
        <w:ind w:firstLine="705"/>
        <w:jc w:val="both"/>
      </w:pPr>
    </w:p>
    <w:p w:rsidR="004C6BE5" w:rsidRPr="00C65A4A" w:rsidRDefault="004C6BE5" w:rsidP="004C6BE5">
      <w:pPr>
        <w:jc w:val="both"/>
      </w:pPr>
      <w:r w:rsidRPr="00C65A4A">
        <w:t>1.Решение о назначении пенсии за выслугу лет, заявление гражданина и документы, на основании которых назначена пенсия, уведомления заявителю о назначении пенсии, документы о выплате, приостановлении, восстановлении выплаты пенсии за выслугу лет брошюруются в дело получателя, которое храниться в администрации в течение всего периода выплаты пенсии.</w:t>
      </w:r>
    </w:p>
    <w:p w:rsidR="004C6BE5" w:rsidRPr="00C65A4A" w:rsidRDefault="004C6BE5" w:rsidP="004C6BE5">
      <w:pPr>
        <w:jc w:val="both"/>
      </w:pPr>
      <w:r w:rsidRPr="00C65A4A">
        <w:t xml:space="preserve">       2. В случае прекращения выплаты пенсии за выслугу лет дело получателя закрывается. Закрытое дело хранится в администрации в установленном им порядке.</w:t>
      </w:r>
    </w:p>
    <w:p w:rsidR="004C6BE5" w:rsidRPr="00C65A4A" w:rsidRDefault="004C6BE5" w:rsidP="004C6BE5">
      <w:pPr>
        <w:jc w:val="both"/>
      </w:pPr>
    </w:p>
    <w:p w:rsidR="004C6BE5" w:rsidRPr="00C65A4A" w:rsidRDefault="004C6BE5" w:rsidP="004C6BE5">
      <w:pPr>
        <w:ind w:firstLine="540"/>
        <w:jc w:val="both"/>
        <w:rPr>
          <w:b/>
        </w:rPr>
      </w:pPr>
      <w:r w:rsidRPr="00C65A4A">
        <w:rPr>
          <w:b/>
        </w:rPr>
        <w:t>Статья 20.</w:t>
      </w:r>
      <w:r w:rsidRPr="00C65A4A">
        <w:t xml:space="preserve"> </w:t>
      </w:r>
      <w:r w:rsidRPr="00C65A4A">
        <w:rPr>
          <w:b/>
        </w:rPr>
        <w:t>Финансовое обеспечение расходов на выплату пенсий за выслугу лет.</w:t>
      </w:r>
    </w:p>
    <w:p w:rsidR="004C6BE5" w:rsidRPr="00C65A4A" w:rsidRDefault="004C6BE5" w:rsidP="004C6BE5">
      <w:pPr>
        <w:ind w:firstLine="540"/>
        <w:jc w:val="both"/>
        <w:rPr>
          <w:b/>
        </w:rPr>
      </w:pPr>
    </w:p>
    <w:p w:rsidR="004C6BE5" w:rsidRPr="00C65A4A" w:rsidRDefault="004C6BE5" w:rsidP="004C6BE5">
      <w:pPr>
        <w:ind w:firstLine="705"/>
        <w:jc w:val="both"/>
      </w:pPr>
      <w:r w:rsidRPr="00C65A4A">
        <w:tab/>
        <w:t xml:space="preserve">Финансовое обеспечение расходов на выплату пенсий за выслугу лет, включая расходы на организацию их доставки, осуществляется за счет средств бюджета муниципального образования «Хатажукайское сельское поселение».  </w:t>
      </w:r>
    </w:p>
    <w:p w:rsidR="004C6BE5" w:rsidRPr="00C65A4A" w:rsidRDefault="004C6BE5" w:rsidP="004C6BE5">
      <w:pPr>
        <w:ind w:firstLine="705"/>
        <w:jc w:val="both"/>
      </w:pPr>
    </w:p>
    <w:p w:rsidR="004C6BE5" w:rsidRPr="00C65A4A" w:rsidRDefault="004C6BE5" w:rsidP="004C6BE5">
      <w:pPr>
        <w:ind w:firstLine="705"/>
        <w:jc w:val="both"/>
      </w:pPr>
    </w:p>
    <w:p w:rsidR="004C6BE5" w:rsidRPr="00C65A4A" w:rsidRDefault="004C6BE5" w:rsidP="004C6BE5">
      <w:pPr>
        <w:ind w:firstLine="540"/>
        <w:jc w:val="both"/>
        <w:rPr>
          <w:b/>
        </w:rPr>
      </w:pPr>
      <w:r w:rsidRPr="00C65A4A">
        <w:rPr>
          <w:b/>
        </w:rPr>
        <w:t>Статья 21.</w:t>
      </w:r>
      <w:r w:rsidRPr="00C65A4A">
        <w:t xml:space="preserve"> </w:t>
      </w:r>
      <w:r w:rsidRPr="00C65A4A">
        <w:rPr>
          <w:b/>
        </w:rPr>
        <w:t>Переходные положения.</w:t>
      </w:r>
    </w:p>
    <w:p w:rsidR="004C6BE5" w:rsidRPr="00C65A4A" w:rsidRDefault="004C6BE5" w:rsidP="004C6BE5">
      <w:pPr>
        <w:ind w:firstLine="540"/>
        <w:jc w:val="both"/>
      </w:pPr>
      <w:r w:rsidRPr="00C65A4A">
        <w:t xml:space="preserve">1. Лицам, замещавшим должности, указанные в пунктах 1-3 части 1 статьи 1 настоящего Положения, которым на день вступления в силу настоящего Положения назначена ежемесячная доплата к </w:t>
      </w:r>
      <w:r w:rsidRPr="00C65A4A">
        <w:rPr>
          <w:color w:val="000000"/>
        </w:rPr>
        <w:t>трудовой</w:t>
      </w:r>
      <w:r w:rsidRPr="00C65A4A">
        <w:t xml:space="preserve"> пенсии, назначается пенсия за выслугу лет при наличии права на нее по нормам, предусмотренным настоящим Положением.</w:t>
      </w:r>
    </w:p>
    <w:p w:rsidR="004C6BE5" w:rsidRPr="00C65A4A" w:rsidRDefault="004C6BE5" w:rsidP="004C6BE5">
      <w:pPr>
        <w:ind w:firstLine="540"/>
        <w:jc w:val="both"/>
      </w:pPr>
      <w:r w:rsidRPr="00C65A4A">
        <w:t xml:space="preserve">2. Назначение пенсии за выслугу лет лицам, указанным в части 1 настоящей статьи, осуществляется без их обращения в администрацию .При назначении пенсии за выслуг лет в стаж, дающий право на указанную пенсию лицам, указанным в пункте 2 части 1 статьи 1 настоящего Положения, включаются периоды замещения отдельных должностей, предусмотренных частью 2 статьи 7 настоящего Положения, а также периоды работы, не предусмотренные частью 1 статьи 7 настоящего Положения, но ранее засчитанные в стаж для назначения ежемесячной доплаты к трудовой пенсии в порядке, установленном нормативными правовыми актами Республики Адыгея, муниципальными нормативными актами, действовавшими на дату назначения ежемесячной доплаты к трудовой пенсии, в </w:t>
      </w:r>
      <w:r w:rsidRPr="00C65A4A">
        <w:lastRenderedPageBreak/>
        <w:t>совокупности не превышающие пяти лет. Включение в стаж указанных периодов работы производится на основании находящихся в делах получателей ежемесячной доплаты к трудовой пенсии документов в том числе решений о включении в стаж для назначения ежемесячной доплаты к трудовой пенсии периодов замещения отдельных должностей на предприятиях, в учреждениях и организациях, опыт и знание работы в которых были необходимы для выполнения обязанностей по замещаемой должности муниципальной службы (при наличии).</w:t>
      </w:r>
    </w:p>
    <w:p w:rsidR="004C6BE5" w:rsidRPr="00C65A4A" w:rsidRDefault="004C6BE5" w:rsidP="004C6BE5">
      <w:pPr>
        <w:ind w:firstLine="540"/>
        <w:jc w:val="both"/>
      </w:pPr>
      <w:r w:rsidRPr="00C65A4A">
        <w:t>3.</w:t>
      </w:r>
      <w:r w:rsidRPr="00C65A4A">
        <w:rPr>
          <w:b/>
        </w:rPr>
        <w:t xml:space="preserve"> </w:t>
      </w:r>
      <w:r w:rsidRPr="00C65A4A">
        <w:t>В случае если на день вступления в силу настоящего Положения получатель ежемесячной доплаты к трудовой пенсии не имеет права на пенсию за выслугу лет по условиям настоящего Положения или размер ранее назначенной ежемесячной доплаты к трудовой пенсии выше размера пенсии за выслугу лет, исчисленной по нормам, предусмотренным настоящим Положением, ему сохраняется выплата ежемесячной доплаты к трудовой пенсии в размере, установленном на день вступления в силу настоящего Положения. Выплата, приостановление, прекращение, возобновление выплаты сохраненного размера ежемесячной доплаты к трудовой пенсии производится в порядке, предусмотренном статьями 15, 17 настоящего Положения.</w:t>
      </w:r>
    </w:p>
    <w:p w:rsidR="004C6BE5" w:rsidRPr="00C65A4A" w:rsidRDefault="004C6BE5" w:rsidP="004C6BE5">
      <w:pPr>
        <w:ind w:firstLine="540"/>
        <w:jc w:val="both"/>
      </w:pPr>
      <w:r w:rsidRPr="00C65A4A">
        <w:t xml:space="preserve">4. Право на пенсию за выслугу лет в порядке и размерах, предусмотренных Положением о пенсии за выслугу лет в муниципальном образовании «Хатажукайское сельское поселение»», утвержденным Решением Совета народных депутатов муниципального образования «Хатажукайское сельское поселение» от 27.03.2012г. № 12, без учета изменений, внесенных в него настоящим Решением сохраняется за лицами: </w:t>
      </w:r>
    </w:p>
    <w:p w:rsidR="004C6BE5" w:rsidRPr="00C65A4A" w:rsidRDefault="004C6BE5" w:rsidP="004C6BE5">
      <w:pPr>
        <w:ind w:firstLine="540"/>
        <w:jc w:val="both"/>
      </w:pPr>
      <w:r w:rsidRPr="00C65A4A">
        <w:t>1) замещавшими должности, указанные в пункте 1 части 1 статьи 1 Положения о пенсии за выслугу лет, утвержденного настоящим Решением, освобожденными от должности (уволенными со службы) до 1 января 2017 года;</w:t>
      </w:r>
    </w:p>
    <w:p w:rsidR="004C6BE5" w:rsidRPr="00C65A4A" w:rsidRDefault="004C6BE5" w:rsidP="004C6BE5">
      <w:pPr>
        <w:ind w:firstLine="540"/>
        <w:jc w:val="both"/>
      </w:pPr>
    </w:p>
    <w:p w:rsidR="004C6BE5" w:rsidRPr="00C65A4A" w:rsidRDefault="004C6BE5" w:rsidP="004C6BE5">
      <w:pPr>
        <w:ind w:firstLine="540"/>
        <w:jc w:val="both"/>
      </w:pPr>
      <w:r w:rsidRPr="00C65A4A">
        <w:t xml:space="preserve">2) приобретшими до 1 января 2017 года право на страховую пенсию по старости (инвалидности) в соответствии с Федеральным законом от 28.12.2013г. № 400-ФЗ "О страховых пенсиях", продолжающими замещать  муниципальные должности муниципального образования «Хатажукайское сельское поселение» на 1 января 2017 года, имеющими на указанную дату не менее 1 года стажа, исчисленного в соответствии со статьей 6 настоящего Положения; </w:t>
      </w:r>
    </w:p>
    <w:p w:rsidR="004C6BE5" w:rsidRPr="00C65A4A" w:rsidRDefault="004C6BE5" w:rsidP="004C6BE5">
      <w:pPr>
        <w:ind w:firstLine="540"/>
        <w:jc w:val="both"/>
      </w:pPr>
      <w:r w:rsidRPr="00C65A4A">
        <w:t xml:space="preserve">3) приобретшими до 1 января 2017 года право на страховую пенсию по старости (инвалидности) в соответствии с Федеральным законом от 28.12.2013г. № 400-ФЗ "О страховых пенсиях", продолжающими замещать должности муниципальной службы муниципального образования «Хатажукайское сельское поселение» на 1 января 2017 года, имеющими на указанную дату не менее 15 лет стажа, исчисленного в соответствии с частью 1 статьи 7 настоящего Положения; </w:t>
      </w:r>
    </w:p>
    <w:p w:rsidR="004C6BE5" w:rsidRPr="00C65A4A" w:rsidRDefault="004C6BE5" w:rsidP="004C6BE5">
      <w:pPr>
        <w:ind w:firstLine="540"/>
        <w:jc w:val="both"/>
      </w:pPr>
      <w:r w:rsidRPr="00C65A4A">
        <w:t>4) продолжающими замещать на 1 января 2017 года должности муниципальной службы МО «Хатажукайское сельское поселение» и имеющими на этот день не менее 20 лет стажа, исчисленного в соответствии с частью 1 статьи 7 настоящего Положения.</w:t>
      </w:r>
    </w:p>
    <w:p w:rsidR="004C6BE5" w:rsidRPr="00C65A4A" w:rsidRDefault="004C6BE5" w:rsidP="004C6BE5">
      <w:pPr>
        <w:ind w:firstLine="540"/>
        <w:jc w:val="both"/>
      </w:pPr>
      <w:r w:rsidRPr="00C65A4A">
        <w:t xml:space="preserve">5. Лицам, замещавшим муниципальные должности, должности муниципальной службы муниципального образования «Хатажукайское сельское поселение», освобожденным от указанных должностей (уволенным со службы) до 1 января 2017 года, включение в стаж, дающий право на пенсию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были необходимы им для выполнения обязанностей по замещаемой должности муниципальной службы муниципального образования «Хатажукайское сельское поселение», в совокупности не превышающих 5 лет, производится в соответствии с законом «О муниципальной службе в Республике Адыгея». </w:t>
      </w:r>
    </w:p>
    <w:p w:rsidR="004C6BE5" w:rsidRPr="00C65A4A" w:rsidRDefault="004C6BE5" w:rsidP="004C6BE5">
      <w:pPr>
        <w:ind w:firstLine="705"/>
        <w:jc w:val="both"/>
      </w:pPr>
      <w:r w:rsidRPr="00C65A4A">
        <w:t>6. Лицам, указанным в части 4 настоящей статьи, по их выбору назначение пенсии за выслугу лет при обращении за ее назначением после 1 января 2017 года может осуществляться в соответствии с Положением «О пенсии за выслугу лет в муниципальном образовании «Хатажукайское сельское поселение», утвержденным Решением Совета народных депутатов муниципального образования «Шовгеновский район» от 27.03.2012г. № 12 с учетом изменений, внесенных настоящим Решением</w:t>
      </w:r>
    </w:p>
    <w:p w:rsidR="004C6BE5" w:rsidRPr="00C65A4A" w:rsidRDefault="004C6BE5" w:rsidP="004C6BE5">
      <w:pPr>
        <w:ind w:firstLine="705"/>
        <w:jc w:val="both"/>
      </w:pPr>
    </w:p>
    <w:p w:rsidR="004C6BE5" w:rsidRPr="00C65A4A" w:rsidRDefault="004C6BE5" w:rsidP="004C6BE5">
      <w:pPr>
        <w:ind w:firstLine="540"/>
        <w:jc w:val="both"/>
      </w:pPr>
      <w:r w:rsidRPr="00C65A4A">
        <w:rPr>
          <w:b/>
        </w:rPr>
        <w:t>Статья 22.</w:t>
      </w:r>
      <w:r w:rsidRPr="00C65A4A">
        <w:t xml:space="preserve"> </w:t>
      </w:r>
      <w:r w:rsidRPr="00C65A4A">
        <w:rPr>
          <w:b/>
        </w:rPr>
        <w:t>Заключительные положения.</w:t>
      </w:r>
    </w:p>
    <w:p w:rsidR="004C6BE5" w:rsidRPr="00C65A4A" w:rsidRDefault="004C6BE5" w:rsidP="004C6BE5">
      <w:pPr>
        <w:ind w:firstLine="705"/>
        <w:jc w:val="both"/>
      </w:pPr>
    </w:p>
    <w:p w:rsidR="004C6BE5" w:rsidRPr="00C65A4A" w:rsidRDefault="004C6BE5" w:rsidP="004C6BE5">
      <w:pPr>
        <w:ind w:firstLine="540"/>
        <w:jc w:val="both"/>
      </w:pPr>
      <w:r w:rsidRPr="00C65A4A">
        <w:t>Вопросы, связанные с назначением и выплатой пенсии за выслугу лет, не урегулированные настоящим Положением, разрешаются в соответствии с правилами назначения и выплаты трудовых пенсий.</w:t>
      </w:r>
    </w:p>
    <w:p w:rsidR="004C6BE5" w:rsidRPr="00C65A4A" w:rsidRDefault="004C6BE5" w:rsidP="004C6BE5">
      <w:pPr>
        <w:ind w:firstLine="705"/>
      </w:pPr>
    </w:p>
    <w:p w:rsidR="004C6BE5" w:rsidRPr="00C65A4A" w:rsidRDefault="004C6BE5" w:rsidP="004C6BE5">
      <w:pPr>
        <w:ind w:firstLine="540"/>
        <w:rPr>
          <w:b/>
        </w:rPr>
      </w:pPr>
      <w:r w:rsidRPr="00C65A4A">
        <w:rPr>
          <w:b/>
        </w:rPr>
        <w:t>Статья 23.</w:t>
      </w:r>
      <w:r w:rsidRPr="00C65A4A">
        <w:t xml:space="preserve"> </w:t>
      </w:r>
      <w:r w:rsidRPr="00C65A4A">
        <w:rPr>
          <w:b/>
        </w:rPr>
        <w:t>Вступление в силу настоящего Положения.</w:t>
      </w:r>
    </w:p>
    <w:p w:rsidR="004C6BE5" w:rsidRPr="00C65A4A" w:rsidRDefault="004C6BE5" w:rsidP="004C6BE5">
      <w:pPr>
        <w:ind w:firstLine="705"/>
      </w:pPr>
    </w:p>
    <w:p w:rsidR="004C6BE5" w:rsidRPr="00C65A4A" w:rsidRDefault="004C6BE5" w:rsidP="004C6BE5">
      <w:pPr>
        <w:ind w:firstLine="540"/>
      </w:pPr>
      <w:r w:rsidRPr="00C65A4A">
        <w:t>Настоящее Положение вступает в силу с 1 января 2017 года.</w:t>
      </w:r>
    </w:p>
    <w:p w:rsidR="004C6BE5" w:rsidRPr="00C65A4A" w:rsidRDefault="004C6BE5" w:rsidP="004C6BE5">
      <w:pPr>
        <w:ind w:right="-5"/>
      </w:pPr>
    </w:p>
    <w:p w:rsidR="004C6BE5" w:rsidRPr="00C65A4A" w:rsidRDefault="004C6BE5" w:rsidP="004C6BE5">
      <w:pPr>
        <w:ind w:right="-5"/>
      </w:pPr>
    </w:p>
    <w:p w:rsidR="004C6BE5" w:rsidRPr="00C65A4A" w:rsidRDefault="004C6BE5" w:rsidP="004C6BE5">
      <w:pPr>
        <w:ind w:right="-5"/>
      </w:pPr>
    </w:p>
    <w:p w:rsidR="004C6BE5" w:rsidRPr="00C65A4A"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Default="004C6BE5" w:rsidP="004C6BE5">
      <w:pPr>
        <w:ind w:right="-5"/>
      </w:pPr>
    </w:p>
    <w:p w:rsidR="004C6BE5" w:rsidRPr="00C65A4A" w:rsidRDefault="004C6BE5" w:rsidP="004C6BE5">
      <w:pPr>
        <w:ind w:right="-5"/>
      </w:pPr>
    </w:p>
    <w:p w:rsidR="004C6BE5" w:rsidRPr="00412C10" w:rsidRDefault="004C6BE5" w:rsidP="004C6BE5">
      <w:pPr>
        <w:ind w:right="-5"/>
      </w:pPr>
      <w:r w:rsidRPr="0034415B">
        <w:rPr>
          <w:sz w:val="28"/>
          <w:szCs w:val="28"/>
        </w:rPr>
        <w:t xml:space="preserve">                                                                       </w:t>
      </w:r>
      <w:r>
        <w:rPr>
          <w:sz w:val="28"/>
          <w:szCs w:val="28"/>
        </w:rPr>
        <w:t xml:space="preserve">                       </w:t>
      </w:r>
      <w:r w:rsidRPr="00412C10">
        <w:t>Приложение № 1</w:t>
      </w:r>
    </w:p>
    <w:p w:rsidR="004C6BE5" w:rsidRPr="00412C10" w:rsidRDefault="004C6BE5" w:rsidP="004C6BE5">
      <w:pPr>
        <w:ind w:left="709"/>
      </w:pPr>
      <w:r w:rsidRPr="00412C10">
        <w:t xml:space="preserve">                                       </w:t>
      </w:r>
      <w:r>
        <w:t xml:space="preserve">                     </w:t>
      </w:r>
      <w:r w:rsidRPr="00412C10">
        <w:t xml:space="preserve"> к Положению о пенсии за выслугу лет    </w:t>
      </w:r>
    </w:p>
    <w:p w:rsidR="004C6BE5" w:rsidRPr="00412C10" w:rsidRDefault="004C6BE5" w:rsidP="004C6BE5">
      <w:pPr>
        <w:ind w:left="709"/>
      </w:pPr>
      <w:r w:rsidRPr="00412C10">
        <w:t xml:space="preserve">                                      </w:t>
      </w:r>
      <w:r>
        <w:t xml:space="preserve">                     </w:t>
      </w:r>
      <w:r w:rsidRPr="00412C10">
        <w:t xml:space="preserve"> </w:t>
      </w:r>
      <w:r>
        <w:t xml:space="preserve"> МО « Хатажукай</w:t>
      </w:r>
      <w:r w:rsidRPr="00412C10">
        <w:t>ское сельское   поселение»</w:t>
      </w:r>
    </w:p>
    <w:p w:rsidR="004C6BE5" w:rsidRPr="00412C10" w:rsidRDefault="004C6BE5" w:rsidP="004C6BE5">
      <w:pPr>
        <w:ind w:right="-5"/>
      </w:pPr>
      <w:r w:rsidRPr="00412C10">
        <w:t xml:space="preserve">                                                                       </w:t>
      </w:r>
      <w:r>
        <w:t xml:space="preserve">  </w:t>
      </w:r>
      <w:r w:rsidRPr="00412C10">
        <w:t xml:space="preserve">Главе муниципального образования </w:t>
      </w:r>
    </w:p>
    <w:p w:rsidR="004C6BE5" w:rsidRPr="0034415B" w:rsidRDefault="004C6BE5" w:rsidP="004C6BE5">
      <w:pPr>
        <w:ind w:right="-5" w:firstLine="3780"/>
        <w:rPr>
          <w:sz w:val="28"/>
          <w:szCs w:val="28"/>
        </w:rPr>
      </w:pPr>
      <w:r>
        <w:t xml:space="preserve">          «Хатажукай</w:t>
      </w:r>
      <w:r w:rsidRPr="00412C10">
        <w:t>ское сельское поселение</w:t>
      </w:r>
      <w:r w:rsidRPr="0034415B">
        <w:rPr>
          <w:sz w:val="28"/>
          <w:szCs w:val="28"/>
        </w:rPr>
        <w:t>»</w:t>
      </w:r>
    </w:p>
    <w:p w:rsidR="004C6BE5" w:rsidRPr="00412C10" w:rsidRDefault="004C6BE5" w:rsidP="004C6BE5">
      <w:pPr>
        <w:pStyle w:val="1"/>
        <w:widowControl w:val="0"/>
        <w:numPr>
          <w:ilvl w:val="0"/>
          <w:numId w:val="13"/>
        </w:numPr>
        <w:tabs>
          <w:tab w:val="clear" w:pos="432"/>
          <w:tab w:val="num" w:pos="0"/>
          <w:tab w:val="left" w:pos="9356"/>
        </w:tabs>
        <w:suppressAutoHyphens/>
        <w:overflowPunct w:val="0"/>
        <w:autoSpaceDE w:val="0"/>
        <w:spacing w:before="240" w:after="60"/>
        <w:ind w:left="0" w:right="-5" w:firstLine="0"/>
        <w:rPr>
          <w:szCs w:val="28"/>
        </w:rPr>
      </w:pPr>
      <w:r w:rsidRPr="0034415B">
        <w:rPr>
          <w:szCs w:val="28"/>
        </w:rPr>
        <w:t xml:space="preserve">                            </w:t>
      </w:r>
    </w:p>
    <w:p w:rsidR="004C6BE5" w:rsidRPr="00412C10" w:rsidRDefault="004C6BE5" w:rsidP="004C6BE5">
      <w:pPr>
        <w:pStyle w:val="1"/>
        <w:widowControl w:val="0"/>
        <w:numPr>
          <w:ilvl w:val="0"/>
          <w:numId w:val="13"/>
        </w:numPr>
        <w:tabs>
          <w:tab w:val="clear" w:pos="432"/>
          <w:tab w:val="num" w:pos="0"/>
          <w:tab w:val="left" w:pos="9356"/>
        </w:tabs>
        <w:suppressAutoHyphens/>
        <w:overflowPunct w:val="0"/>
        <w:autoSpaceDE w:val="0"/>
        <w:spacing w:before="240" w:after="60"/>
        <w:ind w:left="0" w:right="-5" w:firstLine="0"/>
        <w:rPr>
          <w:sz w:val="24"/>
          <w:szCs w:val="24"/>
        </w:rPr>
      </w:pPr>
      <w:r w:rsidRPr="0034415B">
        <w:rPr>
          <w:szCs w:val="28"/>
        </w:rPr>
        <w:t xml:space="preserve">      </w:t>
      </w:r>
      <w:r w:rsidRPr="00412C10">
        <w:rPr>
          <w:sz w:val="24"/>
          <w:szCs w:val="24"/>
        </w:rPr>
        <w:t>от_______________________________________                                       (фамилия, имя, отчество заявителя)</w:t>
      </w:r>
    </w:p>
    <w:p w:rsidR="004C6BE5" w:rsidRPr="00412C10" w:rsidRDefault="004C6BE5" w:rsidP="004C6BE5">
      <w:pPr>
        <w:tabs>
          <w:tab w:val="left" w:pos="9214"/>
        </w:tabs>
        <w:ind w:right="-5" w:firstLine="3780"/>
      </w:pPr>
      <w:r w:rsidRPr="00412C10">
        <w:t>_____________________________________________</w:t>
      </w:r>
    </w:p>
    <w:p w:rsidR="004C6BE5" w:rsidRPr="00412C10" w:rsidRDefault="004C6BE5" w:rsidP="004C6BE5">
      <w:pPr>
        <w:tabs>
          <w:tab w:val="left" w:pos="9214"/>
        </w:tabs>
        <w:ind w:right="-5" w:firstLine="3780"/>
      </w:pPr>
      <w:r w:rsidRPr="00412C10">
        <w:t xml:space="preserve">                                      (адрес заявителя)                              </w:t>
      </w:r>
    </w:p>
    <w:p w:rsidR="004C6BE5" w:rsidRPr="00412C10" w:rsidRDefault="004C6BE5" w:rsidP="004C6BE5">
      <w:pPr>
        <w:tabs>
          <w:tab w:val="left" w:pos="9214"/>
        </w:tabs>
        <w:ind w:right="819" w:firstLine="3780"/>
      </w:pPr>
    </w:p>
    <w:p w:rsidR="004C6BE5" w:rsidRPr="00412C10" w:rsidRDefault="004C6BE5" w:rsidP="004C6BE5">
      <w:pPr>
        <w:tabs>
          <w:tab w:val="left" w:pos="9214"/>
        </w:tabs>
        <w:ind w:right="819" w:firstLine="3780"/>
      </w:pPr>
      <w:r w:rsidRPr="00412C10">
        <w:t>Заявление</w:t>
      </w:r>
    </w:p>
    <w:p w:rsidR="004C6BE5" w:rsidRPr="00412C10" w:rsidRDefault="004C6BE5" w:rsidP="004C6BE5">
      <w:pPr>
        <w:ind w:right="819" w:firstLine="567"/>
      </w:pPr>
    </w:p>
    <w:p w:rsidR="004C6BE5" w:rsidRPr="00412C10" w:rsidRDefault="004C6BE5" w:rsidP="004C6BE5">
      <w:pPr>
        <w:ind w:right="-5" w:firstLine="567"/>
      </w:pPr>
      <w:r w:rsidRPr="00412C10">
        <w:t>В соответствии с п. __ Положения о пенсии за выслугу лет в муниципа</w:t>
      </w:r>
      <w:r>
        <w:t>льном образовании «Хатажукай</w:t>
      </w:r>
      <w:r w:rsidRPr="00412C10">
        <w:t xml:space="preserve">ское сельское поселение» прошу включить в стаж, дающий право на пенсию за выслугу лет, период замещения должности, опыт и знание работы в которой необходимы для выполнения обязанностей по замещаемой должности муниципальной службы </w:t>
      </w:r>
    </w:p>
    <w:p w:rsidR="004C6BE5" w:rsidRPr="00412C10" w:rsidRDefault="004C6BE5" w:rsidP="004C6BE5">
      <w:pPr>
        <w:ind w:right="-5" w:firstLine="567"/>
      </w:pPr>
    </w:p>
    <w:tbl>
      <w:tblPr>
        <w:tblW w:w="0" w:type="auto"/>
        <w:tblInd w:w="108" w:type="dxa"/>
        <w:tblLayout w:type="fixed"/>
        <w:tblLook w:val="04A0" w:firstRow="1" w:lastRow="0" w:firstColumn="1" w:lastColumn="0" w:noHBand="0" w:noVBand="1"/>
      </w:tblPr>
      <w:tblGrid>
        <w:gridCol w:w="4140"/>
        <w:gridCol w:w="2700"/>
        <w:gridCol w:w="2550"/>
      </w:tblGrid>
      <w:tr w:rsidR="004C6BE5" w:rsidRPr="00412C10" w:rsidTr="007B2E9B">
        <w:trPr>
          <w:trHeight w:val="180"/>
        </w:trPr>
        <w:tc>
          <w:tcPr>
            <w:tcW w:w="4140" w:type="dxa"/>
            <w:tcBorders>
              <w:top w:val="single" w:sz="4" w:space="0" w:color="000000"/>
              <w:left w:val="single" w:sz="4" w:space="0" w:color="000000"/>
              <w:bottom w:val="single" w:sz="4" w:space="0" w:color="000000"/>
              <w:right w:val="nil"/>
            </w:tcBorders>
            <w:hideMark/>
          </w:tcPr>
          <w:p w:rsidR="004C6BE5" w:rsidRPr="00412C10" w:rsidRDefault="004C6BE5" w:rsidP="007B2E9B">
            <w:pPr>
              <w:ind w:right="-5"/>
              <w:jc w:val="center"/>
            </w:pPr>
            <w:r w:rsidRPr="00412C10">
              <w:t>период работы</w:t>
            </w:r>
          </w:p>
          <w:p w:rsidR="004C6BE5" w:rsidRPr="00412C10" w:rsidRDefault="004C6BE5" w:rsidP="007B2E9B">
            <w:pPr>
              <w:ind w:right="-5"/>
              <w:jc w:val="center"/>
            </w:pPr>
            <w:r w:rsidRPr="00412C10">
              <w:t xml:space="preserve">(с – по) </w:t>
            </w:r>
          </w:p>
        </w:tc>
        <w:tc>
          <w:tcPr>
            <w:tcW w:w="2700" w:type="dxa"/>
            <w:tcBorders>
              <w:top w:val="single" w:sz="4" w:space="0" w:color="000000"/>
              <w:left w:val="single" w:sz="4" w:space="0" w:color="000000"/>
              <w:bottom w:val="single" w:sz="4" w:space="0" w:color="000000"/>
              <w:right w:val="nil"/>
            </w:tcBorders>
            <w:hideMark/>
          </w:tcPr>
          <w:p w:rsidR="004C6BE5" w:rsidRPr="00412C10" w:rsidRDefault="004C6BE5" w:rsidP="007B2E9B">
            <w:pPr>
              <w:ind w:right="-5"/>
              <w:jc w:val="center"/>
            </w:pPr>
            <w:r w:rsidRPr="00412C10">
              <w:t>наименование должности</w:t>
            </w:r>
          </w:p>
        </w:tc>
        <w:tc>
          <w:tcPr>
            <w:tcW w:w="2550"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ind w:right="-5" w:firstLine="72"/>
              <w:jc w:val="center"/>
            </w:pPr>
            <w:r w:rsidRPr="00412C10">
              <w:t>продолжительность</w:t>
            </w:r>
          </w:p>
          <w:p w:rsidR="004C6BE5" w:rsidRPr="00412C10" w:rsidRDefault="004C6BE5" w:rsidP="007B2E9B">
            <w:pPr>
              <w:ind w:right="-5" w:firstLine="72"/>
              <w:jc w:val="center"/>
            </w:pPr>
            <w:r w:rsidRPr="00412C10">
              <w:t>работы</w:t>
            </w:r>
          </w:p>
        </w:tc>
      </w:tr>
      <w:tr w:rsidR="004C6BE5" w:rsidRPr="00412C10" w:rsidTr="007B2E9B">
        <w:trPr>
          <w:trHeight w:val="180"/>
        </w:trPr>
        <w:tc>
          <w:tcPr>
            <w:tcW w:w="4140" w:type="dxa"/>
            <w:tcBorders>
              <w:top w:val="single" w:sz="4" w:space="0" w:color="000000"/>
              <w:left w:val="single" w:sz="4" w:space="0" w:color="000000"/>
              <w:bottom w:val="single" w:sz="4" w:space="0" w:color="000000"/>
              <w:right w:val="nil"/>
            </w:tcBorders>
          </w:tcPr>
          <w:p w:rsidR="004C6BE5" w:rsidRPr="00412C10" w:rsidRDefault="004C6BE5" w:rsidP="007B2E9B">
            <w:pPr>
              <w:snapToGrid w:val="0"/>
              <w:ind w:right="-5"/>
              <w:jc w:val="center"/>
            </w:pPr>
          </w:p>
        </w:tc>
        <w:tc>
          <w:tcPr>
            <w:tcW w:w="2700" w:type="dxa"/>
            <w:tcBorders>
              <w:top w:val="single" w:sz="4" w:space="0" w:color="000000"/>
              <w:left w:val="single" w:sz="4" w:space="0" w:color="000000"/>
              <w:bottom w:val="single" w:sz="4" w:space="0" w:color="000000"/>
              <w:right w:val="nil"/>
            </w:tcBorders>
          </w:tcPr>
          <w:p w:rsidR="004C6BE5" w:rsidRPr="00412C10" w:rsidRDefault="004C6BE5" w:rsidP="007B2E9B">
            <w:pPr>
              <w:snapToGrid w:val="0"/>
              <w:ind w:right="-5"/>
              <w:jc w:val="center"/>
            </w:pPr>
          </w:p>
        </w:tc>
        <w:tc>
          <w:tcPr>
            <w:tcW w:w="2550"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snapToGrid w:val="0"/>
              <w:ind w:right="-5" w:firstLine="72"/>
              <w:jc w:val="center"/>
            </w:pPr>
          </w:p>
        </w:tc>
      </w:tr>
      <w:tr w:rsidR="004C6BE5" w:rsidRPr="00412C10" w:rsidTr="007B2E9B">
        <w:trPr>
          <w:trHeight w:val="180"/>
        </w:trPr>
        <w:tc>
          <w:tcPr>
            <w:tcW w:w="414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70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550" w:type="dxa"/>
            <w:tcBorders>
              <w:top w:val="nil"/>
              <w:left w:val="single" w:sz="4" w:space="0" w:color="000000"/>
              <w:bottom w:val="single" w:sz="4" w:space="0" w:color="000000"/>
              <w:right w:val="single" w:sz="4" w:space="0" w:color="000000"/>
            </w:tcBorders>
          </w:tcPr>
          <w:p w:rsidR="004C6BE5" w:rsidRPr="00412C10" w:rsidRDefault="004C6BE5" w:rsidP="007B2E9B">
            <w:pPr>
              <w:snapToGrid w:val="0"/>
              <w:ind w:right="-5" w:firstLine="72"/>
              <w:jc w:val="center"/>
            </w:pPr>
          </w:p>
        </w:tc>
      </w:tr>
      <w:tr w:rsidR="004C6BE5" w:rsidRPr="00412C10" w:rsidTr="007B2E9B">
        <w:trPr>
          <w:trHeight w:val="180"/>
        </w:trPr>
        <w:tc>
          <w:tcPr>
            <w:tcW w:w="414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70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550" w:type="dxa"/>
            <w:tcBorders>
              <w:top w:val="nil"/>
              <w:left w:val="single" w:sz="4" w:space="0" w:color="000000"/>
              <w:bottom w:val="single" w:sz="4" w:space="0" w:color="000000"/>
              <w:right w:val="single" w:sz="4" w:space="0" w:color="000000"/>
            </w:tcBorders>
          </w:tcPr>
          <w:p w:rsidR="004C6BE5" w:rsidRPr="00412C10" w:rsidRDefault="004C6BE5" w:rsidP="007B2E9B">
            <w:pPr>
              <w:snapToGrid w:val="0"/>
              <w:ind w:right="-5" w:firstLine="72"/>
              <w:jc w:val="center"/>
            </w:pPr>
          </w:p>
        </w:tc>
      </w:tr>
      <w:tr w:rsidR="004C6BE5" w:rsidRPr="00412C10" w:rsidTr="007B2E9B">
        <w:trPr>
          <w:trHeight w:val="180"/>
        </w:trPr>
        <w:tc>
          <w:tcPr>
            <w:tcW w:w="414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70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550" w:type="dxa"/>
            <w:tcBorders>
              <w:top w:val="nil"/>
              <w:left w:val="single" w:sz="4" w:space="0" w:color="000000"/>
              <w:bottom w:val="single" w:sz="4" w:space="0" w:color="000000"/>
              <w:right w:val="single" w:sz="4" w:space="0" w:color="000000"/>
            </w:tcBorders>
          </w:tcPr>
          <w:p w:rsidR="004C6BE5" w:rsidRPr="00412C10" w:rsidRDefault="004C6BE5" w:rsidP="007B2E9B">
            <w:pPr>
              <w:snapToGrid w:val="0"/>
              <w:ind w:right="-5" w:firstLine="72"/>
              <w:jc w:val="center"/>
            </w:pPr>
          </w:p>
        </w:tc>
      </w:tr>
      <w:tr w:rsidR="004C6BE5" w:rsidRPr="00412C10" w:rsidTr="007B2E9B">
        <w:trPr>
          <w:trHeight w:val="180"/>
        </w:trPr>
        <w:tc>
          <w:tcPr>
            <w:tcW w:w="414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70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550" w:type="dxa"/>
            <w:tcBorders>
              <w:top w:val="nil"/>
              <w:left w:val="single" w:sz="4" w:space="0" w:color="000000"/>
              <w:bottom w:val="single" w:sz="4" w:space="0" w:color="000000"/>
              <w:right w:val="single" w:sz="4" w:space="0" w:color="000000"/>
            </w:tcBorders>
          </w:tcPr>
          <w:p w:rsidR="004C6BE5" w:rsidRPr="00412C10" w:rsidRDefault="004C6BE5" w:rsidP="007B2E9B">
            <w:pPr>
              <w:snapToGrid w:val="0"/>
              <w:ind w:right="-5" w:firstLine="72"/>
              <w:jc w:val="center"/>
            </w:pPr>
          </w:p>
        </w:tc>
      </w:tr>
      <w:tr w:rsidR="004C6BE5" w:rsidRPr="00412C10" w:rsidTr="007B2E9B">
        <w:trPr>
          <w:trHeight w:val="180"/>
        </w:trPr>
        <w:tc>
          <w:tcPr>
            <w:tcW w:w="414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70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550" w:type="dxa"/>
            <w:tcBorders>
              <w:top w:val="nil"/>
              <w:left w:val="single" w:sz="4" w:space="0" w:color="000000"/>
              <w:bottom w:val="single" w:sz="4" w:space="0" w:color="000000"/>
              <w:right w:val="single" w:sz="4" w:space="0" w:color="000000"/>
            </w:tcBorders>
          </w:tcPr>
          <w:p w:rsidR="004C6BE5" w:rsidRPr="00412C10" w:rsidRDefault="004C6BE5" w:rsidP="007B2E9B">
            <w:pPr>
              <w:snapToGrid w:val="0"/>
              <w:ind w:right="-5" w:firstLine="72"/>
              <w:jc w:val="center"/>
            </w:pPr>
          </w:p>
        </w:tc>
      </w:tr>
      <w:tr w:rsidR="004C6BE5" w:rsidRPr="00412C10" w:rsidTr="007B2E9B">
        <w:trPr>
          <w:trHeight w:val="180"/>
        </w:trPr>
        <w:tc>
          <w:tcPr>
            <w:tcW w:w="414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700" w:type="dxa"/>
            <w:tcBorders>
              <w:top w:val="nil"/>
              <w:left w:val="single" w:sz="4" w:space="0" w:color="000000"/>
              <w:bottom w:val="single" w:sz="4" w:space="0" w:color="000000"/>
              <w:right w:val="nil"/>
            </w:tcBorders>
          </w:tcPr>
          <w:p w:rsidR="004C6BE5" w:rsidRPr="00412C10" w:rsidRDefault="004C6BE5" w:rsidP="007B2E9B">
            <w:pPr>
              <w:snapToGrid w:val="0"/>
              <w:ind w:right="-5"/>
              <w:jc w:val="center"/>
            </w:pPr>
          </w:p>
        </w:tc>
        <w:tc>
          <w:tcPr>
            <w:tcW w:w="2550" w:type="dxa"/>
            <w:tcBorders>
              <w:top w:val="nil"/>
              <w:left w:val="single" w:sz="4" w:space="0" w:color="000000"/>
              <w:bottom w:val="single" w:sz="4" w:space="0" w:color="000000"/>
              <w:right w:val="single" w:sz="4" w:space="0" w:color="000000"/>
            </w:tcBorders>
          </w:tcPr>
          <w:p w:rsidR="004C6BE5" w:rsidRPr="00412C10" w:rsidRDefault="004C6BE5" w:rsidP="007B2E9B">
            <w:pPr>
              <w:snapToGrid w:val="0"/>
              <w:ind w:right="-5" w:firstLine="72"/>
              <w:jc w:val="center"/>
            </w:pPr>
          </w:p>
        </w:tc>
      </w:tr>
    </w:tbl>
    <w:p w:rsidR="004C6BE5" w:rsidRPr="00412C10" w:rsidRDefault="004C6BE5" w:rsidP="004C6BE5">
      <w:pPr>
        <w:spacing w:before="240"/>
        <w:ind w:right="-5" w:firstLine="567"/>
      </w:pPr>
      <w:r w:rsidRPr="00412C10">
        <w:t xml:space="preserve">В указанный период работы занимался вопросами  </w:t>
      </w:r>
    </w:p>
    <w:p w:rsidR="004C6BE5" w:rsidRPr="00412C10" w:rsidRDefault="004C6BE5" w:rsidP="004C6BE5">
      <w:pPr>
        <w:pBdr>
          <w:top w:val="single" w:sz="4" w:space="1" w:color="000000"/>
        </w:pBdr>
        <w:ind w:left="5840" w:right="-5"/>
        <w:jc w:val="center"/>
      </w:pPr>
      <w:r w:rsidRPr="00412C10">
        <w:t xml:space="preserve">(перечислить  характер  деятельности, </w:t>
      </w:r>
    </w:p>
    <w:p w:rsidR="004C6BE5" w:rsidRPr="00412C10" w:rsidRDefault="004C6BE5" w:rsidP="004C6BE5">
      <w:pPr>
        <w:ind w:right="-5"/>
      </w:pPr>
    </w:p>
    <w:p w:rsidR="004C6BE5" w:rsidRPr="00412C10" w:rsidRDefault="004C6BE5" w:rsidP="004C6BE5">
      <w:pPr>
        <w:pBdr>
          <w:top w:val="single" w:sz="4" w:space="1" w:color="000000"/>
        </w:pBdr>
        <w:ind w:right="-5"/>
        <w:jc w:val="center"/>
      </w:pPr>
      <w:r w:rsidRPr="00412C10">
        <w:t>род занятий, выполнявшихся в указанной должности)</w:t>
      </w:r>
    </w:p>
    <w:p w:rsidR="004C6BE5" w:rsidRPr="00412C10" w:rsidRDefault="004C6BE5" w:rsidP="004C6BE5">
      <w:pPr>
        <w:spacing w:before="240"/>
        <w:ind w:right="-5" w:firstLine="567"/>
      </w:pPr>
      <w:r w:rsidRPr="00412C10">
        <w:t>Опыт и знания, приобретенные в вышеуказанный период работы, способствовали повышению качества и эффективности работы для выполнения обязанностей</w:t>
      </w:r>
      <w:r w:rsidRPr="00412C10">
        <w:br/>
      </w:r>
    </w:p>
    <w:p w:rsidR="004C6BE5" w:rsidRPr="00412C10" w:rsidRDefault="004C6BE5" w:rsidP="004C6BE5">
      <w:pPr>
        <w:ind w:right="-5"/>
      </w:pPr>
    </w:p>
    <w:p w:rsidR="004C6BE5" w:rsidRPr="00412C10" w:rsidRDefault="004C6BE5" w:rsidP="004C6BE5">
      <w:pPr>
        <w:pBdr>
          <w:top w:val="single" w:sz="4" w:space="1" w:color="000000"/>
        </w:pBdr>
        <w:ind w:right="-5"/>
        <w:jc w:val="center"/>
      </w:pPr>
      <w:r w:rsidRPr="00412C10">
        <w:t>(перечислить обязанности в соответствии с должностной инструкцией)</w:t>
      </w:r>
    </w:p>
    <w:p w:rsidR="004C6BE5" w:rsidRPr="00412C10" w:rsidRDefault="004C6BE5" w:rsidP="004C6BE5">
      <w:pPr>
        <w:ind w:right="-5"/>
      </w:pPr>
      <w:r w:rsidRPr="00412C10">
        <w:t xml:space="preserve">по замещаемой должности  </w:t>
      </w:r>
    </w:p>
    <w:p w:rsidR="004C6BE5" w:rsidRPr="00412C10" w:rsidRDefault="004C6BE5" w:rsidP="004C6BE5">
      <w:pPr>
        <w:pBdr>
          <w:top w:val="single" w:sz="4" w:space="1" w:color="000000"/>
        </w:pBdr>
        <w:ind w:left="2824" w:right="-5"/>
        <w:jc w:val="center"/>
      </w:pPr>
      <w:r w:rsidRPr="00412C10">
        <w:t>(наименование должности)</w:t>
      </w:r>
    </w:p>
    <w:p w:rsidR="004C6BE5" w:rsidRPr="00412C10" w:rsidRDefault="004C6BE5" w:rsidP="004C6BE5">
      <w:pPr>
        <w:tabs>
          <w:tab w:val="left" w:pos="8364"/>
        </w:tabs>
        <w:spacing w:before="480"/>
        <w:ind w:left="5103" w:right="-5"/>
      </w:pPr>
      <w:r w:rsidRPr="00412C10">
        <w:tab/>
      </w:r>
    </w:p>
    <w:p w:rsidR="004C6BE5" w:rsidRPr="00412C10" w:rsidRDefault="004C6BE5" w:rsidP="004C6BE5">
      <w:pPr>
        <w:pBdr>
          <w:top w:val="single" w:sz="4" w:space="1" w:color="000000"/>
        </w:pBdr>
        <w:ind w:left="5103" w:right="-5"/>
        <w:jc w:val="center"/>
      </w:pPr>
      <w:r w:rsidRPr="00412C10">
        <w:t>(Ф.И.О., подпись и дата)</w:t>
      </w:r>
    </w:p>
    <w:p w:rsidR="004C6BE5" w:rsidRPr="00412C10" w:rsidRDefault="004C6BE5" w:rsidP="004C6BE5">
      <w:pPr>
        <w:ind w:right="-5"/>
      </w:pPr>
    </w:p>
    <w:p w:rsidR="004C6BE5" w:rsidRPr="00412C10" w:rsidRDefault="004C6BE5" w:rsidP="004C6BE5">
      <w:pPr>
        <w:ind w:right="-5" w:firstLine="4500"/>
      </w:pPr>
    </w:p>
    <w:p w:rsidR="004C6BE5" w:rsidRPr="00412C10" w:rsidRDefault="004C6BE5" w:rsidP="004C6BE5">
      <w:pPr>
        <w:ind w:left="4536" w:right="-5" w:hanging="36"/>
      </w:pPr>
    </w:p>
    <w:p w:rsidR="004C6BE5" w:rsidRPr="00412C10" w:rsidRDefault="004C6BE5" w:rsidP="004C6BE5">
      <w:pPr>
        <w:ind w:right="-5" w:firstLine="4500"/>
      </w:pPr>
    </w:p>
    <w:p w:rsidR="004C6BE5" w:rsidRPr="00412C10" w:rsidRDefault="004C6BE5" w:rsidP="004C6BE5">
      <w:pPr>
        <w:ind w:right="-5" w:firstLine="4500"/>
      </w:pPr>
    </w:p>
    <w:p w:rsidR="004C6BE5" w:rsidRPr="00412C10" w:rsidRDefault="004C6BE5" w:rsidP="004C6BE5">
      <w:pPr>
        <w:ind w:right="-5" w:firstLine="4500"/>
      </w:pPr>
    </w:p>
    <w:p w:rsidR="004C6BE5" w:rsidRPr="00412C10" w:rsidRDefault="004C6BE5" w:rsidP="004C6BE5">
      <w:pPr>
        <w:ind w:right="-5" w:firstLine="4500"/>
      </w:pPr>
      <w:r w:rsidRPr="00412C10">
        <w:t>Приложение № 2</w:t>
      </w:r>
    </w:p>
    <w:p w:rsidR="004C6BE5" w:rsidRPr="00412C10" w:rsidRDefault="004C6BE5" w:rsidP="004C6BE5">
      <w:pPr>
        <w:ind w:firstLine="4500"/>
      </w:pPr>
      <w:r w:rsidRPr="00412C10">
        <w:t xml:space="preserve">к Положению о пенсии за выслугу лет </w:t>
      </w:r>
    </w:p>
    <w:p w:rsidR="004C6BE5" w:rsidRPr="00412C10" w:rsidRDefault="004C6BE5" w:rsidP="004C6BE5">
      <w:pPr>
        <w:ind w:left="4536" w:hanging="36"/>
      </w:pPr>
      <w:r w:rsidRPr="00412C10">
        <w:t xml:space="preserve">в муниципальном </w:t>
      </w:r>
      <w:r>
        <w:t>образовании «Хатажукай</w:t>
      </w:r>
      <w:r w:rsidRPr="00412C10">
        <w:t>ское сельское поселение»</w:t>
      </w:r>
    </w:p>
    <w:p w:rsidR="004C6BE5" w:rsidRPr="00412C10" w:rsidRDefault="004C6BE5" w:rsidP="004C6BE5">
      <w:pPr>
        <w:ind w:right="-5"/>
      </w:pPr>
    </w:p>
    <w:p w:rsidR="004C6BE5" w:rsidRPr="00412C10" w:rsidRDefault="004C6BE5" w:rsidP="004C6BE5">
      <w:pPr>
        <w:ind w:right="-5" w:firstLine="3780"/>
      </w:pPr>
      <w:r w:rsidRPr="00412C10">
        <w:t xml:space="preserve">           </w:t>
      </w:r>
      <w:r>
        <w:t xml:space="preserve"> </w:t>
      </w:r>
      <w:r w:rsidRPr="00412C10">
        <w:t xml:space="preserve">Главе муниципального образования </w:t>
      </w:r>
    </w:p>
    <w:p w:rsidR="004C6BE5" w:rsidRPr="00412C10" w:rsidRDefault="004C6BE5" w:rsidP="004C6BE5">
      <w:pPr>
        <w:ind w:right="-5" w:firstLine="3780"/>
      </w:pPr>
      <w:r>
        <w:t xml:space="preserve">            «Хатажукай</w:t>
      </w:r>
      <w:r w:rsidRPr="00412C10">
        <w:t>ское сельское поселение»</w:t>
      </w:r>
    </w:p>
    <w:p w:rsidR="004C6BE5" w:rsidRPr="00412C10" w:rsidRDefault="004C6BE5" w:rsidP="004C6BE5">
      <w:pPr>
        <w:ind w:right="-5" w:firstLine="4500"/>
      </w:pPr>
    </w:p>
    <w:p w:rsidR="004C6BE5" w:rsidRPr="00412C10" w:rsidRDefault="004C6BE5" w:rsidP="004C6BE5">
      <w:pPr>
        <w:ind w:right="-5" w:firstLine="4500"/>
        <w:jc w:val="center"/>
      </w:pPr>
    </w:p>
    <w:p w:rsidR="004C6BE5" w:rsidRPr="00412C10" w:rsidRDefault="004C6BE5" w:rsidP="004C6BE5">
      <w:pPr>
        <w:pStyle w:val="HTML"/>
        <w:ind w:right="-5"/>
        <w:jc w:val="center"/>
        <w:rPr>
          <w:rFonts w:ascii="Times New Roman" w:hAnsi="Times New Roman" w:cs="Times New Roman"/>
          <w:sz w:val="24"/>
          <w:szCs w:val="24"/>
        </w:rPr>
      </w:pPr>
      <w:r w:rsidRPr="00412C10">
        <w:rPr>
          <w:rFonts w:ascii="Times New Roman" w:hAnsi="Times New Roman" w:cs="Times New Roman"/>
          <w:sz w:val="24"/>
          <w:szCs w:val="24"/>
        </w:rPr>
        <w:t>Представление</w:t>
      </w:r>
    </w:p>
    <w:p w:rsidR="004C6BE5" w:rsidRPr="00412C10" w:rsidRDefault="004C6BE5" w:rsidP="004C6BE5">
      <w:pPr>
        <w:pStyle w:val="HTML"/>
        <w:ind w:right="-5"/>
        <w:jc w:val="center"/>
        <w:rPr>
          <w:rFonts w:ascii="Times New Roman" w:hAnsi="Times New Roman" w:cs="Times New Roman"/>
          <w:sz w:val="24"/>
          <w:szCs w:val="24"/>
        </w:rPr>
      </w:pPr>
      <w:r w:rsidRPr="00412C10">
        <w:rPr>
          <w:rFonts w:ascii="Times New Roman" w:hAnsi="Times New Roman" w:cs="Times New Roman"/>
          <w:sz w:val="24"/>
          <w:szCs w:val="24"/>
        </w:rPr>
        <w:t>о включении в стаж, дающий право на пенсию за выслугу лет,</w:t>
      </w:r>
    </w:p>
    <w:p w:rsidR="004C6BE5" w:rsidRPr="00412C10" w:rsidRDefault="004C6BE5" w:rsidP="004C6BE5">
      <w:pPr>
        <w:pStyle w:val="HTML"/>
        <w:ind w:right="-5"/>
        <w:jc w:val="center"/>
        <w:rPr>
          <w:sz w:val="24"/>
          <w:szCs w:val="24"/>
        </w:rPr>
      </w:pPr>
      <w:r w:rsidRPr="00412C10">
        <w:rPr>
          <w:rFonts w:ascii="Times New Roman" w:hAnsi="Times New Roman" w:cs="Times New Roman"/>
          <w:sz w:val="24"/>
          <w:szCs w:val="24"/>
        </w:rPr>
        <w:t>отдельных периодов работы</w:t>
      </w:r>
    </w:p>
    <w:p w:rsidR="004C6BE5" w:rsidRPr="00412C10" w:rsidRDefault="004C6BE5" w:rsidP="004C6BE5">
      <w:pPr>
        <w:pStyle w:val="HTML"/>
        <w:ind w:right="-5"/>
        <w:rPr>
          <w:sz w:val="24"/>
          <w:szCs w:val="24"/>
        </w:rPr>
      </w:pPr>
    </w:p>
    <w:p w:rsidR="004C6BE5" w:rsidRPr="00412C10" w:rsidRDefault="004C6BE5" w:rsidP="004C6BE5">
      <w:pPr>
        <w:pStyle w:val="HTML"/>
        <w:ind w:right="-5" w:firstLine="720"/>
        <w:jc w:val="both"/>
        <w:rPr>
          <w:rFonts w:ascii="Times New Roman" w:hAnsi="Times New Roman" w:cs="Times New Roman"/>
          <w:sz w:val="24"/>
          <w:szCs w:val="24"/>
        </w:rPr>
      </w:pPr>
    </w:p>
    <w:p w:rsidR="004C6BE5" w:rsidRPr="00412C10" w:rsidRDefault="004C6BE5" w:rsidP="004C6BE5">
      <w:pPr>
        <w:pStyle w:val="HTML"/>
        <w:ind w:right="-5" w:firstLine="720"/>
        <w:jc w:val="both"/>
        <w:rPr>
          <w:rFonts w:ascii="Times New Roman" w:hAnsi="Times New Roman" w:cs="Times New Roman"/>
          <w:sz w:val="24"/>
          <w:szCs w:val="24"/>
        </w:rPr>
      </w:pPr>
      <w:r w:rsidRPr="00412C10">
        <w:rPr>
          <w:rFonts w:ascii="Times New Roman" w:hAnsi="Times New Roman" w:cs="Times New Roman"/>
          <w:sz w:val="24"/>
          <w:szCs w:val="24"/>
        </w:rPr>
        <w:t>Комиссия по исчислению стажа муниципальной службы муниципал</w:t>
      </w:r>
      <w:r>
        <w:rPr>
          <w:rFonts w:ascii="Times New Roman" w:hAnsi="Times New Roman" w:cs="Times New Roman"/>
          <w:sz w:val="24"/>
          <w:szCs w:val="24"/>
        </w:rPr>
        <w:t>ьного образования «Хатажукай</w:t>
      </w:r>
      <w:r w:rsidRPr="00412C10">
        <w:rPr>
          <w:rFonts w:ascii="Times New Roman" w:hAnsi="Times New Roman" w:cs="Times New Roman"/>
          <w:sz w:val="24"/>
          <w:szCs w:val="24"/>
        </w:rPr>
        <w:t xml:space="preserve">ское сельское поселение» считает возможным включение в стаж, дающий право на пенсию за выслугу  лет, </w:t>
      </w:r>
    </w:p>
    <w:p w:rsidR="004C6BE5" w:rsidRPr="00412C10" w:rsidRDefault="004C6BE5" w:rsidP="004C6BE5">
      <w:pPr>
        <w:pStyle w:val="HTML"/>
        <w:ind w:right="-5" w:firstLine="720"/>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900"/>
        <w:gridCol w:w="8460"/>
      </w:tblGrid>
      <w:tr w:rsidR="004C6BE5" w:rsidRPr="00412C10" w:rsidTr="007B2E9B">
        <w:trPr>
          <w:trHeight w:val="180"/>
        </w:trPr>
        <w:tc>
          <w:tcPr>
            <w:tcW w:w="900" w:type="dxa"/>
            <w:hideMark/>
          </w:tcPr>
          <w:p w:rsidR="004C6BE5" w:rsidRPr="00412C10" w:rsidRDefault="004C6BE5" w:rsidP="007B2E9B">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Гр.</w:t>
            </w:r>
          </w:p>
        </w:tc>
        <w:tc>
          <w:tcPr>
            <w:tcW w:w="8460" w:type="dxa"/>
            <w:tcBorders>
              <w:top w:val="nil"/>
              <w:left w:val="nil"/>
              <w:bottom w:val="single" w:sz="4" w:space="0" w:color="000000"/>
              <w:right w:val="nil"/>
            </w:tcBorders>
          </w:tcPr>
          <w:p w:rsidR="004C6BE5" w:rsidRPr="00412C10" w:rsidRDefault="004C6BE5" w:rsidP="007B2E9B">
            <w:pPr>
              <w:pStyle w:val="HTML"/>
              <w:snapToGrid w:val="0"/>
              <w:ind w:right="-5"/>
              <w:jc w:val="both"/>
              <w:rPr>
                <w:rFonts w:ascii="Times New Roman" w:hAnsi="Times New Roman" w:cs="Times New Roman"/>
                <w:sz w:val="24"/>
                <w:szCs w:val="24"/>
              </w:rPr>
            </w:pPr>
          </w:p>
        </w:tc>
      </w:tr>
      <w:tr w:rsidR="004C6BE5" w:rsidRPr="00412C10" w:rsidTr="007B2E9B">
        <w:trPr>
          <w:trHeight w:val="180"/>
        </w:trPr>
        <w:tc>
          <w:tcPr>
            <w:tcW w:w="9360" w:type="dxa"/>
            <w:gridSpan w:val="2"/>
            <w:hideMark/>
          </w:tcPr>
          <w:p w:rsidR="004C6BE5" w:rsidRPr="00412C10" w:rsidRDefault="004C6BE5" w:rsidP="007B2E9B">
            <w:pPr>
              <w:pStyle w:val="HTML"/>
              <w:ind w:right="-5"/>
              <w:jc w:val="both"/>
              <w:rPr>
                <w:sz w:val="24"/>
                <w:szCs w:val="24"/>
              </w:rPr>
            </w:pPr>
            <w:r w:rsidRPr="00412C10">
              <w:rPr>
                <w:rFonts w:ascii="Times New Roman" w:hAnsi="Times New Roman" w:cs="Times New Roman"/>
                <w:sz w:val="24"/>
                <w:szCs w:val="24"/>
              </w:rPr>
              <w:t xml:space="preserve">                                                                               (фамилия, имя, отчество) </w:t>
            </w:r>
          </w:p>
        </w:tc>
      </w:tr>
    </w:tbl>
    <w:p w:rsidR="004C6BE5" w:rsidRPr="00412C10" w:rsidRDefault="004C6BE5" w:rsidP="004C6BE5">
      <w:pPr>
        <w:pStyle w:val="HTML"/>
        <w:ind w:right="-5"/>
        <w:jc w:val="both"/>
        <w:rPr>
          <w:rFonts w:ascii="Times New Roman" w:hAnsi="Times New Roman" w:cs="Times New Roman"/>
          <w:sz w:val="24"/>
          <w:szCs w:val="24"/>
        </w:rPr>
      </w:pPr>
    </w:p>
    <w:p w:rsidR="004C6BE5" w:rsidRPr="00412C10" w:rsidRDefault="004C6BE5" w:rsidP="004C6BE5">
      <w:pPr>
        <w:pStyle w:val="HTML"/>
        <w:ind w:right="-5"/>
        <w:jc w:val="both"/>
        <w:rPr>
          <w:sz w:val="24"/>
          <w:szCs w:val="24"/>
        </w:rPr>
      </w:pPr>
      <w:r w:rsidRPr="00412C10">
        <w:rPr>
          <w:rFonts w:ascii="Times New Roman" w:hAnsi="Times New Roman" w:cs="Times New Roman"/>
          <w:sz w:val="24"/>
          <w:szCs w:val="24"/>
        </w:rPr>
        <w:t>периодов замещения отдельных должностей, опыт и знание работы в которых были необходимы ему для выполнения обязанностей по замещаемой должности муниципальной службы</w:t>
      </w:r>
    </w:p>
    <w:p w:rsidR="004C6BE5" w:rsidRPr="00412C10" w:rsidRDefault="004C6BE5" w:rsidP="004C6BE5">
      <w:pPr>
        <w:pStyle w:val="HTML"/>
        <w:ind w:right="-5"/>
        <w:rPr>
          <w:sz w:val="24"/>
          <w:szCs w:val="24"/>
        </w:rPr>
      </w:pPr>
    </w:p>
    <w:tbl>
      <w:tblPr>
        <w:tblW w:w="0" w:type="auto"/>
        <w:tblInd w:w="108" w:type="dxa"/>
        <w:tblLayout w:type="fixed"/>
        <w:tblLook w:val="04A0" w:firstRow="1" w:lastRow="0" w:firstColumn="1" w:lastColumn="0" w:noHBand="0" w:noVBand="1"/>
      </w:tblPr>
      <w:tblGrid>
        <w:gridCol w:w="3060"/>
        <w:gridCol w:w="2340"/>
        <w:gridCol w:w="3810"/>
      </w:tblGrid>
      <w:tr w:rsidR="004C6BE5" w:rsidRPr="00412C10" w:rsidTr="007B2E9B">
        <w:trPr>
          <w:trHeight w:val="360"/>
        </w:trPr>
        <w:tc>
          <w:tcPr>
            <w:tcW w:w="306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HTML"/>
              <w:ind w:right="-5"/>
              <w:jc w:val="center"/>
              <w:rPr>
                <w:rFonts w:ascii="Times New Roman" w:hAnsi="Times New Roman" w:cs="Times New Roman"/>
                <w:sz w:val="24"/>
                <w:szCs w:val="24"/>
              </w:rPr>
            </w:pPr>
            <w:r w:rsidRPr="00412C10">
              <w:rPr>
                <w:rFonts w:ascii="Times New Roman" w:hAnsi="Times New Roman" w:cs="Times New Roman"/>
                <w:sz w:val="24"/>
                <w:szCs w:val="24"/>
              </w:rPr>
              <w:t>должность</w:t>
            </w:r>
          </w:p>
          <w:p w:rsidR="004C6BE5" w:rsidRPr="00412C10" w:rsidRDefault="004C6BE5" w:rsidP="007B2E9B">
            <w:pPr>
              <w:pStyle w:val="HTML"/>
              <w:ind w:right="-5"/>
              <w:jc w:val="center"/>
              <w:rPr>
                <w:rFonts w:ascii="Times New Roman" w:hAnsi="Times New Roman" w:cs="Times New Roman"/>
                <w:sz w:val="24"/>
                <w:szCs w:val="24"/>
              </w:rPr>
            </w:pPr>
            <w:r w:rsidRPr="00412C10">
              <w:rPr>
                <w:rFonts w:ascii="Times New Roman" w:hAnsi="Times New Roman" w:cs="Times New Roman"/>
                <w:sz w:val="24"/>
                <w:szCs w:val="24"/>
              </w:rPr>
              <w:t>муниципальной службы</w:t>
            </w:r>
          </w:p>
        </w:tc>
        <w:tc>
          <w:tcPr>
            <w:tcW w:w="234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HTML"/>
              <w:ind w:right="-5"/>
              <w:jc w:val="center"/>
              <w:rPr>
                <w:rFonts w:ascii="Times New Roman" w:hAnsi="Times New Roman" w:cs="Times New Roman"/>
                <w:sz w:val="24"/>
                <w:szCs w:val="24"/>
              </w:rPr>
            </w:pPr>
            <w:r w:rsidRPr="00412C10">
              <w:rPr>
                <w:rFonts w:ascii="Times New Roman" w:hAnsi="Times New Roman" w:cs="Times New Roman"/>
                <w:sz w:val="24"/>
                <w:szCs w:val="24"/>
              </w:rPr>
              <w:t>стаж муниципальной службы</w:t>
            </w:r>
          </w:p>
        </w:tc>
        <w:tc>
          <w:tcPr>
            <w:tcW w:w="3810"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pStyle w:val="HTML"/>
              <w:ind w:right="-5"/>
              <w:jc w:val="center"/>
              <w:rPr>
                <w:sz w:val="24"/>
                <w:szCs w:val="24"/>
              </w:rPr>
            </w:pPr>
            <w:r w:rsidRPr="00412C10">
              <w:rPr>
                <w:rFonts w:ascii="Times New Roman" w:hAnsi="Times New Roman" w:cs="Times New Roman"/>
                <w:sz w:val="24"/>
                <w:szCs w:val="24"/>
              </w:rPr>
              <w:t>предлагаемые для включения в стаж периоды работы с указанием сроков и наименований занимаемых должностей</w:t>
            </w:r>
          </w:p>
        </w:tc>
      </w:tr>
      <w:tr w:rsidR="004C6BE5" w:rsidRPr="00412C10" w:rsidTr="007B2E9B">
        <w:trPr>
          <w:trHeight w:val="360"/>
        </w:trPr>
        <w:tc>
          <w:tcPr>
            <w:tcW w:w="3060" w:type="dxa"/>
            <w:tcBorders>
              <w:top w:val="single" w:sz="4" w:space="0" w:color="000000"/>
              <w:left w:val="single" w:sz="4" w:space="0" w:color="000000"/>
              <w:bottom w:val="single" w:sz="4" w:space="0" w:color="000000"/>
              <w:right w:val="nil"/>
            </w:tcBorders>
          </w:tcPr>
          <w:p w:rsidR="004C6BE5" w:rsidRPr="00412C10" w:rsidRDefault="004C6BE5" w:rsidP="007B2E9B">
            <w:pPr>
              <w:pStyle w:val="HTML"/>
              <w:snapToGrid w:val="0"/>
              <w:ind w:right="-5"/>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nil"/>
            </w:tcBorders>
          </w:tcPr>
          <w:p w:rsidR="004C6BE5" w:rsidRPr="00412C10" w:rsidRDefault="004C6BE5" w:rsidP="007B2E9B">
            <w:pPr>
              <w:pStyle w:val="HTML"/>
              <w:snapToGrid w:val="0"/>
              <w:ind w:right="-5"/>
              <w:jc w:val="center"/>
              <w:rPr>
                <w:rFonts w:ascii="Times New Roman" w:hAnsi="Times New Roman" w:cs="Times New Roman"/>
                <w:sz w:val="24"/>
                <w:szCs w:val="24"/>
              </w:rPr>
            </w:pPr>
          </w:p>
        </w:tc>
        <w:tc>
          <w:tcPr>
            <w:tcW w:w="3810"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HTML"/>
              <w:snapToGrid w:val="0"/>
              <w:ind w:right="-5"/>
              <w:jc w:val="center"/>
              <w:rPr>
                <w:rFonts w:ascii="Times New Roman" w:hAnsi="Times New Roman" w:cs="Times New Roman"/>
                <w:sz w:val="24"/>
                <w:szCs w:val="24"/>
              </w:rPr>
            </w:pPr>
          </w:p>
        </w:tc>
      </w:tr>
      <w:tr w:rsidR="004C6BE5" w:rsidRPr="00412C10" w:rsidTr="007B2E9B">
        <w:trPr>
          <w:trHeight w:val="360"/>
        </w:trPr>
        <w:tc>
          <w:tcPr>
            <w:tcW w:w="3060" w:type="dxa"/>
            <w:tcBorders>
              <w:top w:val="single" w:sz="4" w:space="0" w:color="000000"/>
              <w:left w:val="single" w:sz="4" w:space="0" w:color="000000"/>
              <w:bottom w:val="single" w:sz="4" w:space="0" w:color="000000"/>
              <w:right w:val="nil"/>
            </w:tcBorders>
          </w:tcPr>
          <w:p w:rsidR="004C6BE5" w:rsidRPr="00412C10" w:rsidRDefault="004C6BE5" w:rsidP="007B2E9B">
            <w:pPr>
              <w:pStyle w:val="HTML"/>
              <w:snapToGrid w:val="0"/>
              <w:ind w:right="-5"/>
              <w:jc w:val="center"/>
              <w:rPr>
                <w:rFonts w:ascii="Times New Roman" w:hAnsi="Times New Roman" w:cs="Times New Roman"/>
                <w:sz w:val="24"/>
                <w:szCs w:val="24"/>
              </w:rPr>
            </w:pPr>
          </w:p>
        </w:tc>
        <w:tc>
          <w:tcPr>
            <w:tcW w:w="2340" w:type="dxa"/>
            <w:tcBorders>
              <w:top w:val="single" w:sz="4" w:space="0" w:color="000000"/>
              <w:left w:val="single" w:sz="4" w:space="0" w:color="000000"/>
              <w:bottom w:val="single" w:sz="4" w:space="0" w:color="000000"/>
              <w:right w:val="nil"/>
            </w:tcBorders>
          </w:tcPr>
          <w:p w:rsidR="004C6BE5" w:rsidRPr="00412C10" w:rsidRDefault="004C6BE5" w:rsidP="007B2E9B">
            <w:pPr>
              <w:pStyle w:val="HTML"/>
              <w:snapToGrid w:val="0"/>
              <w:ind w:right="-5"/>
              <w:jc w:val="center"/>
              <w:rPr>
                <w:rFonts w:ascii="Times New Roman" w:hAnsi="Times New Roman" w:cs="Times New Roman"/>
                <w:sz w:val="24"/>
                <w:szCs w:val="24"/>
              </w:rPr>
            </w:pPr>
          </w:p>
        </w:tc>
        <w:tc>
          <w:tcPr>
            <w:tcW w:w="3810"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HTML"/>
              <w:snapToGrid w:val="0"/>
              <w:ind w:right="-5"/>
              <w:jc w:val="center"/>
              <w:rPr>
                <w:rFonts w:ascii="Times New Roman" w:hAnsi="Times New Roman" w:cs="Times New Roman"/>
                <w:sz w:val="24"/>
                <w:szCs w:val="24"/>
              </w:rPr>
            </w:pPr>
          </w:p>
        </w:tc>
      </w:tr>
    </w:tbl>
    <w:p w:rsidR="004C6BE5" w:rsidRPr="00412C10" w:rsidRDefault="004C6BE5" w:rsidP="004C6BE5">
      <w:pPr>
        <w:pStyle w:val="HTML"/>
        <w:ind w:right="-5"/>
        <w:rPr>
          <w:sz w:val="24"/>
          <w:szCs w:val="24"/>
        </w:rPr>
      </w:pPr>
    </w:p>
    <w:p w:rsidR="004C6BE5" w:rsidRPr="00412C10" w:rsidRDefault="004C6BE5" w:rsidP="004C6BE5">
      <w:pPr>
        <w:pStyle w:val="HTML"/>
        <w:ind w:right="-5"/>
        <w:rPr>
          <w:rFonts w:ascii="Times New Roman" w:hAnsi="Times New Roman" w:cs="Times New Roman"/>
          <w:sz w:val="24"/>
          <w:szCs w:val="24"/>
        </w:rPr>
      </w:pPr>
      <w:r w:rsidRPr="00412C10">
        <w:rPr>
          <w:sz w:val="24"/>
          <w:szCs w:val="24"/>
        </w:rPr>
        <w:t xml:space="preserve">   </w:t>
      </w:r>
    </w:p>
    <w:p w:rsidR="004C6BE5" w:rsidRPr="00412C10" w:rsidRDefault="004C6BE5" w:rsidP="004C6BE5">
      <w:pPr>
        <w:pStyle w:val="HTML"/>
        <w:ind w:right="-5" w:firstLine="720"/>
        <w:jc w:val="both"/>
        <w:rPr>
          <w:rFonts w:ascii="Times New Roman" w:hAnsi="Times New Roman" w:cs="Times New Roman"/>
          <w:sz w:val="24"/>
          <w:szCs w:val="24"/>
        </w:rPr>
      </w:pPr>
      <w:r w:rsidRPr="00412C10">
        <w:rPr>
          <w:rFonts w:ascii="Times New Roman" w:hAnsi="Times New Roman" w:cs="Times New Roman"/>
          <w:sz w:val="24"/>
          <w:szCs w:val="24"/>
        </w:rPr>
        <w:t>Обоснование включения предлагаемых периодов работы  в стаж, дающий право на пенсию за выслугу лет</w:t>
      </w: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_____________________________________________________________________________</w:t>
      </w: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_____________________________________________________________________________</w:t>
      </w: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_____________________________________________________________________________</w:t>
      </w: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_____________________________________________________________________________</w:t>
      </w: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_____________________________________________________________________________</w:t>
      </w: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 xml:space="preserve"> </w:t>
      </w:r>
    </w:p>
    <w:p w:rsidR="004C6BE5" w:rsidRPr="00412C10" w:rsidRDefault="004C6BE5" w:rsidP="004C6BE5">
      <w:pPr>
        <w:pStyle w:val="HTML"/>
        <w:ind w:right="-5"/>
        <w:jc w:val="both"/>
        <w:rPr>
          <w:rFonts w:ascii="Times New Roman" w:hAnsi="Times New Roman" w:cs="Times New Roman"/>
          <w:sz w:val="24"/>
          <w:szCs w:val="24"/>
        </w:rPr>
      </w:pPr>
    </w:p>
    <w:p w:rsidR="004C6BE5" w:rsidRPr="00412C10" w:rsidRDefault="004C6BE5" w:rsidP="004C6BE5">
      <w:pPr>
        <w:pStyle w:val="HTML"/>
        <w:ind w:right="-5"/>
        <w:rPr>
          <w:sz w:val="24"/>
          <w:szCs w:val="24"/>
        </w:rPr>
      </w:pPr>
      <w:r w:rsidRPr="00412C10">
        <w:rPr>
          <w:rFonts w:ascii="Times New Roman" w:hAnsi="Times New Roman" w:cs="Times New Roman"/>
          <w:sz w:val="24"/>
          <w:szCs w:val="24"/>
        </w:rPr>
        <w:t>Председатель Комиссии                      _____________                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819"/>
      </w:pPr>
      <w:r w:rsidRPr="00412C10">
        <w:t xml:space="preserve">                                                                                       (подпись)                                        (И.О.</w:t>
      </w:r>
      <w:r>
        <w:t xml:space="preserve"> </w:t>
      </w:r>
      <w:r w:rsidRPr="00412C10">
        <w:t>фамилия)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819"/>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819"/>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819"/>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819"/>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firstLine="450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firstLine="450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firstLine="450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pPr>
      <w:r w:rsidRPr="00412C10">
        <w:t xml:space="preserve">                                                                           Приложение № 3</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4500"/>
      </w:pPr>
      <w:r w:rsidRPr="00412C10">
        <w:t xml:space="preserve">к Положению о пенсии за выслугу лет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left="4536" w:hanging="36"/>
      </w:pPr>
      <w:r w:rsidRPr="00412C10">
        <w:t>в муниципа</w:t>
      </w:r>
      <w:r>
        <w:t>льном образовании «Хатажукай</w:t>
      </w:r>
      <w:r w:rsidRPr="00412C10">
        <w:t>ское сельское  поселение»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firstLine="450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firstLine="450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5" w:firstLine="4500"/>
      </w:pPr>
    </w:p>
    <w:p w:rsidR="004C6BE5" w:rsidRPr="00412C10" w:rsidRDefault="004C6BE5" w:rsidP="004C6BE5">
      <w:pPr>
        <w:pStyle w:val="HTML"/>
        <w:ind w:right="819"/>
        <w:jc w:val="both"/>
        <w:rPr>
          <w:rFonts w:ascii="Times New Roman" w:hAnsi="Times New Roman" w:cs="Times New Roman"/>
          <w:sz w:val="24"/>
          <w:szCs w:val="24"/>
        </w:rPr>
      </w:pPr>
    </w:p>
    <w:p w:rsidR="004C6BE5" w:rsidRPr="00412C10" w:rsidRDefault="004C6BE5" w:rsidP="004C6BE5">
      <w:pPr>
        <w:pStyle w:val="HTML"/>
        <w:ind w:right="819"/>
        <w:jc w:val="center"/>
        <w:rPr>
          <w:rFonts w:ascii="Times New Roman" w:hAnsi="Times New Roman" w:cs="Times New Roman"/>
          <w:sz w:val="24"/>
          <w:szCs w:val="24"/>
        </w:rPr>
      </w:pPr>
      <w:r w:rsidRPr="00412C10">
        <w:rPr>
          <w:rFonts w:ascii="Times New Roman" w:hAnsi="Times New Roman" w:cs="Times New Roman"/>
          <w:sz w:val="24"/>
          <w:szCs w:val="24"/>
        </w:rPr>
        <w:t>РЕШЕНИЕ</w:t>
      </w:r>
    </w:p>
    <w:p w:rsidR="004C6BE5" w:rsidRPr="00412C10" w:rsidRDefault="004C6BE5" w:rsidP="004C6BE5">
      <w:pPr>
        <w:pStyle w:val="HTML"/>
        <w:ind w:right="819"/>
        <w:jc w:val="center"/>
        <w:rPr>
          <w:rFonts w:ascii="Times New Roman" w:hAnsi="Times New Roman" w:cs="Times New Roman"/>
          <w:sz w:val="24"/>
          <w:szCs w:val="24"/>
        </w:rPr>
      </w:pPr>
      <w:r w:rsidRPr="00412C10">
        <w:rPr>
          <w:rFonts w:ascii="Times New Roman" w:hAnsi="Times New Roman" w:cs="Times New Roman"/>
          <w:sz w:val="24"/>
          <w:szCs w:val="24"/>
        </w:rPr>
        <w:t xml:space="preserve">об отказе во включении в стаж, дающий право </w:t>
      </w:r>
    </w:p>
    <w:p w:rsidR="004C6BE5" w:rsidRPr="00412C10" w:rsidRDefault="004C6BE5" w:rsidP="004C6BE5">
      <w:pPr>
        <w:pStyle w:val="HTML"/>
        <w:ind w:right="819"/>
        <w:jc w:val="center"/>
        <w:rPr>
          <w:sz w:val="24"/>
          <w:szCs w:val="24"/>
        </w:rPr>
      </w:pPr>
      <w:r w:rsidRPr="00412C10">
        <w:rPr>
          <w:rFonts w:ascii="Times New Roman" w:hAnsi="Times New Roman" w:cs="Times New Roman"/>
          <w:sz w:val="24"/>
          <w:szCs w:val="24"/>
        </w:rPr>
        <w:t>на пенсию за выслугу лет, отдельных периодов работы</w:t>
      </w:r>
    </w:p>
    <w:p w:rsidR="004C6BE5" w:rsidRPr="00412C10" w:rsidRDefault="004C6BE5" w:rsidP="004C6BE5">
      <w:pPr>
        <w:pStyle w:val="HTML"/>
        <w:ind w:right="819"/>
        <w:jc w:val="both"/>
        <w:rPr>
          <w:sz w:val="24"/>
          <w:szCs w:val="24"/>
        </w:rPr>
      </w:pPr>
    </w:p>
    <w:p w:rsidR="004C6BE5" w:rsidRPr="00412C10" w:rsidRDefault="004C6BE5" w:rsidP="004C6BE5">
      <w:pPr>
        <w:pStyle w:val="HTML"/>
        <w:ind w:right="819"/>
        <w:jc w:val="both"/>
        <w:rPr>
          <w:rFonts w:ascii="Times New Roman" w:hAnsi="Times New Roman" w:cs="Times New Roman"/>
          <w:sz w:val="24"/>
          <w:szCs w:val="24"/>
        </w:rPr>
      </w:pPr>
      <w:r w:rsidRPr="00412C10">
        <w:rPr>
          <w:sz w:val="24"/>
          <w:szCs w:val="24"/>
        </w:rPr>
        <w:t xml:space="preserve">   </w:t>
      </w:r>
    </w:p>
    <w:p w:rsidR="004C6BE5" w:rsidRPr="00412C10" w:rsidRDefault="004C6BE5" w:rsidP="004C6BE5">
      <w:pPr>
        <w:pStyle w:val="HTML"/>
        <w:ind w:right="-5" w:firstLine="720"/>
        <w:jc w:val="both"/>
        <w:rPr>
          <w:rFonts w:ascii="Times New Roman" w:hAnsi="Times New Roman" w:cs="Times New Roman"/>
          <w:sz w:val="24"/>
          <w:szCs w:val="24"/>
        </w:rPr>
      </w:pPr>
      <w:r w:rsidRPr="00412C10">
        <w:rPr>
          <w:rFonts w:ascii="Times New Roman" w:hAnsi="Times New Roman" w:cs="Times New Roman"/>
          <w:sz w:val="24"/>
          <w:szCs w:val="24"/>
        </w:rPr>
        <w:t xml:space="preserve">   Комиссия по исчислению стажа муниципальной службы муниципал</w:t>
      </w:r>
      <w:r>
        <w:rPr>
          <w:rFonts w:ascii="Times New Roman" w:hAnsi="Times New Roman" w:cs="Times New Roman"/>
          <w:sz w:val="24"/>
          <w:szCs w:val="24"/>
        </w:rPr>
        <w:t>ьного образования «Хатажукай</w:t>
      </w:r>
      <w:r w:rsidRPr="00412C10">
        <w:rPr>
          <w:rFonts w:ascii="Times New Roman" w:hAnsi="Times New Roman" w:cs="Times New Roman"/>
          <w:sz w:val="24"/>
          <w:szCs w:val="24"/>
        </w:rPr>
        <w:t xml:space="preserve">ское сельское поселение» считает невозможным включение в стаж, дающий право на пенсию за выслугу  лет, </w:t>
      </w:r>
    </w:p>
    <w:p w:rsidR="004C6BE5" w:rsidRPr="00412C10" w:rsidRDefault="004C6BE5" w:rsidP="004C6BE5">
      <w:pPr>
        <w:pStyle w:val="HTML"/>
        <w:ind w:right="-5" w:firstLine="720"/>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900"/>
        <w:gridCol w:w="8460"/>
      </w:tblGrid>
      <w:tr w:rsidR="004C6BE5" w:rsidRPr="00412C10" w:rsidTr="007B2E9B">
        <w:trPr>
          <w:trHeight w:val="180"/>
        </w:trPr>
        <w:tc>
          <w:tcPr>
            <w:tcW w:w="900" w:type="dxa"/>
            <w:hideMark/>
          </w:tcPr>
          <w:p w:rsidR="004C6BE5" w:rsidRPr="00412C10" w:rsidRDefault="004C6BE5" w:rsidP="007B2E9B">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Гр.</w:t>
            </w:r>
          </w:p>
        </w:tc>
        <w:tc>
          <w:tcPr>
            <w:tcW w:w="8460" w:type="dxa"/>
            <w:tcBorders>
              <w:top w:val="nil"/>
              <w:left w:val="nil"/>
              <w:bottom w:val="single" w:sz="4" w:space="0" w:color="000000"/>
              <w:right w:val="nil"/>
            </w:tcBorders>
          </w:tcPr>
          <w:p w:rsidR="004C6BE5" w:rsidRPr="00412C10" w:rsidRDefault="004C6BE5" w:rsidP="007B2E9B">
            <w:pPr>
              <w:pStyle w:val="HTML"/>
              <w:snapToGrid w:val="0"/>
              <w:ind w:right="-5"/>
              <w:jc w:val="both"/>
              <w:rPr>
                <w:rFonts w:ascii="Times New Roman" w:hAnsi="Times New Roman" w:cs="Times New Roman"/>
                <w:sz w:val="24"/>
                <w:szCs w:val="24"/>
              </w:rPr>
            </w:pPr>
          </w:p>
        </w:tc>
      </w:tr>
      <w:tr w:rsidR="004C6BE5" w:rsidRPr="00412C10" w:rsidTr="007B2E9B">
        <w:trPr>
          <w:trHeight w:val="180"/>
        </w:trPr>
        <w:tc>
          <w:tcPr>
            <w:tcW w:w="9360" w:type="dxa"/>
            <w:gridSpan w:val="2"/>
            <w:hideMark/>
          </w:tcPr>
          <w:p w:rsidR="004C6BE5" w:rsidRPr="00412C10" w:rsidRDefault="004C6BE5" w:rsidP="007B2E9B">
            <w:pPr>
              <w:pStyle w:val="HTML"/>
              <w:ind w:right="-5"/>
              <w:jc w:val="both"/>
              <w:rPr>
                <w:sz w:val="24"/>
                <w:szCs w:val="24"/>
              </w:rPr>
            </w:pPr>
            <w:r w:rsidRPr="00412C10">
              <w:rPr>
                <w:rFonts w:ascii="Times New Roman" w:hAnsi="Times New Roman" w:cs="Times New Roman"/>
                <w:sz w:val="24"/>
                <w:szCs w:val="24"/>
              </w:rPr>
              <w:t xml:space="preserve">                                                                               (фамилия, имя, отчество) </w:t>
            </w:r>
          </w:p>
        </w:tc>
      </w:tr>
    </w:tbl>
    <w:p w:rsidR="004C6BE5" w:rsidRPr="00412C10" w:rsidRDefault="004C6BE5" w:rsidP="004C6BE5">
      <w:pPr>
        <w:pStyle w:val="HTML"/>
        <w:ind w:right="-5"/>
        <w:jc w:val="both"/>
        <w:rPr>
          <w:rFonts w:ascii="Times New Roman" w:hAnsi="Times New Roman" w:cs="Times New Roman"/>
          <w:sz w:val="24"/>
          <w:szCs w:val="24"/>
        </w:rPr>
      </w:pP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замещающему (замещавшему) должность _________________________________________</w:t>
      </w:r>
    </w:p>
    <w:p w:rsidR="004C6BE5" w:rsidRPr="00412C10" w:rsidRDefault="004C6BE5" w:rsidP="004C6BE5">
      <w:pPr>
        <w:pStyle w:val="HTML"/>
        <w:ind w:right="819"/>
        <w:jc w:val="both"/>
        <w:rPr>
          <w:rFonts w:ascii="Times New Roman" w:hAnsi="Times New Roman" w:cs="Times New Roman"/>
          <w:sz w:val="24"/>
          <w:szCs w:val="24"/>
        </w:rPr>
      </w:pPr>
      <w:r w:rsidRPr="00412C10">
        <w:rPr>
          <w:rFonts w:ascii="Times New Roman" w:hAnsi="Times New Roman" w:cs="Times New Roman"/>
          <w:sz w:val="24"/>
          <w:szCs w:val="24"/>
        </w:rPr>
        <w:t xml:space="preserve">                                                                                                              (наименование должности)</w:t>
      </w:r>
    </w:p>
    <w:p w:rsidR="004C6BE5" w:rsidRPr="00412C10" w:rsidRDefault="004C6BE5" w:rsidP="004C6BE5">
      <w:pPr>
        <w:pStyle w:val="HTML"/>
        <w:ind w:right="-5"/>
        <w:jc w:val="both"/>
        <w:rPr>
          <w:rFonts w:ascii="Times New Roman" w:hAnsi="Times New Roman" w:cs="Times New Roman"/>
          <w:sz w:val="24"/>
          <w:szCs w:val="24"/>
        </w:rPr>
      </w:pPr>
      <w:r w:rsidRPr="00412C10">
        <w:rPr>
          <w:rFonts w:ascii="Times New Roman" w:hAnsi="Times New Roman" w:cs="Times New Roman"/>
          <w:sz w:val="24"/>
          <w:szCs w:val="24"/>
        </w:rPr>
        <w:t>следующих периодов работы:</w:t>
      </w:r>
    </w:p>
    <w:p w:rsidR="004C6BE5" w:rsidRPr="00412C10" w:rsidRDefault="004C6BE5" w:rsidP="004C6BE5">
      <w:pPr>
        <w:pStyle w:val="HTML"/>
        <w:ind w:right="-5" w:firstLine="720"/>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980"/>
        <w:gridCol w:w="2160"/>
        <w:gridCol w:w="2700"/>
        <w:gridCol w:w="2550"/>
      </w:tblGrid>
      <w:tr w:rsidR="004C6BE5" w:rsidRPr="00412C10" w:rsidTr="007B2E9B">
        <w:trPr>
          <w:trHeight w:val="180"/>
        </w:trPr>
        <w:tc>
          <w:tcPr>
            <w:tcW w:w="4140"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ind w:right="-108"/>
              <w:jc w:val="center"/>
            </w:pPr>
            <w:r w:rsidRPr="00412C10">
              <w:t>период работы</w:t>
            </w:r>
          </w:p>
          <w:p w:rsidR="004C6BE5" w:rsidRPr="00412C10" w:rsidRDefault="004C6BE5" w:rsidP="007B2E9B">
            <w:pPr>
              <w:ind w:right="-108"/>
              <w:jc w:val="center"/>
            </w:pPr>
            <w:r w:rsidRPr="00412C10">
              <w:t>(с – по)</w:t>
            </w:r>
          </w:p>
        </w:tc>
        <w:tc>
          <w:tcPr>
            <w:tcW w:w="2700" w:type="dxa"/>
            <w:tcBorders>
              <w:top w:val="single" w:sz="4" w:space="0" w:color="000000"/>
              <w:left w:val="single" w:sz="4" w:space="0" w:color="000000"/>
              <w:bottom w:val="single" w:sz="4" w:space="0" w:color="000000"/>
              <w:right w:val="nil"/>
            </w:tcBorders>
            <w:hideMark/>
          </w:tcPr>
          <w:p w:rsidR="004C6BE5" w:rsidRPr="00412C10" w:rsidRDefault="004C6BE5" w:rsidP="007B2E9B">
            <w:pPr>
              <w:ind w:right="-108"/>
              <w:jc w:val="center"/>
            </w:pPr>
            <w:r w:rsidRPr="00412C10">
              <w:t>наименование должности</w:t>
            </w:r>
          </w:p>
        </w:tc>
        <w:tc>
          <w:tcPr>
            <w:tcW w:w="2550"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ind w:right="-108" w:firstLine="72"/>
              <w:jc w:val="center"/>
            </w:pPr>
            <w:r w:rsidRPr="00412C10">
              <w:t>обоснование</w:t>
            </w:r>
          </w:p>
        </w:tc>
      </w:tr>
      <w:tr w:rsidR="004C6BE5" w:rsidRPr="00412C10" w:rsidTr="007B2E9B">
        <w:trPr>
          <w:trHeight w:val="180"/>
        </w:trPr>
        <w:tc>
          <w:tcPr>
            <w:tcW w:w="1980" w:type="dxa"/>
            <w:tcBorders>
              <w:top w:val="single" w:sz="4" w:space="0" w:color="000000"/>
              <w:left w:val="single" w:sz="4" w:space="0" w:color="000000"/>
              <w:bottom w:val="single" w:sz="4" w:space="0" w:color="000000"/>
              <w:right w:val="nil"/>
            </w:tcBorders>
          </w:tcPr>
          <w:p w:rsidR="004C6BE5" w:rsidRPr="00412C10" w:rsidRDefault="004C6BE5" w:rsidP="007B2E9B">
            <w:pPr>
              <w:snapToGrid w:val="0"/>
              <w:ind w:right="-108"/>
            </w:pPr>
          </w:p>
        </w:tc>
        <w:tc>
          <w:tcPr>
            <w:tcW w:w="2160" w:type="dxa"/>
            <w:tcBorders>
              <w:top w:val="single" w:sz="4" w:space="0" w:color="000000"/>
              <w:left w:val="single" w:sz="4" w:space="0" w:color="000000"/>
              <w:bottom w:val="single" w:sz="4" w:space="0" w:color="000000"/>
              <w:right w:val="nil"/>
            </w:tcBorders>
          </w:tcPr>
          <w:p w:rsidR="004C6BE5" w:rsidRPr="00412C10" w:rsidRDefault="004C6BE5" w:rsidP="007B2E9B">
            <w:pPr>
              <w:snapToGrid w:val="0"/>
              <w:ind w:right="-108"/>
            </w:pPr>
          </w:p>
        </w:tc>
        <w:tc>
          <w:tcPr>
            <w:tcW w:w="2700" w:type="dxa"/>
            <w:tcBorders>
              <w:top w:val="single" w:sz="4" w:space="0" w:color="000000"/>
              <w:left w:val="single" w:sz="4" w:space="0" w:color="000000"/>
              <w:bottom w:val="single" w:sz="4" w:space="0" w:color="000000"/>
              <w:right w:val="nil"/>
            </w:tcBorders>
          </w:tcPr>
          <w:p w:rsidR="004C6BE5" w:rsidRPr="00412C10" w:rsidRDefault="004C6BE5" w:rsidP="007B2E9B">
            <w:pPr>
              <w:snapToGrid w:val="0"/>
              <w:ind w:right="-108"/>
            </w:pPr>
          </w:p>
        </w:tc>
        <w:tc>
          <w:tcPr>
            <w:tcW w:w="2550"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snapToGrid w:val="0"/>
              <w:ind w:right="-108" w:firstLine="72"/>
            </w:pPr>
          </w:p>
        </w:tc>
      </w:tr>
    </w:tbl>
    <w:p w:rsidR="004C6BE5" w:rsidRPr="00412C10" w:rsidRDefault="004C6BE5" w:rsidP="004C6BE5">
      <w:pPr>
        <w:pStyle w:val="HTML"/>
        <w:ind w:right="819" w:firstLine="720"/>
        <w:jc w:val="both"/>
        <w:rPr>
          <w:rFonts w:ascii="Times New Roman" w:hAnsi="Times New Roman" w:cs="Times New Roman"/>
          <w:sz w:val="24"/>
          <w:szCs w:val="24"/>
        </w:rPr>
      </w:pPr>
    </w:p>
    <w:p w:rsidR="004C6BE5" w:rsidRPr="00412C10" w:rsidRDefault="004C6BE5" w:rsidP="004C6BE5">
      <w:pPr>
        <w:pStyle w:val="HTML"/>
        <w:ind w:right="819" w:firstLine="720"/>
        <w:jc w:val="both"/>
        <w:rPr>
          <w:rFonts w:ascii="Times New Roman" w:hAnsi="Times New Roman" w:cs="Times New Roman"/>
          <w:sz w:val="24"/>
          <w:szCs w:val="24"/>
        </w:rPr>
      </w:pPr>
    </w:p>
    <w:p w:rsidR="004C6BE5" w:rsidRPr="00412C10" w:rsidRDefault="004C6BE5" w:rsidP="004C6BE5">
      <w:pPr>
        <w:pStyle w:val="HTML"/>
        <w:ind w:right="819" w:firstLine="720"/>
        <w:jc w:val="both"/>
        <w:rPr>
          <w:sz w:val="24"/>
          <w:szCs w:val="24"/>
        </w:rPr>
      </w:pPr>
      <w:r w:rsidRPr="00412C10">
        <w:rPr>
          <w:rFonts w:ascii="Times New Roman" w:hAnsi="Times New Roman" w:cs="Times New Roman"/>
          <w:sz w:val="24"/>
          <w:szCs w:val="24"/>
        </w:rPr>
        <w:t xml:space="preserve">   </w:t>
      </w:r>
    </w:p>
    <w:p w:rsidR="004C6BE5" w:rsidRPr="00412C10" w:rsidRDefault="004C6BE5" w:rsidP="004C6BE5">
      <w:pPr>
        <w:tabs>
          <w:tab w:val="left" w:pos="9355"/>
        </w:tabs>
        <w:ind w:right="-5"/>
      </w:pPr>
    </w:p>
    <w:p w:rsidR="004C6BE5" w:rsidRPr="00412C10" w:rsidRDefault="004C6BE5" w:rsidP="004C6BE5">
      <w:pPr>
        <w:pStyle w:val="HTML"/>
        <w:ind w:right="-5"/>
        <w:jc w:val="both"/>
        <w:rPr>
          <w:rFonts w:ascii="Times New Roman" w:hAnsi="Times New Roman" w:cs="Times New Roman"/>
          <w:sz w:val="24"/>
          <w:szCs w:val="24"/>
        </w:rPr>
      </w:pPr>
    </w:p>
    <w:p w:rsidR="004C6BE5" w:rsidRPr="00412C10" w:rsidRDefault="004C6BE5" w:rsidP="004C6BE5">
      <w:pPr>
        <w:pStyle w:val="HTML"/>
        <w:ind w:right="-5"/>
        <w:rPr>
          <w:sz w:val="24"/>
          <w:szCs w:val="24"/>
        </w:rPr>
      </w:pPr>
      <w:r w:rsidRPr="00412C10">
        <w:rPr>
          <w:rFonts w:ascii="Times New Roman" w:hAnsi="Times New Roman" w:cs="Times New Roman"/>
          <w:sz w:val="24"/>
          <w:szCs w:val="24"/>
        </w:rPr>
        <w:t>Председатель Комиссии                      _____________                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819"/>
      </w:pPr>
      <w:r w:rsidRPr="00412C10">
        <w:t xml:space="preserve">                                                                                       (подпись)                                        (И.О.</w:t>
      </w:r>
      <w:r>
        <w:t xml:space="preserve"> </w:t>
      </w:r>
      <w:r w:rsidRPr="00412C10">
        <w:t>фамилия)</w:t>
      </w:r>
    </w:p>
    <w:p w:rsidR="004C6BE5" w:rsidRPr="00412C10" w:rsidRDefault="004C6BE5" w:rsidP="004C6BE5">
      <w:pPr>
        <w:tabs>
          <w:tab w:val="left" w:pos="9355"/>
        </w:tabs>
        <w:ind w:right="-5"/>
      </w:pPr>
    </w:p>
    <w:p w:rsidR="004C6BE5" w:rsidRPr="00412C10" w:rsidRDefault="004C6BE5" w:rsidP="004C6BE5">
      <w:pPr>
        <w:tabs>
          <w:tab w:val="left" w:pos="9355"/>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pPr>
      <w:r w:rsidRPr="00412C10">
        <w:t xml:space="preserve">                                                                     Приложение № 4</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к Положению о пенсии за выслугу лет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w:t>
      </w:r>
      <w:r>
        <w:t xml:space="preserve">             в МО «Хатажукай</w:t>
      </w:r>
      <w:r w:rsidRPr="00412C10">
        <w:t>ское сельское поселение »</w:t>
      </w: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ТАБЛИЦА</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муниципальных должностей,  должностей муниципальной службы муниципал</w:t>
      </w:r>
      <w:r>
        <w:t>ьного образования «Хатажукай</w:t>
      </w:r>
      <w:r w:rsidRPr="00412C10">
        <w:t>ское сельское поселение» и отдельных должностей в органах представительной и исполнительной власти Шовгеновского района, органах местного самоуправления в муниципа</w:t>
      </w:r>
      <w:r>
        <w:t>льном образовании «Хатажукай</w:t>
      </w:r>
      <w:r w:rsidRPr="00412C10">
        <w:t>ское сельское поселение»» до 01.06.2006 года</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tbl>
      <w:tblPr>
        <w:tblW w:w="0" w:type="auto"/>
        <w:tblInd w:w="70" w:type="dxa"/>
        <w:tblLayout w:type="fixed"/>
        <w:tblCellMar>
          <w:left w:w="70" w:type="dxa"/>
          <w:right w:w="70" w:type="dxa"/>
        </w:tblCellMar>
        <w:tblLook w:val="04A0" w:firstRow="1" w:lastRow="0" w:firstColumn="1" w:lastColumn="0" w:noHBand="0" w:noVBand="1"/>
      </w:tblPr>
      <w:tblGrid>
        <w:gridCol w:w="5220"/>
        <w:gridCol w:w="4355"/>
      </w:tblGrid>
      <w:tr w:rsidR="004C6BE5" w:rsidRPr="00412C10" w:rsidTr="007B2E9B">
        <w:trPr>
          <w:cantSplit/>
          <w:trHeight w:val="840"/>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Cell"/>
              <w:widowControl/>
              <w:jc w:val="center"/>
              <w:rPr>
                <w:rFonts w:ascii="Times New Roman" w:hAnsi="Times New Roman" w:cs="Times New Roman"/>
                <w:sz w:val="24"/>
                <w:szCs w:val="24"/>
              </w:rPr>
            </w:pPr>
            <w:r w:rsidRPr="00412C10">
              <w:rPr>
                <w:rFonts w:ascii="Times New Roman" w:hAnsi="Times New Roman" w:cs="Times New Roman"/>
                <w:sz w:val="24"/>
                <w:szCs w:val="24"/>
              </w:rPr>
              <w:t xml:space="preserve">Наименование муниципальной должности, </w:t>
            </w:r>
            <w:r w:rsidRPr="00412C10">
              <w:rPr>
                <w:rFonts w:ascii="Times New Roman" w:hAnsi="Times New Roman" w:cs="Times New Roman"/>
                <w:sz w:val="24"/>
                <w:szCs w:val="24"/>
              </w:rPr>
              <w:br/>
              <w:t>должности муниципальной службы</w:t>
            </w:r>
          </w:p>
        </w:tc>
        <w:tc>
          <w:tcPr>
            <w:tcW w:w="4355"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pStyle w:val="ConsPlusCell"/>
              <w:widowControl/>
              <w:jc w:val="center"/>
              <w:rPr>
                <w:sz w:val="24"/>
                <w:szCs w:val="24"/>
              </w:rPr>
            </w:pPr>
            <w:r w:rsidRPr="00412C10">
              <w:rPr>
                <w:rFonts w:ascii="Times New Roman" w:hAnsi="Times New Roman" w:cs="Times New Roman"/>
                <w:sz w:val="24"/>
                <w:szCs w:val="24"/>
              </w:rPr>
              <w:t xml:space="preserve">Наименование должности в органах  </w:t>
            </w:r>
            <w:r w:rsidRPr="00412C10">
              <w:rPr>
                <w:rFonts w:ascii="Times New Roman" w:hAnsi="Times New Roman" w:cs="Times New Roman"/>
                <w:sz w:val="24"/>
                <w:szCs w:val="24"/>
              </w:rPr>
              <w:br/>
              <w:t xml:space="preserve">представительной и исполнительной </w:t>
            </w:r>
            <w:r w:rsidRPr="00412C10">
              <w:rPr>
                <w:rFonts w:ascii="Times New Roman" w:hAnsi="Times New Roman" w:cs="Times New Roman"/>
                <w:sz w:val="24"/>
                <w:szCs w:val="24"/>
              </w:rPr>
              <w:br/>
              <w:t>власти Шовгеновского района, органах местного самоуправления в муниципа</w:t>
            </w:r>
            <w:r>
              <w:rPr>
                <w:rFonts w:ascii="Times New Roman" w:hAnsi="Times New Roman" w:cs="Times New Roman"/>
                <w:sz w:val="24"/>
                <w:szCs w:val="24"/>
              </w:rPr>
              <w:t>льном образовании «Хатажукай</w:t>
            </w:r>
            <w:r w:rsidRPr="00412C10">
              <w:rPr>
                <w:rFonts w:ascii="Times New Roman" w:hAnsi="Times New Roman" w:cs="Times New Roman"/>
                <w:sz w:val="24"/>
                <w:szCs w:val="24"/>
              </w:rPr>
              <w:t>ское сельское поселение» до  01.01.2006года</w:t>
            </w:r>
          </w:p>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Cell"/>
              <w:widowControl/>
              <w:jc w:val="both"/>
              <w:rPr>
                <w:rFonts w:ascii="Times New Roman" w:hAnsi="Times New Roman" w:cs="Times New Roman"/>
                <w:sz w:val="24"/>
                <w:szCs w:val="24"/>
              </w:rPr>
            </w:pPr>
            <w:r w:rsidRPr="00412C10">
              <w:rPr>
                <w:rFonts w:ascii="Times New Roman" w:hAnsi="Times New Roman" w:cs="Times New Roman"/>
                <w:sz w:val="24"/>
                <w:szCs w:val="24"/>
              </w:rPr>
              <w:t>председатель Совета народных депутатов муниципал</w:t>
            </w:r>
            <w:r>
              <w:rPr>
                <w:rFonts w:ascii="Times New Roman" w:hAnsi="Times New Roman" w:cs="Times New Roman"/>
                <w:sz w:val="24"/>
                <w:szCs w:val="24"/>
              </w:rPr>
              <w:t>ьного образования «Хатажукай</w:t>
            </w:r>
            <w:r w:rsidRPr="00412C10">
              <w:rPr>
                <w:rFonts w:ascii="Times New Roman" w:hAnsi="Times New Roman" w:cs="Times New Roman"/>
                <w:sz w:val="24"/>
                <w:szCs w:val="24"/>
              </w:rPr>
              <w:t>ское сельское поселение»</w:t>
            </w:r>
          </w:p>
        </w:tc>
        <w:tc>
          <w:tcPr>
            <w:tcW w:w="4355"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r w:rsidRPr="00412C10">
              <w:t>Председатель Совета народных депутатов</w:t>
            </w:r>
            <w:r w:rsidRPr="00412C10">
              <w:rPr>
                <w:b/>
              </w:rPr>
              <w:t xml:space="preserve">  </w:t>
            </w:r>
            <w:r w:rsidRPr="00412C10">
              <w:t>Шов</w:t>
            </w:r>
            <w:r>
              <w:t>геновского района, Хатажукай</w:t>
            </w:r>
            <w:r w:rsidRPr="00412C10">
              <w:t xml:space="preserve">ского сельского поселения </w:t>
            </w:r>
          </w:p>
          <w:p w:rsidR="004C6BE5" w:rsidRPr="00412C10" w:rsidRDefault="004C6BE5" w:rsidP="007B2E9B">
            <w:pPr>
              <w:pStyle w:val="ConsPlusCell"/>
              <w:widowControl/>
              <w:jc w:val="both"/>
              <w:rPr>
                <w:rFonts w:ascii="Times New Roman" w:hAnsi="Times New Roman" w:cs="Times New Roman"/>
                <w:sz w:val="24"/>
                <w:szCs w:val="24"/>
              </w:rPr>
            </w:pPr>
          </w:p>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r w:rsidRPr="00412C10">
              <w:t>Глава Администрации</w:t>
            </w:r>
            <w:r w:rsidRPr="00412C10">
              <w:rPr>
                <w:b/>
              </w:rPr>
              <w:t xml:space="preserve"> </w:t>
            </w:r>
            <w:r w:rsidRPr="00412C10">
              <w:t xml:space="preserve">муниципального образования  </w:t>
            </w:r>
            <w:r>
              <w:t>«Хатажукай</w:t>
            </w:r>
            <w:r w:rsidRPr="00412C10">
              <w:t>ское сельское поселение»</w:t>
            </w:r>
          </w:p>
        </w:tc>
        <w:tc>
          <w:tcPr>
            <w:tcW w:w="4355"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r w:rsidRPr="00412C10">
              <w:t>председатель</w:t>
            </w:r>
            <w:r w:rsidRPr="00412C10">
              <w:rPr>
                <w:b/>
              </w:rPr>
              <w:t xml:space="preserve"> </w:t>
            </w:r>
            <w:r w:rsidRPr="00412C10">
              <w:t>исполнительного комитета Совета народных депутатов Шов</w:t>
            </w:r>
            <w:r>
              <w:t>геновского района, Хатажукай</w:t>
            </w:r>
            <w:r w:rsidRPr="00412C10">
              <w:t xml:space="preserve">ского сельского Совета, сельского поселения, сельского (поселкового) округа  </w:t>
            </w:r>
          </w:p>
          <w:p w:rsidR="004C6BE5" w:rsidRPr="00412C10" w:rsidRDefault="004C6BE5" w:rsidP="007B2E9B">
            <w:pPr>
              <w:pStyle w:val="ConsPlusCell"/>
              <w:widowControl/>
              <w:jc w:val="both"/>
              <w:rPr>
                <w:rFonts w:ascii="Times New Roman" w:hAnsi="Times New Roman" w:cs="Times New Roman"/>
                <w:sz w:val="24"/>
                <w:szCs w:val="24"/>
              </w:rPr>
            </w:pPr>
          </w:p>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r w:rsidRPr="00412C10">
              <w:t>глава сельского поселения, сельского (поселкового) округа, глава муниципального образования</w:t>
            </w:r>
          </w:p>
        </w:tc>
        <w:tc>
          <w:tcPr>
            <w:tcW w:w="4355"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rPr>
                <w:b/>
              </w:rPr>
            </w:pPr>
            <w:r w:rsidRPr="00412C10">
              <w:t xml:space="preserve">председатель сельского, поселкового Совета народных депутатов, глава администрации сельского (поселкового) округа </w:t>
            </w:r>
          </w:p>
          <w:p w:rsidR="004C6BE5" w:rsidRPr="00412C10" w:rsidRDefault="004C6BE5" w:rsidP="007B2E9B">
            <w:pPr>
              <w:rPr>
                <w:b/>
              </w:rPr>
            </w:pPr>
          </w:p>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r w:rsidRPr="00412C10">
              <w:t>заместитель председателя Совета народных депутатов  м</w:t>
            </w:r>
            <w:r>
              <w:t>униципального образования «Хатажукай</w:t>
            </w:r>
            <w:r w:rsidRPr="00412C10">
              <w:t>ское сельское поселение»</w:t>
            </w:r>
          </w:p>
        </w:tc>
        <w:tc>
          <w:tcPr>
            <w:tcW w:w="4355"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r w:rsidRPr="00412C10">
              <w:t>заместитель председателя Совета народных депутатов Шов</w:t>
            </w:r>
            <w:r>
              <w:t>геновского района, Хатажукай</w:t>
            </w:r>
            <w:r w:rsidRPr="00412C10">
              <w:t xml:space="preserve">ского сельского Совета, сельского поселения, сельского (поселкового) округа </w:t>
            </w:r>
          </w:p>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r w:rsidRPr="00412C10">
              <w:t>первый заместитель, заместитель председателя совета народных депутатов  муниципал</w:t>
            </w:r>
            <w:r>
              <w:t>ьного образования «Хатажукай</w:t>
            </w:r>
            <w:r w:rsidRPr="00412C10">
              <w:t xml:space="preserve">ское сельское поселение» </w:t>
            </w:r>
          </w:p>
        </w:tc>
        <w:tc>
          <w:tcPr>
            <w:tcW w:w="4355"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r w:rsidRPr="00412C10">
              <w:t>первый заместитель, заместитель председателя исполнительного комитета Совета  народных депутатов            Шовгеновс</w:t>
            </w:r>
            <w:r>
              <w:t>кого района, Хатажукай</w:t>
            </w:r>
            <w:r w:rsidRPr="00412C10">
              <w:t xml:space="preserve">ского сельского поселения, сельского (поселкового) округа  </w:t>
            </w:r>
          </w:p>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r w:rsidRPr="00412C10">
              <w:t>первый заместитель Главы Администрации, заместитель Главы Администрации Шовгеновского района</w:t>
            </w:r>
          </w:p>
        </w:tc>
        <w:tc>
          <w:tcPr>
            <w:tcW w:w="4355"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r w:rsidRPr="00412C10">
              <w:t xml:space="preserve">заместитель председателя исполнительного комитета Шовгеновского района, Совета </w:t>
            </w:r>
            <w:r>
              <w:t>народных депутатов Хатажукай</w:t>
            </w:r>
            <w:r w:rsidRPr="00412C10">
              <w:t>ского сельского Совета, сельского поселения, сельского (поселкового) округа</w:t>
            </w:r>
          </w:p>
          <w:p w:rsidR="004C6BE5" w:rsidRPr="00412C10" w:rsidRDefault="004C6BE5" w:rsidP="007B2E9B"/>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r w:rsidRPr="00412C10">
              <w:lastRenderedPageBreak/>
              <w:t>управляющий делами Администрации Шовгеновского района</w:t>
            </w:r>
          </w:p>
        </w:tc>
        <w:tc>
          <w:tcPr>
            <w:tcW w:w="4355"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r w:rsidRPr="00412C10">
              <w:t>секретарь, управляющий делами исполнительного комитета Шовгеновского районного Совета н</w:t>
            </w:r>
            <w:r>
              <w:t>ародных депутатов, Хатажукай</w:t>
            </w:r>
            <w:r w:rsidRPr="00412C10">
              <w:t>ского сельского Совета, сельского поселения, сельского (поселкового) округа</w:t>
            </w:r>
          </w:p>
          <w:p w:rsidR="004C6BE5" w:rsidRPr="00412C10" w:rsidRDefault="004C6BE5" w:rsidP="007B2E9B"/>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hideMark/>
          </w:tcPr>
          <w:p w:rsidR="004C6BE5" w:rsidRPr="00412C10" w:rsidRDefault="004C6BE5" w:rsidP="007B2E9B">
            <w:r w:rsidRPr="00412C10">
              <w:t>Специалисты администрации муниципального образования  сельского поселения</w:t>
            </w:r>
          </w:p>
        </w:tc>
        <w:tc>
          <w:tcPr>
            <w:tcW w:w="4355"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r w:rsidRPr="00412C10">
              <w:t>Специалисты</w:t>
            </w:r>
            <w:r w:rsidRPr="00412C10">
              <w:rPr>
                <w:color w:val="0000FF"/>
              </w:rPr>
              <w:t xml:space="preserve"> </w:t>
            </w:r>
            <w:r w:rsidRPr="00412C10">
              <w:t>сельского Совета, сельского поселения, сельского (поселкового) округа</w:t>
            </w:r>
          </w:p>
        </w:tc>
      </w:tr>
      <w:tr w:rsidR="004C6BE5" w:rsidRPr="00412C10" w:rsidTr="007B2E9B">
        <w:trPr>
          <w:cantSplit/>
          <w:trHeight w:val="436"/>
        </w:trPr>
        <w:tc>
          <w:tcPr>
            <w:tcW w:w="5220" w:type="dxa"/>
            <w:tcBorders>
              <w:top w:val="single" w:sz="4" w:space="0" w:color="000000"/>
              <w:left w:val="single" w:sz="4" w:space="0" w:color="000000"/>
              <w:bottom w:val="single" w:sz="4" w:space="0" w:color="000000"/>
              <w:right w:val="nil"/>
            </w:tcBorders>
          </w:tcPr>
          <w:p w:rsidR="004C6BE5" w:rsidRPr="00412C10" w:rsidRDefault="004C6BE5" w:rsidP="007B2E9B">
            <w:pPr>
              <w:snapToGrid w:val="0"/>
              <w:rPr>
                <w:color w:val="0000FF"/>
              </w:rPr>
            </w:pPr>
          </w:p>
          <w:p w:rsidR="004C6BE5" w:rsidRPr="00412C10" w:rsidRDefault="004C6BE5" w:rsidP="007B2E9B">
            <w:pPr>
              <w:rPr>
                <w:color w:val="0000FF"/>
              </w:rPr>
            </w:pPr>
          </w:p>
        </w:tc>
        <w:tc>
          <w:tcPr>
            <w:tcW w:w="4355"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snapToGrid w:val="0"/>
              <w:rPr>
                <w:color w:val="0000FF"/>
              </w:rPr>
            </w:pPr>
          </w:p>
          <w:p w:rsidR="004C6BE5" w:rsidRPr="00412C10" w:rsidRDefault="004C6BE5" w:rsidP="007B2E9B">
            <w:pPr>
              <w:rPr>
                <w:color w:val="0000FF"/>
              </w:rPr>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40"/>
        <w:rPr>
          <w:color w:val="0000FF"/>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851" w:hanging="851"/>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851" w:hanging="851"/>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tbl>
      <w:tblPr>
        <w:tblW w:w="0" w:type="auto"/>
        <w:tblInd w:w="2802" w:type="dxa"/>
        <w:tblLayout w:type="fixed"/>
        <w:tblLook w:val="04A0" w:firstRow="1" w:lastRow="0" w:firstColumn="1" w:lastColumn="0" w:noHBand="0" w:noVBand="1"/>
      </w:tblPr>
      <w:tblGrid>
        <w:gridCol w:w="1117"/>
        <w:gridCol w:w="447"/>
        <w:gridCol w:w="602"/>
        <w:gridCol w:w="267"/>
        <w:gridCol w:w="1402"/>
        <w:gridCol w:w="900"/>
        <w:gridCol w:w="2034"/>
      </w:tblGrid>
      <w:tr w:rsidR="004C6BE5" w:rsidRPr="00412C10" w:rsidTr="007B2E9B">
        <w:trPr>
          <w:trHeight w:val="1152"/>
        </w:trPr>
        <w:tc>
          <w:tcPr>
            <w:tcW w:w="6769" w:type="dxa"/>
            <w:gridSpan w:val="7"/>
          </w:tcPr>
          <w:p w:rsidR="004C6BE5" w:rsidRPr="00412C10"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Default="004C6BE5" w:rsidP="007B2E9B"/>
          <w:p w:rsidR="004C6BE5" w:rsidRPr="00412C10" w:rsidRDefault="004C6BE5" w:rsidP="007B2E9B">
            <w:bookmarkStart w:id="0" w:name="_GoBack"/>
            <w:bookmarkEnd w:id="0"/>
          </w:p>
          <w:p w:rsidR="004C6BE5" w:rsidRPr="00412C10" w:rsidRDefault="004C6BE5" w:rsidP="007B2E9B"/>
          <w:p w:rsidR="004C6BE5" w:rsidRPr="00412C10" w:rsidRDefault="004C6BE5" w:rsidP="007B2E9B"/>
          <w:p w:rsidR="004C6BE5" w:rsidRPr="00412C10" w:rsidRDefault="004C6BE5" w:rsidP="007B2E9B">
            <w:pPr>
              <w:ind w:left="4599"/>
            </w:pPr>
            <w:r w:rsidRPr="00412C10">
              <w:t>Приложение № 5</w:t>
            </w:r>
          </w:p>
          <w:p w:rsidR="004C6BE5" w:rsidRPr="00412C10" w:rsidRDefault="004C6BE5" w:rsidP="007B2E9B">
            <w:pPr>
              <w:ind w:left="2473"/>
            </w:pPr>
            <w:r w:rsidRPr="00412C10">
              <w:t xml:space="preserve">к Положению о пенсии за выслугу лет </w:t>
            </w:r>
          </w:p>
          <w:p w:rsidR="004C6BE5" w:rsidRDefault="004C6BE5" w:rsidP="007B2E9B">
            <w:pPr>
              <w:ind w:left="1481"/>
            </w:pPr>
            <w:r w:rsidRPr="00412C10">
              <w:t>в муниципально</w:t>
            </w:r>
            <w:r>
              <w:t>м образовании «Хатажукайское</w:t>
            </w:r>
            <w:r w:rsidRPr="00412C10">
              <w:t xml:space="preserve"> </w:t>
            </w:r>
          </w:p>
          <w:p w:rsidR="004C6BE5" w:rsidRPr="00412C10" w:rsidRDefault="004C6BE5" w:rsidP="007B2E9B">
            <w:pPr>
              <w:ind w:left="1481"/>
            </w:pPr>
            <w:r w:rsidRPr="00412C10">
              <w:t>сельское поселение»</w:t>
            </w:r>
          </w:p>
          <w:p w:rsidR="004C6BE5" w:rsidRPr="00412C10" w:rsidRDefault="004C6BE5" w:rsidP="007B2E9B"/>
        </w:tc>
      </w:tr>
      <w:tr w:rsidR="004C6BE5" w:rsidRPr="00412C10" w:rsidTr="007B2E9B">
        <w:trPr>
          <w:trHeight w:val="667"/>
        </w:trPr>
        <w:tc>
          <w:tcPr>
            <w:tcW w:w="6769" w:type="dxa"/>
            <w:gridSpan w:val="7"/>
          </w:tcPr>
          <w:p w:rsidR="004C6BE5" w:rsidRPr="00412C10" w:rsidRDefault="004C6BE5" w:rsidP="007B2E9B">
            <w:pPr>
              <w:ind w:left="1481"/>
            </w:pPr>
            <w:r w:rsidRPr="00412C10">
              <w:lastRenderedPageBreak/>
              <w:t xml:space="preserve">Главе муниципального образования </w:t>
            </w:r>
          </w:p>
          <w:p w:rsidR="004C6BE5" w:rsidRDefault="004C6BE5" w:rsidP="007B2E9B">
            <w:pPr>
              <w:ind w:left="1481"/>
            </w:pPr>
            <w:r>
              <w:t>«Хатажукайское сельское поселение</w:t>
            </w:r>
          </w:p>
          <w:p w:rsidR="004C6BE5" w:rsidRDefault="004C6BE5" w:rsidP="007B2E9B"/>
          <w:p w:rsidR="004C6BE5" w:rsidRPr="00412C10" w:rsidRDefault="004C6BE5" w:rsidP="007B2E9B"/>
        </w:tc>
      </w:tr>
      <w:tr w:rsidR="004C6BE5" w:rsidRPr="00412C10" w:rsidTr="007B2E9B">
        <w:trPr>
          <w:trHeight w:val="360"/>
        </w:trPr>
        <w:tc>
          <w:tcPr>
            <w:tcW w:w="1117" w:type="dxa"/>
            <w:hideMark/>
          </w:tcPr>
          <w:p w:rsidR="004C6BE5" w:rsidRPr="00412C10" w:rsidRDefault="004C6BE5" w:rsidP="007B2E9B">
            <w:r w:rsidRPr="00412C10">
              <w:t>Гр.</w:t>
            </w:r>
          </w:p>
        </w:tc>
        <w:tc>
          <w:tcPr>
            <w:tcW w:w="5652" w:type="dxa"/>
            <w:gridSpan w:val="6"/>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360"/>
        </w:trPr>
        <w:tc>
          <w:tcPr>
            <w:tcW w:w="6769" w:type="dxa"/>
            <w:gridSpan w:val="7"/>
            <w:hideMark/>
          </w:tcPr>
          <w:p w:rsidR="004C6BE5" w:rsidRPr="00412C10" w:rsidRDefault="004C6BE5" w:rsidP="007B2E9B">
            <w:pPr>
              <w:jc w:val="center"/>
            </w:pPr>
            <w:r w:rsidRPr="00412C10">
              <w:t>(фамилия, имя, отчество заявителя)</w:t>
            </w:r>
          </w:p>
        </w:tc>
      </w:tr>
      <w:tr w:rsidR="004C6BE5" w:rsidRPr="00412C10" w:rsidTr="007B2E9B">
        <w:trPr>
          <w:trHeight w:val="360"/>
        </w:trPr>
        <w:tc>
          <w:tcPr>
            <w:tcW w:w="2166" w:type="dxa"/>
            <w:gridSpan w:val="3"/>
            <w:hideMark/>
          </w:tcPr>
          <w:p w:rsidR="004C6BE5" w:rsidRPr="00412C10" w:rsidRDefault="004C6BE5" w:rsidP="007B2E9B">
            <w:r w:rsidRPr="00412C10">
              <w:t xml:space="preserve">Дата рождения </w:t>
            </w:r>
          </w:p>
        </w:tc>
        <w:tc>
          <w:tcPr>
            <w:tcW w:w="4603" w:type="dxa"/>
            <w:gridSpan w:val="4"/>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360"/>
        </w:trPr>
        <w:tc>
          <w:tcPr>
            <w:tcW w:w="2166" w:type="dxa"/>
            <w:gridSpan w:val="3"/>
            <w:hideMark/>
          </w:tcPr>
          <w:p w:rsidR="004C6BE5" w:rsidRPr="00412C10" w:rsidRDefault="004C6BE5" w:rsidP="007B2E9B">
            <w:r w:rsidRPr="00412C10">
              <w:t>Адрес:</w:t>
            </w:r>
          </w:p>
        </w:tc>
        <w:tc>
          <w:tcPr>
            <w:tcW w:w="4603" w:type="dxa"/>
            <w:gridSpan w:val="4"/>
            <w:tcBorders>
              <w:top w:val="single" w:sz="4" w:space="0" w:color="000000"/>
              <w:left w:val="nil"/>
              <w:bottom w:val="single" w:sz="4" w:space="0" w:color="000000"/>
              <w:right w:val="nil"/>
            </w:tcBorders>
          </w:tcPr>
          <w:p w:rsidR="004C6BE5" w:rsidRPr="00412C10" w:rsidRDefault="004C6BE5" w:rsidP="007B2E9B">
            <w:pPr>
              <w:snapToGrid w:val="0"/>
              <w:jc w:val="center"/>
            </w:pPr>
          </w:p>
        </w:tc>
      </w:tr>
      <w:tr w:rsidR="004C6BE5" w:rsidRPr="00412C10" w:rsidTr="007B2E9B">
        <w:trPr>
          <w:trHeight w:val="360"/>
        </w:trPr>
        <w:tc>
          <w:tcPr>
            <w:tcW w:w="1564" w:type="dxa"/>
            <w:gridSpan w:val="2"/>
            <w:hideMark/>
          </w:tcPr>
          <w:p w:rsidR="004C6BE5" w:rsidRPr="00412C10" w:rsidRDefault="004C6BE5" w:rsidP="007B2E9B">
            <w:r w:rsidRPr="00412C10">
              <w:t xml:space="preserve">Паспорт: </w:t>
            </w:r>
          </w:p>
        </w:tc>
        <w:tc>
          <w:tcPr>
            <w:tcW w:w="869" w:type="dxa"/>
            <w:gridSpan w:val="2"/>
            <w:hideMark/>
          </w:tcPr>
          <w:p w:rsidR="004C6BE5" w:rsidRPr="00412C10" w:rsidRDefault="004C6BE5" w:rsidP="007B2E9B">
            <w:r w:rsidRPr="00412C10">
              <w:t xml:space="preserve">серия </w:t>
            </w:r>
          </w:p>
        </w:tc>
        <w:tc>
          <w:tcPr>
            <w:tcW w:w="1402" w:type="dxa"/>
            <w:tcBorders>
              <w:top w:val="nil"/>
              <w:left w:val="nil"/>
              <w:bottom w:val="single" w:sz="4" w:space="0" w:color="000000"/>
              <w:right w:val="nil"/>
            </w:tcBorders>
          </w:tcPr>
          <w:p w:rsidR="004C6BE5" w:rsidRPr="00412C10" w:rsidRDefault="004C6BE5" w:rsidP="007B2E9B">
            <w:pPr>
              <w:snapToGrid w:val="0"/>
            </w:pPr>
          </w:p>
        </w:tc>
        <w:tc>
          <w:tcPr>
            <w:tcW w:w="900" w:type="dxa"/>
            <w:hideMark/>
          </w:tcPr>
          <w:p w:rsidR="004C6BE5" w:rsidRPr="00412C10" w:rsidRDefault="004C6BE5" w:rsidP="007B2E9B">
            <w:r w:rsidRPr="00412C10">
              <w:t>номер</w:t>
            </w:r>
          </w:p>
        </w:tc>
        <w:tc>
          <w:tcPr>
            <w:tcW w:w="2034" w:type="dxa"/>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360"/>
        </w:trPr>
        <w:tc>
          <w:tcPr>
            <w:tcW w:w="2433" w:type="dxa"/>
            <w:gridSpan w:val="4"/>
            <w:hideMark/>
          </w:tcPr>
          <w:p w:rsidR="004C6BE5" w:rsidRPr="00412C10" w:rsidRDefault="004C6BE5" w:rsidP="007B2E9B">
            <w:r w:rsidRPr="00412C10">
              <w:t>Выдан (кем, когда):</w:t>
            </w:r>
          </w:p>
        </w:tc>
        <w:tc>
          <w:tcPr>
            <w:tcW w:w="4336" w:type="dxa"/>
            <w:gridSpan w:val="3"/>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360"/>
        </w:trPr>
        <w:tc>
          <w:tcPr>
            <w:tcW w:w="2433" w:type="dxa"/>
            <w:gridSpan w:val="4"/>
            <w:hideMark/>
          </w:tcPr>
          <w:p w:rsidR="004C6BE5" w:rsidRPr="00412C10" w:rsidRDefault="004C6BE5" w:rsidP="007B2E9B">
            <w:r w:rsidRPr="00412C10">
              <w:t>Телефон</w:t>
            </w:r>
          </w:p>
        </w:tc>
        <w:tc>
          <w:tcPr>
            <w:tcW w:w="4336" w:type="dxa"/>
            <w:gridSpan w:val="3"/>
            <w:tcBorders>
              <w:top w:val="single" w:sz="4" w:space="0" w:color="000000"/>
              <w:left w:val="nil"/>
              <w:bottom w:val="single" w:sz="4" w:space="0" w:color="000000"/>
              <w:right w:val="nil"/>
            </w:tcBorders>
          </w:tcPr>
          <w:p w:rsidR="004C6BE5" w:rsidRPr="00412C10" w:rsidRDefault="004C6BE5" w:rsidP="007B2E9B">
            <w:pPr>
              <w:snapToGrid w:val="0"/>
            </w:pPr>
          </w:p>
        </w:tc>
      </w:tr>
    </w:tbl>
    <w:p w:rsidR="004C6BE5" w:rsidRDefault="004C6BE5" w:rsidP="004C6BE5">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Default="004C6BE5" w:rsidP="004C6BE5">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ЗАЯВЛЕНИЕ</w:t>
      </w: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360"/>
        <w:jc w:val="both"/>
        <w:rPr>
          <w:rFonts w:ascii="Times New Roman" w:hAnsi="Times New Roman"/>
          <w:sz w:val="24"/>
          <w:szCs w:val="24"/>
        </w:rPr>
      </w:pP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360"/>
        <w:jc w:val="both"/>
        <w:rPr>
          <w:rFonts w:ascii="Times New Roman" w:hAnsi="Times New Roman"/>
          <w:sz w:val="24"/>
          <w:szCs w:val="24"/>
        </w:rPr>
      </w:pPr>
      <w:r w:rsidRPr="00412C10">
        <w:rPr>
          <w:rFonts w:ascii="Times New Roman" w:hAnsi="Times New Roman"/>
          <w:sz w:val="24"/>
          <w:szCs w:val="24"/>
        </w:rPr>
        <w:t>В  соответствии  с  Положением о пенсии за выслугу лет в муниципа</w:t>
      </w:r>
      <w:r>
        <w:rPr>
          <w:rFonts w:ascii="Times New Roman" w:hAnsi="Times New Roman"/>
          <w:sz w:val="24"/>
          <w:szCs w:val="24"/>
        </w:rPr>
        <w:t>льном образовании «Хатажукай</w:t>
      </w:r>
      <w:r w:rsidRPr="00412C10">
        <w:rPr>
          <w:rFonts w:ascii="Times New Roman" w:hAnsi="Times New Roman"/>
          <w:sz w:val="24"/>
          <w:szCs w:val="24"/>
        </w:rPr>
        <w:t>ское сельское поселение» прошу (указать нужное):</w:t>
      </w: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both"/>
        <w:rPr>
          <w:rFonts w:ascii="Times New Roman" w:hAnsi="Times New Roman"/>
          <w:sz w:val="24"/>
          <w:szCs w:val="24"/>
        </w:rPr>
      </w:pPr>
    </w:p>
    <w:tbl>
      <w:tblPr>
        <w:tblW w:w="0" w:type="auto"/>
        <w:tblInd w:w="108" w:type="dxa"/>
        <w:tblLayout w:type="fixed"/>
        <w:tblLook w:val="04A0" w:firstRow="1" w:lastRow="0" w:firstColumn="1" w:lastColumn="0" w:noHBand="0" w:noVBand="1"/>
      </w:tblPr>
      <w:tblGrid>
        <w:gridCol w:w="656"/>
        <w:gridCol w:w="821"/>
        <w:gridCol w:w="222"/>
        <w:gridCol w:w="39"/>
        <w:gridCol w:w="124"/>
        <w:gridCol w:w="701"/>
        <w:gridCol w:w="522"/>
        <w:gridCol w:w="1135"/>
        <w:gridCol w:w="74"/>
        <w:gridCol w:w="733"/>
        <w:gridCol w:w="133"/>
        <w:gridCol w:w="92"/>
        <w:gridCol w:w="424"/>
        <w:gridCol w:w="2120"/>
        <w:gridCol w:w="1667"/>
      </w:tblGrid>
      <w:tr w:rsidR="004C6BE5" w:rsidRPr="00412C10" w:rsidTr="007B2E9B">
        <w:trPr>
          <w:trHeight w:val="180"/>
        </w:trPr>
        <w:tc>
          <w:tcPr>
            <w:tcW w:w="656" w:type="dxa"/>
            <w:hideMark/>
          </w:tcPr>
          <w:p w:rsidR="004C6BE5" w:rsidRPr="00412C10" w:rsidRDefault="004C6BE5" w:rsidP="007B2E9B">
            <w:pPr>
              <w:pStyle w:val="ConsPlusNonformat"/>
              <w:jc w:val="both"/>
              <w:rPr>
                <w:rFonts w:ascii="Times New Roman" w:hAnsi="Times New Roman"/>
                <w:sz w:val="24"/>
                <w:szCs w:val="24"/>
              </w:rPr>
            </w:pPr>
            <w:r w:rsidRPr="00412C10">
              <w:rPr>
                <w:rFonts w:ascii="Times New Roman" w:hAnsi="Times New Roman"/>
                <w:sz w:val="24"/>
                <w:szCs w:val="24"/>
              </w:rPr>
              <w:t xml:space="preserve">1)* </w:t>
            </w:r>
          </w:p>
        </w:tc>
        <w:tc>
          <w:tcPr>
            <w:tcW w:w="3564" w:type="dxa"/>
            <w:gridSpan w:val="7"/>
            <w:tcBorders>
              <w:top w:val="nil"/>
              <w:left w:val="nil"/>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c>
          <w:tcPr>
            <w:tcW w:w="5243" w:type="dxa"/>
            <w:gridSpan w:val="7"/>
            <w:tcBorders>
              <w:top w:val="nil"/>
              <w:left w:val="nil"/>
              <w:bottom w:val="single" w:sz="4" w:space="0" w:color="000000"/>
              <w:right w:val="nil"/>
            </w:tcBorders>
            <w:hideMark/>
          </w:tcPr>
          <w:p w:rsidR="004C6BE5" w:rsidRPr="00412C10" w:rsidRDefault="004C6BE5" w:rsidP="007B2E9B">
            <w:pPr>
              <w:pStyle w:val="ConsPlusNonformat"/>
              <w:jc w:val="both"/>
              <w:rPr>
                <w:sz w:val="24"/>
                <w:szCs w:val="24"/>
              </w:rPr>
            </w:pPr>
            <w:r w:rsidRPr="00412C10">
              <w:rPr>
                <w:rFonts w:ascii="Times New Roman" w:hAnsi="Times New Roman"/>
                <w:sz w:val="24"/>
                <w:szCs w:val="24"/>
              </w:rPr>
              <w:t>мне  пенсию за выслугу лет</w:t>
            </w:r>
          </w:p>
        </w:tc>
      </w:tr>
      <w:tr w:rsidR="004C6BE5" w:rsidRPr="00412C10" w:rsidTr="007B2E9B">
        <w:trPr>
          <w:trHeight w:val="180"/>
        </w:trPr>
        <w:tc>
          <w:tcPr>
            <w:tcW w:w="656" w:type="dxa"/>
          </w:tcPr>
          <w:p w:rsidR="004C6BE5" w:rsidRPr="00412C10" w:rsidRDefault="004C6BE5" w:rsidP="007B2E9B">
            <w:pPr>
              <w:pStyle w:val="ConsPlusNonformat"/>
              <w:snapToGrid w:val="0"/>
              <w:jc w:val="center"/>
              <w:rPr>
                <w:rFonts w:ascii="Times New Roman" w:hAnsi="Times New Roman"/>
                <w:sz w:val="24"/>
                <w:szCs w:val="24"/>
              </w:rPr>
            </w:pPr>
          </w:p>
        </w:tc>
        <w:tc>
          <w:tcPr>
            <w:tcW w:w="3564" w:type="dxa"/>
            <w:gridSpan w:val="7"/>
            <w:tcBorders>
              <w:top w:val="single" w:sz="4" w:space="0" w:color="000000"/>
              <w:left w:val="nil"/>
              <w:bottom w:val="nil"/>
              <w:right w:val="nil"/>
            </w:tcBorders>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(назначить, пересчитать)</w:t>
            </w:r>
          </w:p>
        </w:tc>
        <w:tc>
          <w:tcPr>
            <w:tcW w:w="5243" w:type="dxa"/>
            <w:gridSpan w:val="7"/>
            <w:tcBorders>
              <w:top w:val="nil"/>
              <w:left w:val="nil"/>
              <w:bottom w:val="single" w:sz="4" w:space="0" w:color="000000"/>
              <w:right w:val="nil"/>
            </w:tcBorders>
          </w:tcPr>
          <w:p w:rsidR="004C6BE5" w:rsidRPr="00412C10" w:rsidRDefault="004C6BE5" w:rsidP="007B2E9B">
            <w:pPr>
              <w:pStyle w:val="ConsPlusNonformat"/>
              <w:snapToGrid w:val="0"/>
              <w:ind w:left="793"/>
              <w:jc w:val="both"/>
              <w:rPr>
                <w:rFonts w:ascii="Times New Roman" w:hAnsi="Times New Roman"/>
                <w:sz w:val="24"/>
                <w:szCs w:val="24"/>
              </w:rPr>
            </w:pPr>
          </w:p>
        </w:tc>
      </w:tr>
      <w:tr w:rsidR="004C6BE5" w:rsidRPr="00412C10" w:rsidTr="007B2E9B">
        <w:trPr>
          <w:trHeight w:val="180"/>
        </w:trPr>
        <w:tc>
          <w:tcPr>
            <w:tcW w:w="656" w:type="dxa"/>
            <w:hideMark/>
          </w:tcPr>
          <w:p w:rsidR="004C6BE5" w:rsidRPr="00412C10" w:rsidRDefault="004C6BE5" w:rsidP="007B2E9B">
            <w:pPr>
              <w:pStyle w:val="ConsPlusNonformat"/>
              <w:jc w:val="both"/>
              <w:rPr>
                <w:rFonts w:ascii="Times New Roman" w:hAnsi="Times New Roman"/>
                <w:sz w:val="24"/>
                <w:szCs w:val="24"/>
              </w:rPr>
            </w:pPr>
            <w:r w:rsidRPr="00412C10">
              <w:rPr>
                <w:rFonts w:ascii="Times New Roman" w:hAnsi="Times New Roman"/>
                <w:sz w:val="24"/>
                <w:szCs w:val="24"/>
              </w:rPr>
              <w:t>2)**</w:t>
            </w:r>
          </w:p>
        </w:tc>
        <w:tc>
          <w:tcPr>
            <w:tcW w:w="4596" w:type="dxa"/>
            <w:gridSpan w:val="11"/>
            <w:tcBorders>
              <w:top w:val="single" w:sz="4" w:space="0" w:color="000000"/>
              <w:left w:val="nil"/>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c>
          <w:tcPr>
            <w:tcW w:w="4211" w:type="dxa"/>
            <w:gridSpan w:val="3"/>
            <w:tcBorders>
              <w:top w:val="single" w:sz="4" w:space="0" w:color="000000"/>
              <w:left w:val="nil"/>
              <w:bottom w:val="nil"/>
              <w:right w:val="nil"/>
            </w:tcBorders>
            <w:hideMark/>
          </w:tcPr>
          <w:p w:rsidR="004C6BE5" w:rsidRPr="00412C10" w:rsidRDefault="004C6BE5" w:rsidP="007B2E9B">
            <w:pPr>
              <w:pStyle w:val="ConsPlusNonformat"/>
              <w:jc w:val="both"/>
              <w:rPr>
                <w:sz w:val="24"/>
                <w:szCs w:val="24"/>
              </w:rPr>
            </w:pPr>
            <w:r w:rsidRPr="00412C10">
              <w:rPr>
                <w:rFonts w:ascii="Times New Roman" w:hAnsi="Times New Roman"/>
                <w:sz w:val="24"/>
                <w:szCs w:val="24"/>
              </w:rPr>
              <w:t>выплату пенсии за выслугу лет</w:t>
            </w:r>
          </w:p>
        </w:tc>
      </w:tr>
      <w:tr w:rsidR="004C6BE5" w:rsidRPr="00412C10" w:rsidTr="007B2E9B">
        <w:trPr>
          <w:trHeight w:val="180"/>
        </w:trPr>
        <w:tc>
          <w:tcPr>
            <w:tcW w:w="9463" w:type="dxa"/>
            <w:gridSpan w:val="15"/>
            <w:hideMark/>
          </w:tcPr>
          <w:p w:rsidR="004C6BE5" w:rsidRPr="00412C10" w:rsidRDefault="004C6BE5" w:rsidP="007B2E9B">
            <w:pPr>
              <w:pStyle w:val="ConsPlusNonformat"/>
              <w:jc w:val="both"/>
              <w:rPr>
                <w:sz w:val="24"/>
                <w:szCs w:val="24"/>
              </w:rPr>
            </w:pPr>
            <w:r w:rsidRPr="00412C10">
              <w:rPr>
                <w:rFonts w:ascii="Times New Roman" w:hAnsi="Times New Roman"/>
                <w:sz w:val="24"/>
                <w:szCs w:val="24"/>
              </w:rPr>
              <w:t xml:space="preserve">     (приостановить, восстановить, продлить, прекратить)                             </w:t>
            </w:r>
          </w:p>
        </w:tc>
      </w:tr>
      <w:tr w:rsidR="004C6BE5" w:rsidRPr="00412C10" w:rsidTr="007B2E9B">
        <w:trPr>
          <w:trHeight w:val="180"/>
        </w:trPr>
        <w:tc>
          <w:tcPr>
            <w:tcW w:w="9463" w:type="dxa"/>
            <w:gridSpan w:val="15"/>
            <w:tcBorders>
              <w:top w:val="nil"/>
              <w:left w:val="nil"/>
              <w:bottom w:val="single" w:sz="4" w:space="0" w:color="000000"/>
              <w:right w:val="nil"/>
            </w:tcBorders>
            <w:hideMark/>
          </w:tcPr>
          <w:p w:rsidR="004C6BE5" w:rsidRPr="00412C10" w:rsidRDefault="004C6BE5" w:rsidP="007B2E9B">
            <w:pPr>
              <w:pStyle w:val="ConsPlusNonformat"/>
              <w:jc w:val="both"/>
              <w:rPr>
                <w:sz w:val="24"/>
                <w:szCs w:val="24"/>
              </w:rPr>
            </w:pPr>
            <w:r w:rsidRPr="00412C10">
              <w:rPr>
                <w:rFonts w:ascii="Times New Roman" w:hAnsi="Times New Roman"/>
                <w:sz w:val="24"/>
                <w:szCs w:val="24"/>
              </w:rPr>
              <w:t xml:space="preserve">в связи с </w:t>
            </w:r>
          </w:p>
        </w:tc>
      </w:tr>
      <w:tr w:rsidR="004C6BE5" w:rsidRPr="00412C10" w:rsidTr="007B2E9B">
        <w:trPr>
          <w:trHeight w:val="180"/>
        </w:trPr>
        <w:tc>
          <w:tcPr>
            <w:tcW w:w="656" w:type="dxa"/>
            <w:hideMark/>
          </w:tcPr>
          <w:p w:rsidR="004C6BE5" w:rsidRPr="00412C10" w:rsidRDefault="004C6BE5" w:rsidP="007B2E9B">
            <w:pPr>
              <w:pStyle w:val="ConsPlusNonformat"/>
              <w:jc w:val="both"/>
              <w:rPr>
                <w:rFonts w:ascii="Times New Roman" w:hAnsi="Times New Roman"/>
                <w:sz w:val="24"/>
                <w:szCs w:val="24"/>
              </w:rPr>
            </w:pPr>
            <w:r w:rsidRPr="00412C10">
              <w:rPr>
                <w:rFonts w:ascii="Times New Roman" w:hAnsi="Times New Roman"/>
                <w:sz w:val="24"/>
                <w:szCs w:val="24"/>
              </w:rPr>
              <w:t>3)</w:t>
            </w:r>
          </w:p>
        </w:tc>
        <w:tc>
          <w:tcPr>
            <w:tcW w:w="8807" w:type="dxa"/>
            <w:gridSpan w:val="14"/>
            <w:tcBorders>
              <w:top w:val="single" w:sz="4" w:space="0" w:color="000000"/>
              <w:left w:val="nil"/>
              <w:bottom w:val="single" w:sz="4" w:space="0" w:color="000000"/>
              <w:right w:val="nil"/>
            </w:tcBorders>
            <w:hideMark/>
          </w:tcPr>
          <w:p w:rsidR="004C6BE5" w:rsidRPr="00412C10" w:rsidRDefault="004C6BE5" w:rsidP="007B2E9B">
            <w:pPr>
              <w:pStyle w:val="ConsPlusNonformat"/>
              <w:jc w:val="both"/>
              <w:rPr>
                <w:sz w:val="24"/>
                <w:szCs w:val="24"/>
              </w:rPr>
            </w:pPr>
            <w:r w:rsidRPr="00412C10">
              <w:rPr>
                <w:rFonts w:ascii="Times New Roman" w:hAnsi="Times New Roman"/>
                <w:sz w:val="24"/>
                <w:szCs w:val="24"/>
              </w:rPr>
              <w:t>изменить данные (указать какие)</w:t>
            </w:r>
          </w:p>
        </w:tc>
      </w:tr>
      <w:tr w:rsidR="004C6BE5" w:rsidRPr="00412C10" w:rsidTr="007B2E9B">
        <w:trPr>
          <w:trHeight w:val="180"/>
        </w:trPr>
        <w:tc>
          <w:tcPr>
            <w:tcW w:w="1477" w:type="dxa"/>
            <w:gridSpan w:val="2"/>
            <w:hideMark/>
          </w:tcPr>
          <w:p w:rsidR="004C6BE5" w:rsidRPr="00412C10" w:rsidRDefault="004C6BE5" w:rsidP="007B2E9B">
            <w:pPr>
              <w:pStyle w:val="ConsPlusNonformat"/>
              <w:jc w:val="both"/>
              <w:rPr>
                <w:rFonts w:ascii="Times New Roman" w:hAnsi="Times New Roman"/>
                <w:sz w:val="24"/>
                <w:szCs w:val="24"/>
              </w:rPr>
            </w:pPr>
            <w:r w:rsidRPr="00412C10">
              <w:rPr>
                <w:rFonts w:ascii="Times New Roman" w:hAnsi="Times New Roman"/>
                <w:sz w:val="24"/>
                <w:szCs w:val="24"/>
              </w:rPr>
              <w:t xml:space="preserve">в связи с </w:t>
            </w:r>
          </w:p>
        </w:tc>
        <w:tc>
          <w:tcPr>
            <w:tcW w:w="7986" w:type="dxa"/>
            <w:gridSpan w:val="13"/>
            <w:tcBorders>
              <w:top w:val="single" w:sz="4" w:space="0" w:color="000000"/>
              <w:left w:val="nil"/>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r>
      <w:tr w:rsidR="004C6BE5" w:rsidRPr="00412C10" w:rsidTr="007B2E9B">
        <w:trPr>
          <w:trHeight w:val="180"/>
        </w:trPr>
        <w:tc>
          <w:tcPr>
            <w:tcW w:w="9463" w:type="dxa"/>
            <w:gridSpan w:val="15"/>
            <w:tcBorders>
              <w:top w:val="single" w:sz="4" w:space="0" w:color="000000"/>
              <w:left w:val="nil"/>
              <w:bottom w:val="nil"/>
              <w:right w:val="nil"/>
            </w:tcBorders>
          </w:tcPr>
          <w:p w:rsidR="004C6BE5" w:rsidRPr="00412C10" w:rsidRDefault="004C6BE5" w:rsidP="007B2E9B">
            <w:pPr>
              <w:ind w:firstLine="252"/>
            </w:pPr>
            <w:r w:rsidRPr="00412C10">
              <w:t xml:space="preserve">Сообщаю, что получаю трудовую пенсию ______________________________________ </w:t>
            </w:r>
          </w:p>
          <w:p w:rsidR="004C6BE5" w:rsidRPr="00412C10" w:rsidRDefault="004C6BE5" w:rsidP="007B2E9B">
            <w:pPr>
              <w:ind w:firstLine="432"/>
            </w:pPr>
            <w:r w:rsidRPr="00412C10">
              <w:t xml:space="preserve">                                                                                                     (по старости,  инвалидности) </w:t>
            </w:r>
          </w:p>
          <w:p w:rsidR="004C6BE5" w:rsidRPr="00412C10" w:rsidRDefault="004C6BE5" w:rsidP="007B2E9B">
            <w:r w:rsidRPr="00412C10">
              <w:t xml:space="preserve">в соответствии с Федеральным законом «О трудовых пенсиях в Российской Федерации». </w:t>
            </w:r>
          </w:p>
          <w:p w:rsidR="004C6BE5" w:rsidRPr="00412C10" w:rsidRDefault="004C6BE5" w:rsidP="007B2E9B">
            <w:pPr>
              <w:ind w:firstLine="252"/>
            </w:pPr>
            <w:r w:rsidRPr="00412C10">
              <w:t xml:space="preserve">Не получаю одновременно иную пенсию, доплату, надбавку к пенсии, пожизненное содержание, дополнительное материальное обеспечение в соответствии с иными федеральными законами, законами и иными нормативными правовыми актами Республики Адыгея и других субъектов Российской Федерации, муниципальными правовыми актами. </w:t>
            </w:r>
          </w:p>
          <w:p w:rsidR="004C6BE5" w:rsidRPr="00412C10" w:rsidRDefault="004C6BE5" w:rsidP="007B2E9B">
            <w:pPr>
              <w:ind w:firstLine="252"/>
            </w:pPr>
          </w:p>
        </w:tc>
      </w:tr>
      <w:tr w:rsidR="004C6BE5" w:rsidRPr="00412C10" w:rsidTr="007B2E9B">
        <w:trPr>
          <w:trHeight w:val="360"/>
        </w:trPr>
        <w:tc>
          <w:tcPr>
            <w:tcW w:w="9463" w:type="dxa"/>
            <w:gridSpan w:val="15"/>
            <w:hideMark/>
          </w:tcPr>
          <w:p w:rsidR="004C6BE5" w:rsidRPr="00412C10" w:rsidRDefault="004C6BE5" w:rsidP="007B2E9B">
            <w:r w:rsidRPr="00412C10">
              <w:t xml:space="preserve">Выплату пенсии прошу производить </w:t>
            </w:r>
          </w:p>
        </w:tc>
      </w:tr>
      <w:tr w:rsidR="004C6BE5" w:rsidRPr="00412C10" w:rsidTr="007B2E9B">
        <w:trPr>
          <w:trHeight w:val="170"/>
        </w:trPr>
        <w:tc>
          <w:tcPr>
            <w:tcW w:w="5027" w:type="dxa"/>
            <w:gridSpan w:val="10"/>
            <w:hideMark/>
          </w:tcPr>
          <w:p w:rsidR="004C6BE5" w:rsidRPr="00412C10" w:rsidRDefault="004C6BE5" w:rsidP="007B2E9B">
            <w:r w:rsidRPr="00412C10">
              <w:rPr>
                <w:lang w:val="en-US"/>
              </w:rPr>
              <w:t xml:space="preserve"> </w:t>
            </w:r>
            <w:r w:rsidRPr="00412C10">
              <w:t>через кредитное учреждение</w:t>
            </w:r>
          </w:p>
        </w:tc>
        <w:tc>
          <w:tcPr>
            <w:tcW w:w="4436" w:type="dxa"/>
            <w:gridSpan w:val="5"/>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255"/>
        </w:trPr>
        <w:tc>
          <w:tcPr>
            <w:tcW w:w="5027" w:type="dxa"/>
            <w:gridSpan w:val="10"/>
            <w:hideMark/>
          </w:tcPr>
          <w:p w:rsidR="004C6BE5" w:rsidRPr="00412C10" w:rsidRDefault="004C6BE5" w:rsidP="007B2E9B">
            <w:r w:rsidRPr="00412C10">
              <w:t xml:space="preserve">на счет </w:t>
            </w:r>
          </w:p>
        </w:tc>
        <w:tc>
          <w:tcPr>
            <w:tcW w:w="4436" w:type="dxa"/>
            <w:gridSpan w:val="5"/>
            <w:tcBorders>
              <w:top w:val="single" w:sz="4" w:space="0" w:color="000000"/>
              <w:left w:val="nil"/>
              <w:bottom w:val="nil"/>
              <w:right w:val="nil"/>
            </w:tcBorders>
          </w:tcPr>
          <w:p w:rsidR="004C6BE5" w:rsidRPr="00412C10" w:rsidRDefault="004C6BE5" w:rsidP="007B2E9B">
            <w:pPr>
              <w:snapToGrid w:val="0"/>
              <w:ind w:left="306"/>
            </w:pPr>
          </w:p>
        </w:tc>
      </w:tr>
      <w:tr w:rsidR="004C6BE5" w:rsidRPr="00412C10" w:rsidTr="007B2E9B">
        <w:trPr>
          <w:trHeight w:val="150"/>
        </w:trPr>
        <w:tc>
          <w:tcPr>
            <w:tcW w:w="1738" w:type="dxa"/>
            <w:gridSpan w:val="4"/>
          </w:tcPr>
          <w:p w:rsidR="004C6BE5" w:rsidRPr="00412C10" w:rsidRDefault="004C6BE5" w:rsidP="007B2E9B">
            <w:pPr>
              <w:snapToGrid w:val="0"/>
            </w:pPr>
          </w:p>
        </w:tc>
        <w:tc>
          <w:tcPr>
            <w:tcW w:w="7725" w:type="dxa"/>
            <w:gridSpan w:val="11"/>
          </w:tcPr>
          <w:p w:rsidR="004C6BE5" w:rsidRPr="00412C10" w:rsidRDefault="004C6BE5" w:rsidP="007B2E9B">
            <w:pPr>
              <w:snapToGrid w:val="0"/>
            </w:pPr>
          </w:p>
        </w:tc>
      </w:tr>
      <w:tr w:rsidR="004C6BE5" w:rsidRPr="00412C10" w:rsidTr="007B2E9B">
        <w:trPr>
          <w:trHeight w:val="171"/>
        </w:trPr>
        <w:tc>
          <w:tcPr>
            <w:tcW w:w="1862" w:type="dxa"/>
            <w:gridSpan w:val="5"/>
            <w:tcBorders>
              <w:top w:val="nil"/>
              <w:left w:val="nil"/>
              <w:bottom w:val="single" w:sz="4" w:space="0" w:color="000000"/>
              <w:right w:val="nil"/>
            </w:tcBorders>
          </w:tcPr>
          <w:p w:rsidR="004C6BE5" w:rsidRPr="00412C10" w:rsidRDefault="004C6BE5" w:rsidP="007B2E9B">
            <w:pPr>
              <w:snapToGrid w:val="0"/>
              <w:rPr>
                <w:lang w:val="en-US"/>
              </w:rPr>
            </w:pPr>
          </w:p>
          <w:p w:rsidR="004C6BE5" w:rsidRPr="00412C10" w:rsidRDefault="004C6BE5" w:rsidP="007B2E9B">
            <w:pPr>
              <w:rPr>
                <w:lang w:val="en-US"/>
              </w:rPr>
            </w:pPr>
          </w:p>
        </w:tc>
        <w:tc>
          <w:tcPr>
            <w:tcW w:w="1223" w:type="dxa"/>
            <w:gridSpan w:val="2"/>
            <w:hideMark/>
          </w:tcPr>
          <w:p w:rsidR="004C6BE5" w:rsidRPr="00412C10" w:rsidRDefault="004C6BE5" w:rsidP="007B2E9B">
            <w:r w:rsidRPr="00412C10">
              <w:t>20       г.</w:t>
            </w:r>
          </w:p>
        </w:tc>
        <w:tc>
          <w:tcPr>
            <w:tcW w:w="2591" w:type="dxa"/>
            <w:gridSpan w:val="6"/>
          </w:tcPr>
          <w:p w:rsidR="004C6BE5" w:rsidRPr="00412C10" w:rsidRDefault="004C6BE5" w:rsidP="007B2E9B">
            <w:pPr>
              <w:snapToGrid w:val="0"/>
            </w:pPr>
          </w:p>
        </w:tc>
        <w:tc>
          <w:tcPr>
            <w:tcW w:w="3787" w:type="dxa"/>
            <w:gridSpan w:val="2"/>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219"/>
        </w:trPr>
        <w:tc>
          <w:tcPr>
            <w:tcW w:w="1862" w:type="dxa"/>
            <w:gridSpan w:val="5"/>
            <w:tcBorders>
              <w:top w:val="single" w:sz="4" w:space="0" w:color="000000"/>
              <w:left w:val="nil"/>
              <w:bottom w:val="nil"/>
              <w:right w:val="nil"/>
            </w:tcBorders>
            <w:hideMark/>
          </w:tcPr>
          <w:p w:rsidR="004C6BE5" w:rsidRPr="00412C10" w:rsidRDefault="004C6BE5" w:rsidP="007B2E9B">
            <w:r w:rsidRPr="00412C10">
              <w:t xml:space="preserve">        (дата)</w:t>
            </w:r>
          </w:p>
        </w:tc>
        <w:tc>
          <w:tcPr>
            <w:tcW w:w="3814" w:type="dxa"/>
            <w:gridSpan w:val="8"/>
          </w:tcPr>
          <w:p w:rsidR="004C6BE5" w:rsidRPr="00412C10" w:rsidRDefault="004C6BE5" w:rsidP="007B2E9B">
            <w:pPr>
              <w:snapToGrid w:val="0"/>
            </w:pPr>
          </w:p>
        </w:tc>
        <w:tc>
          <w:tcPr>
            <w:tcW w:w="3787" w:type="dxa"/>
            <w:gridSpan w:val="2"/>
            <w:tcBorders>
              <w:top w:val="single" w:sz="4" w:space="0" w:color="000000"/>
              <w:left w:val="nil"/>
              <w:bottom w:val="nil"/>
              <w:right w:val="nil"/>
            </w:tcBorders>
            <w:hideMark/>
          </w:tcPr>
          <w:p w:rsidR="004C6BE5" w:rsidRPr="00412C10" w:rsidRDefault="004C6BE5" w:rsidP="007B2E9B">
            <w:pPr>
              <w:ind w:left="881"/>
            </w:pPr>
            <w:r w:rsidRPr="00412C10">
              <w:t>(подпись заявителя)</w:t>
            </w:r>
          </w:p>
        </w:tc>
      </w:tr>
      <w:tr w:rsidR="004C6BE5" w:rsidRPr="00412C10" w:rsidTr="007B2E9B">
        <w:trPr>
          <w:trHeight w:val="207"/>
        </w:trPr>
        <w:tc>
          <w:tcPr>
            <w:tcW w:w="2563" w:type="dxa"/>
            <w:gridSpan w:val="6"/>
            <w:hideMark/>
          </w:tcPr>
          <w:p w:rsidR="004C6BE5" w:rsidRPr="00412C10" w:rsidRDefault="004C6BE5" w:rsidP="007B2E9B">
            <w:r w:rsidRPr="00412C10">
              <w:t>Заявление принято</w:t>
            </w:r>
          </w:p>
        </w:tc>
        <w:tc>
          <w:tcPr>
            <w:tcW w:w="1731" w:type="dxa"/>
            <w:gridSpan w:val="3"/>
            <w:tcBorders>
              <w:top w:val="nil"/>
              <w:left w:val="nil"/>
              <w:bottom w:val="single" w:sz="4" w:space="0" w:color="000000"/>
              <w:right w:val="nil"/>
            </w:tcBorders>
          </w:tcPr>
          <w:p w:rsidR="004C6BE5" w:rsidRPr="00412C10" w:rsidRDefault="004C6BE5" w:rsidP="007B2E9B">
            <w:pPr>
              <w:snapToGrid w:val="0"/>
              <w:jc w:val="center"/>
            </w:pPr>
          </w:p>
        </w:tc>
        <w:tc>
          <w:tcPr>
            <w:tcW w:w="866" w:type="dxa"/>
            <w:gridSpan w:val="2"/>
            <w:hideMark/>
          </w:tcPr>
          <w:p w:rsidR="004C6BE5" w:rsidRPr="00412C10" w:rsidRDefault="004C6BE5" w:rsidP="007B2E9B">
            <w:pPr>
              <w:ind w:right="-108"/>
            </w:pPr>
            <w:r w:rsidRPr="00412C10">
              <w:t>20      г.</w:t>
            </w:r>
          </w:p>
        </w:tc>
        <w:tc>
          <w:tcPr>
            <w:tcW w:w="2636" w:type="dxa"/>
            <w:gridSpan w:val="3"/>
            <w:hideMark/>
          </w:tcPr>
          <w:p w:rsidR="004C6BE5" w:rsidRPr="00412C10" w:rsidRDefault="004C6BE5" w:rsidP="007B2E9B">
            <w:r w:rsidRPr="00412C10">
              <w:t>и зарегистрировано под  №</w:t>
            </w:r>
          </w:p>
        </w:tc>
        <w:tc>
          <w:tcPr>
            <w:tcW w:w="1667" w:type="dxa"/>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277"/>
        </w:trPr>
        <w:tc>
          <w:tcPr>
            <w:tcW w:w="1699" w:type="dxa"/>
            <w:gridSpan w:val="3"/>
            <w:hideMark/>
          </w:tcPr>
          <w:p w:rsidR="004C6BE5" w:rsidRPr="00412C10" w:rsidRDefault="004C6BE5" w:rsidP="007B2E9B">
            <w:r w:rsidRPr="00412C10">
              <w:t>Специалист</w:t>
            </w:r>
          </w:p>
        </w:tc>
        <w:tc>
          <w:tcPr>
            <w:tcW w:w="7764" w:type="dxa"/>
            <w:gridSpan w:val="12"/>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272"/>
        </w:trPr>
        <w:tc>
          <w:tcPr>
            <w:tcW w:w="1699" w:type="dxa"/>
            <w:gridSpan w:val="3"/>
          </w:tcPr>
          <w:p w:rsidR="004C6BE5" w:rsidRPr="00412C10" w:rsidRDefault="004C6BE5" w:rsidP="007B2E9B">
            <w:pPr>
              <w:snapToGrid w:val="0"/>
            </w:pPr>
          </w:p>
        </w:tc>
        <w:tc>
          <w:tcPr>
            <w:tcW w:w="7764" w:type="dxa"/>
            <w:gridSpan w:val="12"/>
            <w:tcBorders>
              <w:top w:val="single" w:sz="4" w:space="0" w:color="000000"/>
              <w:left w:val="nil"/>
              <w:bottom w:val="nil"/>
              <w:right w:val="nil"/>
            </w:tcBorders>
          </w:tcPr>
          <w:p w:rsidR="004C6BE5" w:rsidRPr="00412C10" w:rsidRDefault="004C6BE5" w:rsidP="007B2E9B">
            <w:pPr>
              <w:ind w:left="869"/>
            </w:pPr>
            <w:r w:rsidRPr="00412C10">
              <w:t xml:space="preserve">        (подпись, инициалы и фамилия уполномоченного лица)</w:t>
            </w:r>
          </w:p>
          <w:p w:rsidR="004C6BE5" w:rsidRPr="00412C10" w:rsidRDefault="004C6BE5" w:rsidP="007B2E9B">
            <w:pPr>
              <w:ind w:left="869"/>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  при подаче заявления о назначении или перерасчете пенсии за выслугу лет;</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при подаче заявления о приостановлении, восстановлении, продлении, прекращении выплаты пенсии за выслугу лет, об изменении данных получателя</w:t>
      </w: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ectPr w:rsidR="004C6BE5" w:rsidRPr="00412C10" w:rsidSect="00E75C5F">
          <w:pgSz w:w="11906" w:h="16838"/>
          <w:pgMar w:top="426" w:right="850" w:bottom="1134" w:left="1701" w:header="720" w:footer="720" w:gutter="0"/>
          <w:cols w:space="720"/>
        </w:sect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4678" w:firstLine="7740"/>
      </w:pPr>
      <w:r w:rsidRPr="00412C10">
        <w:t>Приложение № 6</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2552" w:firstLine="7740"/>
      </w:pPr>
      <w:r w:rsidRPr="00412C10">
        <w:t xml:space="preserve">к Положению о пенсии за выслугу лет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1560" w:firstLine="7740"/>
      </w:pPr>
      <w:r w:rsidRPr="00412C10">
        <w:t>в муниципа</w:t>
      </w:r>
      <w:r>
        <w:t>льном образовании «Хатажукай</w:t>
      </w:r>
      <w:r w:rsidRPr="00412C10">
        <w:t>ское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1418" w:hanging="1418"/>
      </w:pPr>
      <w:r w:rsidRPr="00412C10">
        <w:t xml:space="preserve">                                                                                                                                 </w:t>
      </w:r>
      <w:r>
        <w:t xml:space="preserve">                          </w:t>
      </w:r>
      <w:r w:rsidRPr="00412C10">
        <w:t>сельское поселение»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Наименование органа </w:t>
      </w: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ascii="Times New Roman" w:hAnsi="Times New Roman"/>
          <w:sz w:val="24"/>
          <w:szCs w:val="24"/>
        </w:rPr>
      </w:pPr>
      <w:r w:rsidRPr="00412C10">
        <w:rPr>
          <w:rFonts w:ascii="Times New Roman" w:hAnsi="Times New Roman"/>
          <w:sz w:val="24"/>
          <w:szCs w:val="24"/>
        </w:rPr>
        <w:t>Дата выдачи _________________</w:t>
      </w: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ascii="Times New Roman" w:hAnsi="Times New Roman"/>
          <w:sz w:val="24"/>
          <w:szCs w:val="24"/>
        </w:rPr>
      </w:pPr>
      <w:r w:rsidRPr="00412C10">
        <w:rPr>
          <w:rFonts w:ascii="Times New Roman" w:hAnsi="Times New Roman"/>
          <w:sz w:val="24"/>
          <w:szCs w:val="24"/>
        </w:rPr>
        <w:t xml:space="preserve">                      (число, месяц, год)                                                                                                            СПРАВКА</w:t>
      </w: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sz w:val="24"/>
          <w:szCs w:val="24"/>
        </w:rPr>
      </w:pPr>
      <w:r w:rsidRPr="00412C10">
        <w:rPr>
          <w:rFonts w:ascii="Times New Roman" w:hAnsi="Times New Roman"/>
          <w:sz w:val="24"/>
          <w:szCs w:val="24"/>
        </w:rPr>
        <w:t>О РАЗМЕРЕ СРЕДНЕМЕСЯЧНОГО ЗАРАБОТКА</w:t>
      </w: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rPr>
          <w:rFonts w:ascii="Times New Roman" w:hAnsi="Times New Roman"/>
          <w:sz w:val="24"/>
          <w:szCs w:val="24"/>
        </w:rPr>
      </w:pPr>
      <w:r w:rsidRPr="00412C10">
        <w:rPr>
          <w:sz w:val="24"/>
          <w:szCs w:val="24"/>
        </w:rPr>
        <w:t xml:space="preserve">                 </w:t>
      </w:r>
    </w:p>
    <w:tbl>
      <w:tblPr>
        <w:tblW w:w="0" w:type="auto"/>
        <w:tblInd w:w="108" w:type="dxa"/>
        <w:tblLayout w:type="fixed"/>
        <w:tblLook w:val="04A0" w:firstRow="1" w:lastRow="0" w:firstColumn="1" w:lastColumn="0" w:noHBand="0" w:noVBand="1"/>
      </w:tblPr>
      <w:tblGrid>
        <w:gridCol w:w="1253"/>
        <w:gridCol w:w="190"/>
        <w:gridCol w:w="1120"/>
        <w:gridCol w:w="390"/>
        <w:gridCol w:w="779"/>
        <w:gridCol w:w="223"/>
        <w:gridCol w:w="570"/>
        <w:gridCol w:w="717"/>
        <w:gridCol w:w="179"/>
        <w:gridCol w:w="355"/>
        <w:gridCol w:w="1060"/>
        <w:gridCol w:w="540"/>
        <w:gridCol w:w="175"/>
        <w:gridCol w:w="905"/>
        <w:gridCol w:w="720"/>
        <w:gridCol w:w="1060"/>
        <w:gridCol w:w="1269"/>
        <w:gridCol w:w="1260"/>
        <w:gridCol w:w="1440"/>
        <w:gridCol w:w="30"/>
      </w:tblGrid>
      <w:tr w:rsidR="004C6BE5" w:rsidRPr="00412C10" w:rsidTr="007B2E9B">
        <w:trPr>
          <w:gridAfter w:val="1"/>
          <w:wAfter w:w="30" w:type="dxa"/>
          <w:trHeight w:val="360"/>
        </w:trPr>
        <w:tc>
          <w:tcPr>
            <w:tcW w:w="3732" w:type="dxa"/>
            <w:gridSpan w:val="5"/>
            <w:hideMark/>
          </w:tcPr>
          <w:p w:rsidR="004C6BE5" w:rsidRPr="00412C10" w:rsidRDefault="004C6BE5" w:rsidP="007B2E9B">
            <w:pPr>
              <w:pStyle w:val="ConsPlusNonformat"/>
              <w:ind w:firstLine="252"/>
              <w:rPr>
                <w:rFonts w:ascii="Times New Roman" w:hAnsi="Times New Roman"/>
                <w:sz w:val="24"/>
                <w:szCs w:val="24"/>
              </w:rPr>
            </w:pPr>
            <w:r w:rsidRPr="00412C10">
              <w:rPr>
                <w:rFonts w:ascii="Times New Roman" w:hAnsi="Times New Roman"/>
                <w:sz w:val="24"/>
                <w:szCs w:val="24"/>
              </w:rPr>
              <w:t>Среднемесячный заработок  гр.</w:t>
            </w:r>
          </w:p>
        </w:tc>
        <w:tc>
          <w:tcPr>
            <w:tcW w:w="10473" w:type="dxa"/>
            <w:gridSpan w:val="14"/>
            <w:tcBorders>
              <w:top w:val="nil"/>
              <w:left w:val="nil"/>
              <w:bottom w:val="single" w:sz="4" w:space="0" w:color="000000"/>
              <w:right w:val="nil"/>
            </w:tcBorders>
          </w:tcPr>
          <w:p w:rsidR="004C6BE5" w:rsidRPr="00412C10" w:rsidRDefault="004C6BE5" w:rsidP="007B2E9B">
            <w:pPr>
              <w:pStyle w:val="ConsPlusNonformat"/>
              <w:snapToGrid w:val="0"/>
              <w:rPr>
                <w:rFonts w:ascii="Times New Roman" w:hAnsi="Times New Roman"/>
                <w:sz w:val="24"/>
                <w:szCs w:val="24"/>
              </w:rPr>
            </w:pPr>
          </w:p>
        </w:tc>
      </w:tr>
      <w:tr w:rsidR="004C6BE5" w:rsidRPr="00412C10" w:rsidTr="007B2E9B">
        <w:trPr>
          <w:gridAfter w:val="1"/>
          <w:wAfter w:w="30" w:type="dxa"/>
          <w:trHeight w:val="169"/>
        </w:trPr>
        <w:tc>
          <w:tcPr>
            <w:tcW w:w="14205" w:type="dxa"/>
            <w:gridSpan w:val="19"/>
            <w:hideMark/>
          </w:tcPr>
          <w:p w:rsidR="004C6BE5" w:rsidRPr="00412C10" w:rsidRDefault="004C6BE5" w:rsidP="007B2E9B">
            <w:pPr>
              <w:pStyle w:val="ConsPlusNonformat"/>
              <w:rPr>
                <w:sz w:val="24"/>
                <w:szCs w:val="24"/>
              </w:rPr>
            </w:pPr>
            <w:r w:rsidRPr="00412C10">
              <w:rPr>
                <w:rFonts w:ascii="Times New Roman" w:hAnsi="Times New Roman"/>
                <w:sz w:val="24"/>
                <w:szCs w:val="24"/>
              </w:rPr>
              <w:t xml:space="preserve">                                                                                                                                              (фамилия, имя, отчество)</w:t>
            </w:r>
          </w:p>
        </w:tc>
      </w:tr>
      <w:tr w:rsidR="004C6BE5" w:rsidRPr="00412C10" w:rsidTr="007B2E9B">
        <w:trPr>
          <w:gridAfter w:val="1"/>
          <w:wAfter w:w="30" w:type="dxa"/>
          <w:trHeight w:val="301"/>
        </w:trPr>
        <w:tc>
          <w:tcPr>
            <w:tcW w:w="2953" w:type="dxa"/>
            <w:gridSpan w:val="4"/>
            <w:hideMark/>
          </w:tcPr>
          <w:p w:rsidR="004C6BE5" w:rsidRPr="00412C10" w:rsidRDefault="004C6BE5" w:rsidP="007B2E9B">
            <w:pPr>
              <w:pStyle w:val="ConsPlusNonformat"/>
              <w:jc w:val="both"/>
              <w:rPr>
                <w:rFonts w:ascii="Times New Roman" w:hAnsi="Times New Roman"/>
                <w:sz w:val="24"/>
                <w:szCs w:val="24"/>
              </w:rPr>
            </w:pPr>
            <w:r w:rsidRPr="00412C10">
              <w:rPr>
                <w:rFonts w:ascii="Times New Roman" w:hAnsi="Times New Roman"/>
                <w:sz w:val="24"/>
                <w:szCs w:val="24"/>
              </w:rPr>
              <w:t>замещавшего должность</w:t>
            </w:r>
          </w:p>
        </w:tc>
        <w:tc>
          <w:tcPr>
            <w:tcW w:w="11252" w:type="dxa"/>
            <w:gridSpan w:val="15"/>
            <w:tcBorders>
              <w:top w:val="nil"/>
              <w:left w:val="nil"/>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r>
      <w:tr w:rsidR="004C6BE5" w:rsidRPr="00412C10" w:rsidTr="007B2E9B">
        <w:trPr>
          <w:gridAfter w:val="1"/>
          <w:wAfter w:w="30" w:type="dxa"/>
          <w:trHeight w:val="163"/>
        </w:trPr>
        <w:tc>
          <w:tcPr>
            <w:tcW w:w="2953" w:type="dxa"/>
            <w:gridSpan w:val="4"/>
          </w:tcPr>
          <w:p w:rsidR="004C6BE5" w:rsidRPr="00412C10" w:rsidRDefault="004C6BE5" w:rsidP="007B2E9B">
            <w:pPr>
              <w:pStyle w:val="ConsPlusNonformat"/>
              <w:snapToGrid w:val="0"/>
              <w:jc w:val="center"/>
              <w:rPr>
                <w:rFonts w:ascii="Times New Roman" w:hAnsi="Times New Roman"/>
                <w:sz w:val="24"/>
                <w:szCs w:val="24"/>
              </w:rPr>
            </w:pPr>
          </w:p>
        </w:tc>
        <w:tc>
          <w:tcPr>
            <w:tcW w:w="11252" w:type="dxa"/>
            <w:gridSpan w:val="15"/>
            <w:tcBorders>
              <w:top w:val="single" w:sz="4" w:space="0" w:color="000000"/>
              <w:left w:val="nil"/>
              <w:bottom w:val="nil"/>
              <w:right w:val="nil"/>
            </w:tcBorders>
            <w:hideMark/>
          </w:tcPr>
          <w:p w:rsidR="004C6BE5" w:rsidRPr="00412C10" w:rsidRDefault="004C6BE5" w:rsidP="007B2E9B">
            <w:pPr>
              <w:pStyle w:val="ConsPlusNonformat"/>
              <w:jc w:val="center"/>
              <w:rPr>
                <w:sz w:val="24"/>
                <w:szCs w:val="24"/>
              </w:rPr>
            </w:pPr>
            <w:r w:rsidRPr="00412C10">
              <w:rPr>
                <w:rFonts w:ascii="Times New Roman" w:hAnsi="Times New Roman"/>
                <w:sz w:val="24"/>
                <w:szCs w:val="24"/>
              </w:rPr>
              <w:t>(наименование должности)</w:t>
            </w:r>
          </w:p>
        </w:tc>
      </w:tr>
      <w:tr w:rsidR="004C6BE5" w:rsidRPr="00412C10" w:rsidTr="007B2E9B">
        <w:trPr>
          <w:gridAfter w:val="1"/>
          <w:wAfter w:w="30" w:type="dxa"/>
          <w:trHeight w:val="295"/>
        </w:trPr>
        <w:tc>
          <w:tcPr>
            <w:tcW w:w="1443" w:type="dxa"/>
            <w:gridSpan w:val="2"/>
            <w:hideMark/>
          </w:tcPr>
          <w:p w:rsidR="004C6BE5" w:rsidRPr="00412C10" w:rsidRDefault="004C6BE5" w:rsidP="007B2E9B">
            <w:pPr>
              <w:pStyle w:val="ConsPlusNonformat"/>
              <w:jc w:val="both"/>
              <w:rPr>
                <w:rFonts w:ascii="Times New Roman" w:hAnsi="Times New Roman"/>
                <w:sz w:val="24"/>
                <w:szCs w:val="24"/>
              </w:rPr>
            </w:pPr>
            <w:r w:rsidRPr="00412C10">
              <w:rPr>
                <w:rFonts w:ascii="Times New Roman" w:hAnsi="Times New Roman"/>
                <w:sz w:val="24"/>
                <w:szCs w:val="24"/>
              </w:rPr>
              <w:t xml:space="preserve">за период с </w:t>
            </w:r>
          </w:p>
        </w:tc>
        <w:tc>
          <w:tcPr>
            <w:tcW w:w="3082" w:type="dxa"/>
            <w:gridSpan w:val="5"/>
            <w:tcBorders>
              <w:top w:val="nil"/>
              <w:left w:val="nil"/>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c>
          <w:tcPr>
            <w:tcW w:w="896" w:type="dxa"/>
            <w:gridSpan w:val="2"/>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по</w:t>
            </w:r>
          </w:p>
        </w:tc>
        <w:tc>
          <w:tcPr>
            <w:tcW w:w="2130" w:type="dxa"/>
            <w:gridSpan w:val="4"/>
            <w:tcBorders>
              <w:top w:val="nil"/>
              <w:left w:val="nil"/>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c>
          <w:tcPr>
            <w:tcW w:w="6654" w:type="dxa"/>
            <w:gridSpan w:val="6"/>
            <w:hideMark/>
          </w:tcPr>
          <w:p w:rsidR="004C6BE5" w:rsidRPr="00412C10" w:rsidRDefault="004C6BE5" w:rsidP="007B2E9B">
            <w:pPr>
              <w:pStyle w:val="ConsPlusNonformat"/>
              <w:jc w:val="both"/>
              <w:rPr>
                <w:sz w:val="24"/>
                <w:szCs w:val="24"/>
              </w:rPr>
            </w:pPr>
            <w:r w:rsidRPr="00412C10">
              <w:rPr>
                <w:rFonts w:ascii="Times New Roman" w:hAnsi="Times New Roman"/>
                <w:sz w:val="24"/>
                <w:szCs w:val="24"/>
              </w:rPr>
              <w:t>составлял:</w:t>
            </w:r>
          </w:p>
        </w:tc>
      </w:tr>
      <w:tr w:rsidR="004C6BE5" w:rsidRPr="00412C10" w:rsidTr="007B2E9B">
        <w:trPr>
          <w:gridAfter w:val="1"/>
          <w:wAfter w:w="30" w:type="dxa"/>
          <w:trHeight w:val="360"/>
        </w:trPr>
        <w:tc>
          <w:tcPr>
            <w:tcW w:w="1443" w:type="dxa"/>
            <w:gridSpan w:val="2"/>
          </w:tcPr>
          <w:p w:rsidR="004C6BE5" w:rsidRPr="00412C10" w:rsidRDefault="004C6BE5" w:rsidP="007B2E9B">
            <w:pPr>
              <w:pStyle w:val="ConsPlusNonformat"/>
              <w:snapToGrid w:val="0"/>
              <w:jc w:val="both"/>
              <w:rPr>
                <w:rFonts w:ascii="Times New Roman" w:hAnsi="Times New Roman"/>
                <w:sz w:val="24"/>
                <w:szCs w:val="24"/>
              </w:rPr>
            </w:pPr>
          </w:p>
        </w:tc>
        <w:tc>
          <w:tcPr>
            <w:tcW w:w="3082" w:type="dxa"/>
            <w:gridSpan w:val="5"/>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(день, месяц, год)</w:t>
            </w:r>
          </w:p>
        </w:tc>
        <w:tc>
          <w:tcPr>
            <w:tcW w:w="896" w:type="dxa"/>
            <w:gridSpan w:val="2"/>
          </w:tcPr>
          <w:p w:rsidR="004C6BE5" w:rsidRPr="00412C10" w:rsidRDefault="004C6BE5" w:rsidP="007B2E9B">
            <w:pPr>
              <w:pStyle w:val="ConsPlusNonformat"/>
              <w:snapToGrid w:val="0"/>
              <w:jc w:val="both"/>
              <w:rPr>
                <w:rFonts w:ascii="Times New Roman" w:hAnsi="Times New Roman"/>
                <w:sz w:val="24"/>
                <w:szCs w:val="24"/>
              </w:rPr>
            </w:pPr>
          </w:p>
        </w:tc>
        <w:tc>
          <w:tcPr>
            <w:tcW w:w="2130" w:type="dxa"/>
            <w:gridSpan w:val="4"/>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(день, месяц, год)</w:t>
            </w:r>
          </w:p>
        </w:tc>
        <w:tc>
          <w:tcPr>
            <w:tcW w:w="6654" w:type="dxa"/>
            <w:gridSpan w:val="6"/>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25"/>
        </w:trPr>
        <w:tc>
          <w:tcPr>
            <w:tcW w:w="1253" w:type="dxa"/>
            <w:vMerge w:val="restart"/>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792"/>
                <w:tab w:val="left" w:pos="9356"/>
              </w:tabs>
              <w:ind w:right="-108"/>
            </w:pPr>
            <w:r w:rsidRPr="00412C10">
              <w:t>Месяц, год</w:t>
            </w:r>
          </w:p>
          <w:p w:rsidR="004C6BE5" w:rsidRPr="00412C10" w:rsidRDefault="004C6BE5" w:rsidP="007B2E9B">
            <w:pPr>
              <w:pStyle w:val="ConsPlusNonformat"/>
              <w:jc w:val="center"/>
              <w:rPr>
                <w:rFonts w:ascii="Times New Roman" w:hAnsi="Times New Roman"/>
                <w:sz w:val="24"/>
                <w:szCs w:val="24"/>
              </w:rPr>
            </w:pPr>
          </w:p>
        </w:tc>
        <w:tc>
          <w:tcPr>
            <w:tcW w:w="1310" w:type="dxa"/>
            <w:gridSpan w:val="2"/>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8"/>
            </w:pPr>
            <w:r w:rsidRPr="00412C10">
              <w:t>Количество</w:t>
            </w:r>
          </w:p>
          <w:p w:rsidR="004C6BE5" w:rsidRPr="00412C10" w:rsidRDefault="004C6BE5" w:rsidP="007B2E9B">
            <w:pPr>
              <w:pStyle w:val="ConsPlusNonformat"/>
              <w:ind w:right="-108"/>
              <w:jc w:val="center"/>
              <w:rPr>
                <w:sz w:val="24"/>
                <w:szCs w:val="24"/>
              </w:rPr>
            </w:pPr>
            <w:r w:rsidRPr="00412C10">
              <w:rPr>
                <w:rFonts w:ascii="Times New Roman" w:hAnsi="Times New Roman"/>
                <w:sz w:val="24"/>
                <w:szCs w:val="24"/>
              </w:rPr>
              <w:t>отработанных дней</w:t>
            </w:r>
          </w:p>
        </w:tc>
        <w:tc>
          <w:tcPr>
            <w:tcW w:w="1392" w:type="dxa"/>
            <w:gridSpan w:val="3"/>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05"/>
                <w:tab w:val="left" w:pos="9356"/>
              </w:tabs>
              <w:ind w:right="-162"/>
            </w:pPr>
            <w:r w:rsidRPr="00412C10">
              <w:t xml:space="preserve">   Должностной</w:t>
            </w:r>
          </w:p>
          <w:p w:rsidR="004C6BE5" w:rsidRPr="00412C10" w:rsidRDefault="004C6BE5" w:rsidP="007B2E9B">
            <w:pPr>
              <w:pStyle w:val="ConsPlusNonformat"/>
              <w:tabs>
                <w:tab w:val="left" w:pos="1105"/>
              </w:tabs>
              <w:jc w:val="center"/>
              <w:rPr>
                <w:sz w:val="24"/>
                <w:szCs w:val="24"/>
              </w:rPr>
            </w:pPr>
            <w:r w:rsidRPr="00412C10">
              <w:rPr>
                <w:rFonts w:ascii="Times New Roman" w:hAnsi="Times New Roman"/>
                <w:sz w:val="24"/>
                <w:szCs w:val="24"/>
              </w:rPr>
              <w:t>Оклад</w:t>
            </w:r>
          </w:p>
        </w:tc>
        <w:tc>
          <w:tcPr>
            <w:tcW w:w="1287" w:type="dxa"/>
            <w:gridSpan w:val="2"/>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63"/>
            </w:pPr>
            <w:r w:rsidRPr="00412C10">
              <w:t>Оклад за</w:t>
            </w:r>
          </w:p>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 xml:space="preserve">классный </w:t>
            </w:r>
          </w:p>
          <w:p w:rsidR="004C6BE5" w:rsidRPr="00412C10" w:rsidRDefault="004C6BE5" w:rsidP="007B2E9B">
            <w:pPr>
              <w:pStyle w:val="ConsPlusNonformat"/>
              <w:ind w:left="-54"/>
              <w:jc w:val="center"/>
              <w:rPr>
                <w:rFonts w:ascii="Times New Roman" w:hAnsi="Times New Roman"/>
                <w:sz w:val="24"/>
                <w:szCs w:val="24"/>
              </w:rPr>
            </w:pPr>
            <w:r w:rsidRPr="00412C10">
              <w:rPr>
                <w:rFonts w:ascii="Times New Roman" w:hAnsi="Times New Roman"/>
                <w:sz w:val="24"/>
                <w:szCs w:val="24"/>
              </w:rPr>
              <w:t>чин*</w:t>
            </w:r>
          </w:p>
        </w:tc>
        <w:tc>
          <w:tcPr>
            <w:tcW w:w="4994" w:type="dxa"/>
            <w:gridSpan w:val="8"/>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rPr>
                <w:rFonts w:ascii="Times New Roman" w:hAnsi="Times New Roman"/>
                <w:sz w:val="24"/>
                <w:szCs w:val="24"/>
              </w:rPr>
            </w:pPr>
            <w:r w:rsidRPr="00412C10">
              <w:rPr>
                <w:rFonts w:ascii="Times New Roman" w:hAnsi="Times New Roman"/>
                <w:sz w:val="24"/>
                <w:szCs w:val="24"/>
              </w:rPr>
              <w:t xml:space="preserve">                                  Надбавки за:</w:t>
            </w:r>
          </w:p>
          <w:p w:rsidR="004C6BE5" w:rsidRPr="00412C10" w:rsidRDefault="004C6BE5" w:rsidP="007B2E9B">
            <w:pPr>
              <w:pStyle w:val="ConsPlusNonformat"/>
              <w:rPr>
                <w:rFonts w:ascii="Times New Roman" w:hAnsi="Times New Roman"/>
                <w:sz w:val="24"/>
                <w:szCs w:val="24"/>
              </w:rPr>
            </w:pPr>
          </w:p>
        </w:tc>
        <w:tc>
          <w:tcPr>
            <w:tcW w:w="1269" w:type="dxa"/>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left="-108" w:right="-129"/>
            </w:pPr>
            <w:r w:rsidRPr="00412C10">
              <w:t>Ежемесячное</w:t>
            </w:r>
          </w:p>
          <w:p w:rsidR="004C6BE5" w:rsidRPr="00412C10" w:rsidRDefault="004C6BE5" w:rsidP="007B2E9B">
            <w:pPr>
              <w:pStyle w:val="a3"/>
              <w:tabs>
                <w:tab w:val="left" w:pos="1332"/>
                <w:tab w:val="left" w:pos="9356"/>
              </w:tabs>
              <w:ind w:left="-108" w:right="-129"/>
            </w:pPr>
            <w:r w:rsidRPr="00412C10">
              <w:t>денежное</w:t>
            </w:r>
          </w:p>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поощрение</w:t>
            </w:r>
          </w:p>
        </w:tc>
        <w:tc>
          <w:tcPr>
            <w:tcW w:w="1260" w:type="dxa"/>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ind w:left="-108" w:right="-129"/>
              <w:jc w:val="center"/>
              <w:rPr>
                <w:sz w:val="24"/>
                <w:szCs w:val="24"/>
              </w:rPr>
            </w:pPr>
            <w:r w:rsidRPr="00412C10">
              <w:rPr>
                <w:rFonts w:ascii="Times New Roman" w:hAnsi="Times New Roman"/>
                <w:sz w:val="24"/>
                <w:szCs w:val="24"/>
              </w:rPr>
              <w:t>Премии*</w:t>
            </w:r>
          </w:p>
        </w:tc>
        <w:tc>
          <w:tcPr>
            <w:tcW w:w="1470" w:type="dxa"/>
            <w:gridSpan w:val="2"/>
            <w:vMerge w:val="restart"/>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pStyle w:val="a3"/>
              <w:tabs>
                <w:tab w:val="left" w:pos="1173"/>
                <w:tab w:val="left" w:pos="9356"/>
              </w:tabs>
              <w:ind w:right="-108"/>
            </w:pPr>
            <w:r w:rsidRPr="00412C10">
              <w:t>ИТОГО</w:t>
            </w:r>
          </w:p>
          <w:p w:rsidR="004C6BE5" w:rsidRPr="00412C10" w:rsidRDefault="004C6BE5" w:rsidP="007B2E9B">
            <w:pPr>
              <w:pStyle w:val="a3"/>
              <w:tabs>
                <w:tab w:val="left" w:pos="1173"/>
                <w:tab w:val="left" w:pos="9356"/>
              </w:tabs>
              <w:ind w:left="-93" w:right="-108"/>
            </w:pPr>
            <w:r w:rsidRPr="00412C10">
              <w:t>(сумма</w:t>
            </w:r>
          </w:p>
          <w:p w:rsidR="004C6BE5" w:rsidRPr="00412C10" w:rsidRDefault="004C6BE5" w:rsidP="007B2E9B">
            <w:pPr>
              <w:pStyle w:val="ConsPlusNonformat"/>
              <w:tabs>
                <w:tab w:val="left" w:pos="1173"/>
              </w:tabs>
              <w:ind w:left="-93" w:right="-108"/>
              <w:jc w:val="center"/>
              <w:rPr>
                <w:sz w:val="24"/>
                <w:szCs w:val="24"/>
              </w:rPr>
            </w:pPr>
            <w:r w:rsidRPr="00412C10">
              <w:rPr>
                <w:rFonts w:ascii="Times New Roman" w:hAnsi="Times New Roman"/>
                <w:sz w:val="24"/>
                <w:szCs w:val="24"/>
              </w:rPr>
              <w:t>граф 3-9)</w:t>
            </w:r>
          </w:p>
        </w:tc>
      </w:tr>
      <w:tr w:rsidR="004C6BE5" w:rsidRPr="00412C10" w:rsidTr="007B2E9B">
        <w:trPr>
          <w:trHeight w:val="374"/>
        </w:trPr>
        <w:tc>
          <w:tcPr>
            <w:tcW w:w="300" w:type="dxa"/>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tc>
        <w:tc>
          <w:tcPr>
            <w:tcW w:w="600" w:type="dxa"/>
            <w:gridSpan w:val="2"/>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pPr>
              <w:rPr>
                <w:rFonts w:ascii="Courier New" w:hAnsi="Courier New"/>
              </w:rPr>
            </w:pPr>
          </w:p>
        </w:tc>
        <w:tc>
          <w:tcPr>
            <w:tcW w:w="900" w:type="dxa"/>
            <w:gridSpan w:val="3"/>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pPr>
              <w:rPr>
                <w:rFonts w:ascii="Courier New" w:hAnsi="Courier New"/>
              </w:rPr>
            </w:pPr>
          </w:p>
        </w:tc>
        <w:tc>
          <w:tcPr>
            <w:tcW w:w="600" w:type="dxa"/>
            <w:gridSpan w:val="2"/>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tc>
        <w:tc>
          <w:tcPr>
            <w:tcW w:w="1594" w:type="dxa"/>
            <w:gridSpan w:val="3"/>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sz w:val="24"/>
                <w:szCs w:val="24"/>
              </w:rPr>
            </w:pPr>
            <w:r w:rsidRPr="00412C10">
              <w:rPr>
                <w:rFonts w:ascii="Times New Roman" w:hAnsi="Times New Roman"/>
                <w:sz w:val="24"/>
                <w:szCs w:val="24"/>
              </w:rPr>
              <w:t>выслугу лет*</w:t>
            </w:r>
          </w:p>
        </w:tc>
        <w:tc>
          <w:tcPr>
            <w:tcW w:w="1620" w:type="dxa"/>
            <w:gridSpan w:val="3"/>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left="-108" w:right="-1043"/>
            </w:pPr>
            <w:r w:rsidRPr="00412C10">
              <w:t xml:space="preserve">   особые   условия</w:t>
            </w:r>
          </w:p>
          <w:p w:rsidR="004C6BE5" w:rsidRPr="00412C10" w:rsidRDefault="004C6BE5" w:rsidP="007B2E9B">
            <w:pPr>
              <w:pStyle w:val="ConsPlusNonformat"/>
              <w:ind w:left="-108"/>
              <w:jc w:val="center"/>
              <w:rPr>
                <w:rFonts w:ascii="Times New Roman" w:hAnsi="Times New Roman"/>
                <w:sz w:val="24"/>
                <w:szCs w:val="24"/>
              </w:rPr>
            </w:pPr>
            <w:r w:rsidRPr="00412C10">
              <w:rPr>
                <w:rFonts w:ascii="Times New Roman" w:hAnsi="Times New Roman"/>
                <w:sz w:val="24"/>
                <w:szCs w:val="24"/>
              </w:rPr>
              <w:t>службы*</w:t>
            </w:r>
          </w:p>
        </w:tc>
        <w:tc>
          <w:tcPr>
            <w:tcW w:w="1780"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государственную тайну</w:t>
            </w:r>
          </w:p>
        </w:tc>
        <w:tc>
          <w:tcPr>
            <w:tcW w:w="1269" w:type="dxa"/>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tc>
        <w:tc>
          <w:tcPr>
            <w:tcW w:w="1260" w:type="dxa"/>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pPr>
              <w:rPr>
                <w:rFonts w:ascii="Courier New" w:hAnsi="Courier New"/>
              </w:rPr>
            </w:pPr>
          </w:p>
        </w:tc>
        <w:tc>
          <w:tcPr>
            <w:tcW w:w="1614" w:type="dxa"/>
            <w:gridSpan w:val="2"/>
            <w:vMerge/>
            <w:tcBorders>
              <w:top w:val="single" w:sz="4" w:space="0" w:color="000000"/>
              <w:left w:val="single" w:sz="4" w:space="0" w:color="000000"/>
              <w:bottom w:val="single" w:sz="4" w:space="0" w:color="000000"/>
              <w:right w:val="single" w:sz="4" w:space="0" w:color="000000"/>
            </w:tcBorders>
            <w:vAlign w:val="center"/>
            <w:hideMark/>
          </w:tcPr>
          <w:p w:rsidR="004C6BE5" w:rsidRPr="00412C10" w:rsidRDefault="004C6BE5" w:rsidP="007B2E9B">
            <w:pPr>
              <w:rPr>
                <w:rFonts w:ascii="Courier New" w:hAnsi="Courier New"/>
              </w:rPr>
            </w:pPr>
          </w:p>
        </w:tc>
      </w:tr>
      <w:tr w:rsidR="004C6BE5" w:rsidRPr="00412C10" w:rsidTr="007B2E9B">
        <w:trPr>
          <w:trHeight w:val="420"/>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both"/>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pPr>
            <w:r w:rsidRPr="00412C10">
              <w:t xml:space="preserve">        копеек</w:t>
            </w:r>
          </w:p>
        </w:tc>
        <w:tc>
          <w:tcPr>
            <w:tcW w:w="1287"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pPr>
            <w:r w:rsidRPr="00412C10">
              <w:t xml:space="preserve">      копеек</w:t>
            </w:r>
          </w:p>
        </w:tc>
        <w:tc>
          <w:tcPr>
            <w:tcW w:w="534"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w:t>
            </w:r>
            <w:r w:rsidRPr="00412C10">
              <w:rPr>
                <w:lang w:val="en-US"/>
              </w:rPr>
              <w:t>%</w:t>
            </w:r>
          </w:p>
        </w:tc>
        <w:tc>
          <w:tcPr>
            <w:tcW w:w="106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rPr>
                <w:lang w:val="en-US"/>
              </w:rPr>
            </w:pPr>
            <w:r w:rsidRPr="00412C10">
              <w:t xml:space="preserve">    копеек</w:t>
            </w:r>
          </w:p>
        </w:tc>
        <w:tc>
          <w:tcPr>
            <w:tcW w:w="54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rPr>
                <w:lang w:val="en-US"/>
              </w:rPr>
              <w:t>%</w:t>
            </w:r>
          </w:p>
        </w:tc>
        <w:tc>
          <w:tcPr>
            <w:tcW w:w="1080"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rPr>
                <w:lang w:val="en-US"/>
              </w:rPr>
            </w:pPr>
            <w:r w:rsidRPr="00412C10">
              <w:t xml:space="preserve">    копеек</w:t>
            </w:r>
          </w:p>
        </w:tc>
        <w:tc>
          <w:tcPr>
            <w:tcW w:w="72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rPr>
                <w:lang w:val="en-US"/>
              </w:rPr>
              <w:t>%</w:t>
            </w:r>
          </w:p>
        </w:tc>
        <w:tc>
          <w:tcPr>
            <w:tcW w:w="106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pPr>
            <w:r w:rsidRPr="00412C10">
              <w:t xml:space="preserve">   копеек</w:t>
            </w:r>
          </w:p>
        </w:tc>
        <w:tc>
          <w:tcPr>
            <w:tcW w:w="1269"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pPr>
            <w:r w:rsidRPr="00412C10">
              <w:t xml:space="preserve">      копеек</w:t>
            </w:r>
          </w:p>
        </w:tc>
        <w:tc>
          <w:tcPr>
            <w:tcW w:w="126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pPr>
            <w:r w:rsidRPr="00412C10">
              <w:t xml:space="preserve">    копеек</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pStyle w:val="a3"/>
              <w:tabs>
                <w:tab w:val="left" w:pos="1152"/>
                <w:tab w:val="left" w:pos="1332"/>
                <w:tab w:val="left" w:pos="9356"/>
              </w:tabs>
              <w:ind w:right="-1043"/>
            </w:pPr>
            <w:r w:rsidRPr="00412C10">
              <w:t xml:space="preserve">       рублей,</w:t>
            </w:r>
          </w:p>
          <w:p w:rsidR="004C6BE5" w:rsidRPr="00412C10" w:rsidRDefault="004C6BE5" w:rsidP="007B2E9B">
            <w:pPr>
              <w:pStyle w:val="a3"/>
              <w:tabs>
                <w:tab w:val="left" w:pos="1152"/>
                <w:tab w:val="left" w:pos="1332"/>
                <w:tab w:val="left" w:pos="9356"/>
              </w:tabs>
              <w:ind w:right="-1043"/>
            </w:pPr>
            <w:r w:rsidRPr="00412C10">
              <w:t xml:space="preserve">        копеек</w:t>
            </w: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1</w:t>
            </w:r>
          </w:p>
        </w:tc>
        <w:tc>
          <w:tcPr>
            <w:tcW w:w="1310"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2</w:t>
            </w:r>
          </w:p>
        </w:tc>
        <w:tc>
          <w:tcPr>
            <w:tcW w:w="1392" w:type="dxa"/>
            <w:gridSpan w:val="3"/>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3</w:t>
            </w:r>
          </w:p>
        </w:tc>
        <w:tc>
          <w:tcPr>
            <w:tcW w:w="1287"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sz w:val="24"/>
                <w:szCs w:val="24"/>
              </w:rPr>
            </w:pPr>
            <w:r w:rsidRPr="00412C10">
              <w:rPr>
                <w:rFonts w:ascii="Times New Roman" w:hAnsi="Times New Roman"/>
                <w:sz w:val="24"/>
                <w:szCs w:val="24"/>
              </w:rPr>
              <w:t>4</w:t>
            </w: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sz w:val="24"/>
                <w:szCs w:val="24"/>
              </w:rPr>
            </w:pPr>
            <w:r w:rsidRPr="00412C10">
              <w:rPr>
                <w:rFonts w:ascii="Times New Roman" w:hAnsi="Times New Roman"/>
                <w:sz w:val="24"/>
                <w:szCs w:val="24"/>
              </w:rPr>
              <w:t>5</w:t>
            </w:r>
          </w:p>
        </w:tc>
        <w:tc>
          <w:tcPr>
            <w:tcW w:w="54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w:t>
            </w:r>
          </w:p>
        </w:tc>
        <w:tc>
          <w:tcPr>
            <w:tcW w:w="1080" w:type="dxa"/>
            <w:gridSpan w:val="2"/>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832"/>
              <w:rPr>
                <w:lang w:val="en-US"/>
              </w:rPr>
            </w:pPr>
            <w:r w:rsidRPr="00412C10">
              <w:t xml:space="preserve">        6</w:t>
            </w: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ind w:left="-104"/>
            </w:pPr>
            <w:r w:rsidRPr="00412C10">
              <w:t>7</w:t>
            </w:r>
          </w:p>
        </w:tc>
        <w:tc>
          <w:tcPr>
            <w:tcW w:w="1269"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8</w:t>
            </w:r>
          </w:p>
        </w:tc>
        <w:tc>
          <w:tcPr>
            <w:tcW w:w="126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ConsPlusNonformat"/>
              <w:jc w:val="center"/>
              <w:rPr>
                <w:rFonts w:ascii="Times New Roman" w:hAnsi="Times New Roman"/>
                <w:sz w:val="24"/>
                <w:szCs w:val="24"/>
              </w:rPr>
            </w:pPr>
            <w:r w:rsidRPr="00412C10">
              <w:rPr>
                <w:rFonts w:ascii="Times New Roman" w:hAnsi="Times New Roman"/>
                <w:sz w:val="24"/>
                <w:szCs w:val="24"/>
              </w:rPr>
              <w:t>9</w:t>
            </w:r>
          </w:p>
        </w:tc>
        <w:tc>
          <w:tcPr>
            <w:tcW w:w="1470" w:type="dxa"/>
            <w:gridSpan w:val="2"/>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pStyle w:val="ConsPlusNonformat"/>
              <w:jc w:val="center"/>
              <w:rPr>
                <w:sz w:val="24"/>
                <w:szCs w:val="24"/>
              </w:rPr>
            </w:pPr>
            <w:r w:rsidRPr="00412C10">
              <w:rPr>
                <w:rFonts w:ascii="Times New Roman" w:hAnsi="Times New Roman"/>
                <w:sz w:val="24"/>
                <w:szCs w:val="24"/>
              </w:rPr>
              <w:t>10</w:t>
            </w: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trHeight w:val="282"/>
        </w:trPr>
        <w:tc>
          <w:tcPr>
            <w:tcW w:w="1253"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1152"/>
                <w:tab w:val="left" w:pos="1332"/>
                <w:tab w:val="left" w:pos="9356"/>
              </w:tabs>
              <w:ind w:right="-1043"/>
            </w:pPr>
            <w:r w:rsidRPr="00412C10">
              <w:t xml:space="preserve">   Итого</w:t>
            </w:r>
          </w:p>
        </w:tc>
        <w:tc>
          <w:tcPr>
            <w:tcW w:w="131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392" w:type="dxa"/>
            <w:gridSpan w:val="3"/>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87"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34"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318"/>
                <w:tab w:val="left" w:pos="410"/>
                <w:tab w:val="left" w:pos="9356"/>
              </w:tabs>
              <w:snapToGrid w:val="0"/>
              <w:ind w:left="-130" w:right="-1172"/>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pPr>
          </w:p>
        </w:tc>
        <w:tc>
          <w:tcPr>
            <w:tcW w:w="1080" w:type="dxa"/>
            <w:gridSpan w:val="2"/>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832"/>
            </w:pPr>
          </w:p>
        </w:tc>
        <w:tc>
          <w:tcPr>
            <w:tcW w:w="72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1152"/>
                <w:tab w:val="left" w:pos="1332"/>
                <w:tab w:val="left" w:pos="9356"/>
              </w:tabs>
              <w:snapToGrid w:val="0"/>
              <w:ind w:right="-1043"/>
              <w:rPr>
                <w:lang w:val="en-US"/>
              </w:rPr>
            </w:pPr>
          </w:p>
        </w:tc>
        <w:tc>
          <w:tcPr>
            <w:tcW w:w="1060" w:type="dxa"/>
            <w:tcBorders>
              <w:top w:val="single" w:sz="4" w:space="0" w:color="000000"/>
              <w:left w:val="single" w:sz="4" w:space="0" w:color="000000"/>
              <w:bottom w:val="single" w:sz="4" w:space="0" w:color="000000"/>
              <w:right w:val="nil"/>
            </w:tcBorders>
          </w:tcPr>
          <w:p w:rsidR="004C6BE5" w:rsidRPr="00412C10" w:rsidRDefault="004C6BE5" w:rsidP="007B2E9B">
            <w:pPr>
              <w:pStyle w:val="a3"/>
              <w:snapToGrid w:val="0"/>
              <w:ind w:left="-104"/>
            </w:pPr>
          </w:p>
        </w:tc>
        <w:tc>
          <w:tcPr>
            <w:tcW w:w="1269"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nil"/>
            </w:tcBorders>
          </w:tcPr>
          <w:p w:rsidR="004C6BE5" w:rsidRPr="00412C10" w:rsidRDefault="004C6BE5" w:rsidP="007B2E9B">
            <w:pPr>
              <w:pStyle w:val="ConsPlusNonformat"/>
              <w:snapToGrid w:val="0"/>
              <w:jc w:val="center"/>
              <w:rPr>
                <w:rFonts w:ascii="Times New Roman" w:hAnsi="Times New Roman"/>
                <w:sz w:val="24"/>
                <w:szCs w:val="24"/>
              </w:rPr>
            </w:pPr>
          </w:p>
        </w:tc>
        <w:tc>
          <w:tcPr>
            <w:tcW w:w="1470" w:type="dxa"/>
            <w:gridSpan w:val="2"/>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ConsPlusNonformat"/>
              <w:snapToGrid w:val="0"/>
              <w:jc w:val="center"/>
              <w:rPr>
                <w:rFonts w:ascii="Times New Roman" w:hAnsi="Times New Roman"/>
                <w:sz w:val="24"/>
                <w:szCs w:val="24"/>
              </w:rPr>
            </w:pPr>
          </w:p>
        </w:tc>
      </w:tr>
      <w:tr w:rsidR="004C6BE5" w:rsidRPr="00412C10" w:rsidTr="007B2E9B">
        <w:trPr>
          <w:gridAfter w:val="1"/>
          <w:wAfter w:w="30" w:type="dxa"/>
          <w:trHeight w:val="163"/>
        </w:trPr>
        <w:tc>
          <w:tcPr>
            <w:tcW w:w="14205" w:type="dxa"/>
            <w:gridSpan w:val="19"/>
            <w:hideMark/>
          </w:tcPr>
          <w:p w:rsidR="004C6BE5" w:rsidRPr="00412C10" w:rsidRDefault="004C6BE5" w:rsidP="007B2E9B">
            <w:pPr>
              <w:pStyle w:val="ConsPlusNonformat"/>
              <w:jc w:val="both"/>
              <w:rPr>
                <w:sz w:val="24"/>
                <w:szCs w:val="24"/>
              </w:rPr>
            </w:pPr>
            <w:r w:rsidRPr="00412C10">
              <w:rPr>
                <w:rFonts w:ascii="Times New Roman" w:hAnsi="Times New Roman"/>
                <w:sz w:val="24"/>
                <w:szCs w:val="24"/>
              </w:rPr>
              <w:t>Среднемесячный заработок для исчисления размера пенсии за выслугу лет составляет                              рублей                   копеек</w:t>
            </w:r>
          </w:p>
        </w:tc>
      </w:tr>
    </w:tbl>
    <w:p w:rsidR="004C6BE5" w:rsidRPr="00412C10" w:rsidRDefault="004C6BE5" w:rsidP="004C6BE5">
      <w:pPr>
        <w:pStyle w:val="a3"/>
        <w:tabs>
          <w:tab w:val="left" w:pos="9356"/>
        </w:tabs>
        <w:ind w:right="-1043"/>
      </w:pPr>
    </w:p>
    <w:p w:rsidR="004C6BE5" w:rsidRPr="006F705C" w:rsidRDefault="004C6BE5" w:rsidP="004C6BE5">
      <w:pPr>
        <w:pStyle w:val="a3"/>
        <w:tabs>
          <w:tab w:val="left" w:pos="9356"/>
        </w:tabs>
        <w:ind w:right="-1043"/>
      </w:pPr>
      <w:r w:rsidRPr="006F705C">
        <w:t>Руководитель органа                                            __________________________________________________________________________</w:t>
      </w:r>
    </w:p>
    <w:p w:rsidR="004C6BE5" w:rsidRPr="006F705C" w:rsidRDefault="004C6BE5" w:rsidP="004C6BE5">
      <w:pPr>
        <w:pStyle w:val="a3"/>
        <w:tabs>
          <w:tab w:val="left" w:pos="9356"/>
        </w:tabs>
        <w:ind w:right="-1043"/>
      </w:pPr>
      <w:r w:rsidRPr="006F705C">
        <w:t xml:space="preserve">                                                                                                    (подпись)                                                   (инициалы, фамилия)     </w:t>
      </w:r>
    </w:p>
    <w:p w:rsidR="004C6BE5" w:rsidRPr="006F705C" w:rsidRDefault="004C6BE5" w:rsidP="004C6BE5">
      <w:pPr>
        <w:pStyle w:val="a3"/>
        <w:tabs>
          <w:tab w:val="left" w:pos="9356"/>
        </w:tabs>
        <w:ind w:right="-1043"/>
      </w:pPr>
      <w:r w:rsidRPr="006F705C">
        <w:t>Главный бухгалтер                                               __________________________________________________________________________</w:t>
      </w:r>
    </w:p>
    <w:p w:rsidR="004C6BE5" w:rsidRPr="006F705C" w:rsidRDefault="004C6BE5" w:rsidP="004C6BE5">
      <w:pPr>
        <w:pStyle w:val="a3"/>
        <w:tabs>
          <w:tab w:val="left" w:pos="9356"/>
        </w:tabs>
        <w:ind w:right="-1043"/>
      </w:pPr>
      <w:r w:rsidRPr="006F705C">
        <w:t xml:space="preserve">Место для печати                                                                      (подпись)                                                     (инициалы, фамилия)  </w:t>
      </w:r>
    </w:p>
    <w:p w:rsidR="004C6BE5" w:rsidRPr="006F705C" w:rsidRDefault="004C6BE5" w:rsidP="004C6BE5">
      <w:pPr>
        <w:pStyle w:val="a3"/>
        <w:tabs>
          <w:tab w:val="left" w:pos="9356"/>
        </w:tabs>
        <w:ind w:right="-1043"/>
      </w:pPr>
      <w:r w:rsidRPr="006F705C">
        <w:t>_______________</w:t>
      </w:r>
    </w:p>
    <w:p w:rsidR="004C6BE5" w:rsidRPr="006F705C" w:rsidRDefault="004C6BE5" w:rsidP="004C6BE5">
      <w:pPr>
        <w:pStyle w:val="a3"/>
        <w:numPr>
          <w:ilvl w:val="0"/>
          <w:numId w:val="1"/>
        </w:numPr>
        <w:tabs>
          <w:tab w:val="clear" w:pos="360"/>
          <w:tab w:val="num" w:pos="1080"/>
          <w:tab w:val="left" w:pos="9356"/>
        </w:tabs>
        <w:spacing w:before="0" w:line="240" w:lineRule="auto"/>
        <w:ind w:left="1080" w:right="-1043"/>
        <w:jc w:val="both"/>
      </w:pPr>
      <w:r w:rsidRPr="006F705C">
        <w:t xml:space="preserve">указывается для лиц, замещающих должности муниципальной службы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ectPr w:rsidR="004C6BE5" w:rsidRPr="00412C10">
          <w:pgSz w:w="16838" w:h="11906" w:orient="landscape"/>
          <w:pgMar w:top="1701" w:right="1134" w:bottom="851" w:left="1134" w:header="720" w:footer="720" w:gutter="0"/>
          <w:cols w:space="720"/>
        </w:sect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firstLine="4500"/>
      </w:pPr>
      <w:r w:rsidRPr="00412C10">
        <w:t>Приложение № 7</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500"/>
      </w:pPr>
      <w:r w:rsidRPr="00412C10">
        <w:t xml:space="preserve">к Положению о пенсии за выслугу лет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4536" w:hanging="36"/>
      </w:pPr>
      <w:r w:rsidRPr="00412C10">
        <w:t>в муниципа</w:t>
      </w:r>
      <w:r>
        <w:t>льном образовании «Хатажукай</w:t>
      </w:r>
      <w:r w:rsidRPr="00412C10">
        <w:t xml:space="preserve">ское сельское            поселение»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68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 xml:space="preserve">КОМИССИЯ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ПО ИСЧИСЛЕНИЮ СТАЖА МУНИЦИПАЛЬНОГО ОБРАЗОВАНИЯ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t>«Хатажукай</w:t>
      </w:r>
      <w:r w:rsidRPr="00412C10">
        <w:t>ское</w:t>
      </w:r>
      <w:r w:rsidRPr="006F705C">
        <w:t xml:space="preserve"> </w:t>
      </w:r>
      <w:r w:rsidRPr="00412C10">
        <w:t xml:space="preserve">сельское поселение»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tbl>
      <w:tblPr>
        <w:tblW w:w="0" w:type="auto"/>
        <w:tblInd w:w="108" w:type="dxa"/>
        <w:tblLayout w:type="fixed"/>
        <w:tblLook w:val="04A0" w:firstRow="1" w:lastRow="0" w:firstColumn="1" w:lastColumn="0" w:noHBand="0" w:noVBand="1"/>
      </w:tblPr>
      <w:tblGrid>
        <w:gridCol w:w="363"/>
        <w:gridCol w:w="1257"/>
        <w:gridCol w:w="1260"/>
        <w:gridCol w:w="4860"/>
        <w:gridCol w:w="540"/>
        <w:gridCol w:w="1080"/>
      </w:tblGrid>
      <w:tr w:rsidR="004C6BE5" w:rsidRPr="00412C10" w:rsidTr="007B2E9B">
        <w:trPr>
          <w:trHeight w:val="180"/>
        </w:trPr>
        <w:tc>
          <w:tcPr>
            <w:tcW w:w="363" w:type="dxa"/>
            <w:tcBorders>
              <w:top w:val="nil"/>
              <w:left w:val="nil"/>
              <w:bottom w:val="single" w:sz="4" w:space="0" w:color="000000"/>
              <w:right w:val="nil"/>
            </w:tcBorders>
          </w:tcPr>
          <w:p w:rsidR="004C6BE5" w:rsidRPr="00412C10" w:rsidRDefault="004C6BE5" w:rsidP="007B2E9B">
            <w:pPr>
              <w:snapToGrid w:val="0"/>
            </w:pPr>
          </w:p>
        </w:tc>
        <w:tc>
          <w:tcPr>
            <w:tcW w:w="1257" w:type="dxa"/>
            <w:tcBorders>
              <w:top w:val="nil"/>
              <w:left w:val="nil"/>
              <w:bottom w:val="single" w:sz="4" w:space="0" w:color="000000"/>
              <w:right w:val="nil"/>
            </w:tcBorders>
          </w:tcPr>
          <w:p w:rsidR="004C6BE5" w:rsidRPr="00412C10" w:rsidRDefault="004C6BE5" w:rsidP="007B2E9B">
            <w:pPr>
              <w:snapToGrid w:val="0"/>
              <w:ind w:left="5"/>
            </w:pPr>
          </w:p>
        </w:tc>
        <w:tc>
          <w:tcPr>
            <w:tcW w:w="1260" w:type="dxa"/>
            <w:hideMark/>
          </w:tcPr>
          <w:p w:rsidR="004C6BE5" w:rsidRPr="00412C10" w:rsidRDefault="004C6BE5" w:rsidP="007B2E9B">
            <w:r w:rsidRPr="00412C10">
              <w:t>20       г.</w:t>
            </w:r>
          </w:p>
        </w:tc>
        <w:tc>
          <w:tcPr>
            <w:tcW w:w="4860" w:type="dxa"/>
          </w:tcPr>
          <w:p w:rsidR="004C6BE5" w:rsidRPr="00412C10" w:rsidRDefault="004C6BE5" w:rsidP="007B2E9B">
            <w:pPr>
              <w:snapToGrid w:val="0"/>
              <w:jc w:val="center"/>
            </w:pPr>
          </w:p>
        </w:tc>
        <w:tc>
          <w:tcPr>
            <w:tcW w:w="540" w:type="dxa"/>
            <w:hideMark/>
          </w:tcPr>
          <w:p w:rsidR="004C6BE5" w:rsidRPr="00412C10" w:rsidRDefault="004C6BE5" w:rsidP="007B2E9B">
            <w:pPr>
              <w:jc w:val="center"/>
            </w:pPr>
            <w:r w:rsidRPr="00412C10">
              <w:t>№</w:t>
            </w:r>
          </w:p>
        </w:tc>
        <w:tc>
          <w:tcPr>
            <w:tcW w:w="1080" w:type="dxa"/>
            <w:tcBorders>
              <w:top w:val="nil"/>
              <w:left w:val="nil"/>
              <w:bottom w:val="single" w:sz="4" w:space="0" w:color="000000"/>
              <w:right w:val="nil"/>
            </w:tcBorders>
          </w:tcPr>
          <w:p w:rsidR="004C6BE5" w:rsidRPr="00412C10" w:rsidRDefault="004C6BE5" w:rsidP="007B2E9B">
            <w:pPr>
              <w:snapToGrid w:val="0"/>
              <w:jc w:val="center"/>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ЗАКЛЮЧЕНИЕ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о праве на пенсию за выслугу лет</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В соответствии с  Положением о пенсии за выслугу лет в муниципа</w:t>
      </w:r>
      <w:r>
        <w:t>льном образовании «Хатажукай</w:t>
      </w:r>
      <w:r w:rsidRPr="00412C10">
        <w:t>ское сельское поселение»  рассмотрены документы, представленные для назначения пенсии за выслугу лет</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tbl>
      <w:tblPr>
        <w:tblW w:w="0" w:type="auto"/>
        <w:tblInd w:w="108" w:type="dxa"/>
        <w:tblLayout w:type="fixed"/>
        <w:tblLook w:val="04A0" w:firstRow="1" w:lastRow="0" w:firstColumn="1" w:lastColumn="0" w:noHBand="0" w:noVBand="1"/>
      </w:tblPr>
      <w:tblGrid>
        <w:gridCol w:w="9360"/>
      </w:tblGrid>
      <w:tr w:rsidR="004C6BE5" w:rsidRPr="00412C10" w:rsidTr="007B2E9B">
        <w:trPr>
          <w:trHeight w:val="360"/>
        </w:trPr>
        <w:tc>
          <w:tcPr>
            <w:tcW w:w="9360" w:type="dxa"/>
            <w:tcBorders>
              <w:top w:val="nil"/>
              <w:left w:val="nil"/>
              <w:bottom w:val="single" w:sz="4" w:space="0" w:color="000000"/>
              <w:right w:val="nil"/>
            </w:tcBorders>
            <w:hideMark/>
          </w:tcPr>
          <w:p w:rsidR="004C6BE5" w:rsidRPr="00412C10" w:rsidRDefault="004C6BE5" w:rsidP="007B2E9B">
            <w:r w:rsidRPr="00412C10">
              <w:t>Гр.</w:t>
            </w: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(фамилия, имя, отчество заявителя)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tbl>
      <w:tblPr>
        <w:tblW w:w="0" w:type="auto"/>
        <w:tblInd w:w="108" w:type="dxa"/>
        <w:tblLayout w:type="fixed"/>
        <w:tblLook w:val="04A0" w:firstRow="1" w:lastRow="0" w:firstColumn="1" w:lastColumn="0" w:noHBand="0" w:noVBand="1"/>
      </w:tblPr>
      <w:tblGrid>
        <w:gridCol w:w="1800"/>
        <w:gridCol w:w="2079"/>
        <w:gridCol w:w="1161"/>
        <w:gridCol w:w="912"/>
        <w:gridCol w:w="3421"/>
      </w:tblGrid>
      <w:tr w:rsidR="004C6BE5" w:rsidRPr="00412C10" w:rsidTr="007B2E9B">
        <w:trPr>
          <w:trHeight w:val="360"/>
        </w:trPr>
        <w:tc>
          <w:tcPr>
            <w:tcW w:w="1800" w:type="dxa"/>
            <w:hideMark/>
          </w:tcPr>
          <w:p w:rsidR="004C6BE5" w:rsidRPr="00412C10" w:rsidRDefault="004C6BE5" w:rsidP="007B2E9B">
            <w:pPr>
              <w:ind w:right="-169"/>
            </w:pPr>
            <w:r w:rsidRPr="00412C10">
              <w:t>Дата рождения</w:t>
            </w:r>
          </w:p>
        </w:tc>
        <w:tc>
          <w:tcPr>
            <w:tcW w:w="2079" w:type="dxa"/>
            <w:tcBorders>
              <w:top w:val="nil"/>
              <w:left w:val="nil"/>
              <w:bottom w:val="single" w:sz="4" w:space="0" w:color="000000"/>
              <w:right w:val="nil"/>
            </w:tcBorders>
          </w:tcPr>
          <w:p w:rsidR="004C6BE5" w:rsidRPr="00412C10" w:rsidRDefault="004C6BE5" w:rsidP="007B2E9B">
            <w:pPr>
              <w:snapToGrid w:val="0"/>
              <w:jc w:val="center"/>
            </w:pPr>
          </w:p>
        </w:tc>
        <w:tc>
          <w:tcPr>
            <w:tcW w:w="5494" w:type="dxa"/>
            <w:gridSpan w:val="3"/>
          </w:tcPr>
          <w:p w:rsidR="004C6BE5" w:rsidRPr="00412C10" w:rsidRDefault="004C6BE5" w:rsidP="007B2E9B">
            <w:pPr>
              <w:snapToGrid w:val="0"/>
            </w:pPr>
          </w:p>
        </w:tc>
      </w:tr>
      <w:tr w:rsidR="004C6BE5" w:rsidRPr="00412C10" w:rsidTr="007B2E9B">
        <w:trPr>
          <w:trHeight w:val="360"/>
        </w:trPr>
        <w:tc>
          <w:tcPr>
            <w:tcW w:w="1800" w:type="dxa"/>
            <w:hideMark/>
          </w:tcPr>
          <w:p w:rsidR="004C6BE5" w:rsidRPr="00412C10" w:rsidRDefault="004C6BE5" w:rsidP="007B2E9B">
            <w:r w:rsidRPr="00412C10">
              <w:t xml:space="preserve">Паспорт </w:t>
            </w:r>
          </w:p>
        </w:tc>
        <w:tc>
          <w:tcPr>
            <w:tcW w:w="3240" w:type="dxa"/>
            <w:gridSpan w:val="2"/>
            <w:tcBorders>
              <w:top w:val="single" w:sz="4" w:space="0" w:color="000000"/>
              <w:left w:val="nil"/>
              <w:bottom w:val="single" w:sz="4" w:space="0" w:color="000000"/>
              <w:right w:val="nil"/>
            </w:tcBorders>
          </w:tcPr>
          <w:p w:rsidR="004C6BE5" w:rsidRPr="00412C10" w:rsidRDefault="004C6BE5" w:rsidP="007B2E9B">
            <w:pPr>
              <w:snapToGrid w:val="0"/>
              <w:jc w:val="center"/>
            </w:pPr>
          </w:p>
        </w:tc>
        <w:tc>
          <w:tcPr>
            <w:tcW w:w="912" w:type="dxa"/>
            <w:hideMark/>
          </w:tcPr>
          <w:p w:rsidR="004C6BE5" w:rsidRPr="00412C10" w:rsidRDefault="004C6BE5" w:rsidP="007B2E9B">
            <w:r w:rsidRPr="00412C10">
              <w:t>Выдан</w:t>
            </w:r>
          </w:p>
        </w:tc>
        <w:tc>
          <w:tcPr>
            <w:tcW w:w="3421" w:type="dxa"/>
            <w:tcBorders>
              <w:top w:val="single" w:sz="4" w:space="0" w:color="000000"/>
              <w:left w:val="nil"/>
              <w:bottom w:val="single" w:sz="4" w:space="0" w:color="000000"/>
              <w:right w:val="nil"/>
            </w:tcBorders>
          </w:tcPr>
          <w:p w:rsidR="004C6BE5" w:rsidRPr="00412C10" w:rsidRDefault="004C6BE5" w:rsidP="007B2E9B">
            <w:pPr>
              <w:snapToGrid w:val="0"/>
            </w:pPr>
          </w:p>
        </w:tc>
      </w:tr>
      <w:tr w:rsidR="004C6BE5" w:rsidRPr="00412C10" w:rsidTr="007B2E9B">
        <w:trPr>
          <w:trHeight w:val="360"/>
        </w:trPr>
        <w:tc>
          <w:tcPr>
            <w:tcW w:w="1800" w:type="dxa"/>
          </w:tcPr>
          <w:p w:rsidR="004C6BE5" w:rsidRPr="00412C10" w:rsidRDefault="004C6BE5" w:rsidP="007B2E9B">
            <w:pPr>
              <w:snapToGrid w:val="0"/>
            </w:pPr>
          </w:p>
        </w:tc>
        <w:tc>
          <w:tcPr>
            <w:tcW w:w="3240" w:type="dxa"/>
            <w:gridSpan w:val="2"/>
            <w:tcBorders>
              <w:top w:val="single" w:sz="4" w:space="0" w:color="000000"/>
              <w:left w:val="nil"/>
              <w:bottom w:val="nil"/>
              <w:right w:val="nil"/>
            </w:tcBorders>
            <w:hideMark/>
          </w:tcPr>
          <w:p w:rsidR="004C6BE5" w:rsidRPr="00412C10" w:rsidRDefault="004C6BE5" w:rsidP="007B2E9B">
            <w:pPr>
              <w:jc w:val="center"/>
            </w:pPr>
            <w:r w:rsidRPr="00412C10">
              <w:t>(серия, номер)</w:t>
            </w:r>
          </w:p>
        </w:tc>
        <w:tc>
          <w:tcPr>
            <w:tcW w:w="4333" w:type="dxa"/>
            <w:gridSpan w:val="2"/>
            <w:hideMark/>
          </w:tcPr>
          <w:p w:rsidR="004C6BE5" w:rsidRPr="00412C10" w:rsidRDefault="004C6BE5" w:rsidP="007B2E9B">
            <w:pPr>
              <w:jc w:val="center"/>
            </w:pPr>
            <w:r w:rsidRPr="00412C10">
              <w:t>(кем, когда)</w:t>
            </w:r>
          </w:p>
        </w:tc>
      </w:tr>
      <w:tr w:rsidR="004C6BE5" w:rsidRPr="00412C10" w:rsidTr="007B2E9B">
        <w:trPr>
          <w:trHeight w:val="360"/>
        </w:trPr>
        <w:tc>
          <w:tcPr>
            <w:tcW w:w="1800" w:type="dxa"/>
            <w:hideMark/>
          </w:tcPr>
          <w:p w:rsidR="004C6BE5" w:rsidRPr="00412C10" w:rsidRDefault="004C6BE5" w:rsidP="007B2E9B">
            <w:r w:rsidRPr="00412C10">
              <w:t>Адрес</w:t>
            </w:r>
          </w:p>
        </w:tc>
        <w:tc>
          <w:tcPr>
            <w:tcW w:w="7573" w:type="dxa"/>
            <w:gridSpan w:val="4"/>
            <w:tcBorders>
              <w:top w:val="nil"/>
              <w:left w:val="nil"/>
              <w:bottom w:val="single" w:sz="4" w:space="0" w:color="000000"/>
              <w:right w:val="nil"/>
            </w:tcBorders>
          </w:tcPr>
          <w:p w:rsidR="004C6BE5" w:rsidRPr="00412C10" w:rsidRDefault="004C6BE5" w:rsidP="007B2E9B">
            <w:pPr>
              <w:snapToGrid w:val="0"/>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tbl>
      <w:tblPr>
        <w:tblW w:w="0" w:type="auto"/>
        <w:tblInd w:w="108" w:type="dxa"/>
        <w:tblLayout w:type="fixed"/>
        <w:tblLook w:val="04A0" w:firstRow="1" w:lastRow="0" w:firstColumn="1" w:lastColumn="0" w:noHBand="0" w:noVBand="1"/>
      </w:tblPr>
      <w:tblGrid>
        <w:gridCol w:w="5040"/>
        <w:gridCol w:w="4323"/>
      </w:tblGrid>
      <w:tr w:rsidR="004C6BE5" w:rsidRPr="00412C10" w:rsidTr="007B2E9B">
        <w:trPr>
          <w:trHeight w:val="360"/>
        </w:trPr>
        <w:tc>
          <w:tcPr>
            <w:tcW w:w="5040" w:type="dxa"/>
            <w:hideMark/>
          </w:tcPr>
          <w:p w:rsidR="004C6BE5" w:rsidRPr="00412C10" w:rsidRDefault="004C6BE5" w:rsidP="007B2E9B">
            <w:pPr>
              <w:ind w:left="4003" w:hanging="4003"/>
            </w:pPr>
            <w:r w:rsidRPr="00412C10">
              <w:t>Дата обращения в администрацию</w:t>
            </w:r>
          </w:p>
        </w:tc>
        <w:tc>
          <w:tcPr>
            <w:tcW w:w="4323" w:type="dxa"/>
            <w:tcBorders>
              <w:top w:val="nil"/>
              <w:left w:val="nil"/>
              <w:bottom w:val="single" w:sz="4" w:space="0" w:color="000000"/>
              <w:right w:val="nil"/>
            </w:tcBorders>
          </w:tcPr>
          <w:p w:rsidR="004C6BE5" w:rsidRPr="00412C10" w:rsidRDefault="004C6BE5" w:rsidP="007B2E9B">
            <w:pPr>
              <w:snapToGrid w:val="0"/>
              <w:jc w:val="center"/>
            </w:pPr>
          </w:p>
        </w:tc>
      </w:tr>
      <w:tr w:rsidR="004C6BE5" w:rsidRPr="00412C10" w:rsidTr="007B2E9B">
        <w:trPr>
          <w:trHeight w:val="360"/>
        </w:trPr>
        <w:tc>
          <w:tcPr>
            <w:tcW w:w="5040" w:type="dxa"/>
            <w:hideMark/>
          </w:tcPr>
          <w:p w:rsidR="004C6BE5" w:rsidRPr="00412C10" w:rsidRDefault="004C6BE5" w:rsidP="007B2E9B">
            <w:r w:rsidRPr="00412C10">
              <w:t>Дата поступления документов в Комиссию</w:t>
            </w:r>
          </w:p>
        </w:tc>
        <w:tc>
          <w:tcPr>
            <w:tcW w:w="4323" w:type="dxa"/>
            <w:tcBorders>
              <w:top w:val="single" w:sz="4" w:space="0" w:color="000000"/>
              <w:left w:val="nil"/>
              <w:bottom w:val="single" w:sz="4" w:space="0" w:color="000000"/>
              <w:right w:val="nil"/>
            </w:tcBorders>
          </w:tcPr>
          <w:p w:rsidR="004C6BE5" w:rsidRPr="00412C10" w:rsidRDefault="004C6BE5" w:rsidP="007B2E9B">
            <w:pPr>
              <w:snapToGrid w:val="0"/>
              <w:jc w:val="center"/>
            </w:pPr>
          </w:p>
        </w:tc>
      </w:tr>
      <w:tr w:rsidR="004C6BE5" w:rsidRPr="00412C10" w:rsidTr="007B2E9B">
        <w:trPr>
          <w:trHeight w:val="180"/>
        </w:trPr>
        <w:tc>
          <w:tcPr>
            <w:tcW w:w="9363" w:type="dxa"/>
            <w:gridSpan w:val="2"/>
            <w:hideMark/>
          </w:tcPr>
          <w:p w:rsidR="004C6BE5" w:rsidRPr="00412C10" w:rsidRDefault="004C6BE5" w:rsidP="007B2E9B">
            <w:r w:rsidRPr="00412C10">
              <w:t>Заявитель относится к кругу лиц, указанных в ___________________ Положения</w:t>
            </w: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r w:rsidRPr="00412C10">
        <w:t xml:space="preserve">  (п/п, п., часть, статья)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tbl>
      <w:tblPr>
        <w:tblW w:w="0" w:type="auto"/>
        <w:tblLayout w:type="fixed"/>
        <w:tblCellMar>
          <w:left w:w="0" w:type="dxa"/>
          <w:right w:w="0" w:type="dxa"/>
        </w:tblCellMar>
        <w:tblLook w:val="04A0" w:firstRow="1" w:lastRow="0" w:firstColumn="1" w:lastColumn="0" w:noHBand="0" w:noVBand="1"/>
      </w:tblPr>
      <w:tblGrid>
        <w:gridCol w:w="403"/>
        <w:gridCol w:w="1801"/>
        <w:gridCol w:w="1392"/>
        <w:gridCol w:w="902"/>
        <w:gridCol w:w="1802"/>
        <w:gridCol w:w="3063"/>
        <w:gridCol w:w="46"/>
      </w:tblGrid>
      <w:tr w:rsidR="004C6BE5" w:rsidRPr="00412C10" w:rsidTr="007B2E9B">
        <w:trPr>
          <w:trHeight w:val="360"/>
        </w:trPr>
        <w:tc>
          <w:tcPr>
            <w:tcW w:w="4498" w:type="dxa"/>
            <w:gridSpan w:val="4"/>
            <w:hideMark/>
          </w:tcPr>
          <w:p w:rsidR="004C6BE5" w:rsidRPr="00412C10" w:rsidRDefault="004C6BE5" w:rsidP="007B2E9B">
            <w:r w:rsidRPr="00412C10">
              <w:t>Стаж, дающий право на пенсию</w:t>
            </w:r>
          </w:p>
          <w:p w:rsidR="004C6BE5" w:rsidRPr="00412C10" w:rsidRDefault="004C6BE5" w:rsidP="007B2E9B">
            <w:r w:rsidRPr="00412C10">
              <w:t>(справка прилагается)</w:t>
            </w:r>
          </w:p>
        </w:tc>
        <w:tc>
          <w:tcPr>
            <w:tcW w:w="4865" w:type="dxa"/>
            <w:gridSpan w:val="2"/>
            <w:tcBorders>
              <w:top w:val="nil"/>
              <w:left w:val="nil"/>
              <w:bottom w:val="single" w:sz="4" w:space="0" w:color="000000"/>
              <w:right w:val="nil"/>
            </w:tcBorders>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360"/>
        </w:trPr>
        <w:tc>
          <w:tcPr>
            <w:tcW w:w="4498" w:type="dxa"/>
            <w:gridSpan w:val="4"/>
            <w:hideMark/>
          </w:tcPr>
          <w:p w:rsidR="004C6BE5" w:rsidRPr="00412C10" w:rsidRDefault="004C6BE5" w:rsidP="007B2E9B">
            <w:r w:rsidRPr="00412C10">
              <w:t>Уволен по основанию</w:t>
            </w:r>
          </w:p>
        </w:tc>
        <w:tc>
          <w:tcPr>
            <w:tcW w:w="4865" w:type="dxa"/>
            <w:gridSpan w:val="2"/>
            <w:tcBorders>
              <w:top w:val="single" w:sz="4" w:space="0" w:color="000000"/>
              <w:left w:val="nil"/>
              <w:bottom w:val="single" w:sz="4" w:space="0" w:color="000000"/>
              <w:right w:val="nil"/>
            </w:tcBorders>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360"/>
        </w:trPr>
        <w:tc>
          <w:tcPr>
            <w:tcW w:w="4498" w:type="dxa"/>
            <w:gridSpan w:val="4"/>
            <w:hideMark/>
          </w:tcPr>
          <w:p w:rsidR="004C6BE5" w:rsidRPr="00412C10" w:rsidRDefault="004C6BE5" w:rsidP="007B2E9B">
            <w:r w:rsidRPr="00412C10">
              <w:t>Продолжительность замещения должности перед увольнением</w:t>
            </w:r>
          </w:p>
        </w:tc>
        <w:tc>
          <w:tcPr>
            <w:tcW w:w="4865" w:type="dxa"/>
            <w:gridSpan w:val="2"/>
            <w:tcBorders>
              <w:top w:val="single" w:sz="4" w:space="0" w:color="000000"/>
              <w:left w:val="nil"/>
              <w:bottom w:val="single" w:sz="4" w:space="0" w:color="000000"/>
              <w:right w:val="nil"/>
            </w:tcBorders>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180"/>
        </w:trPr>
        <w:tc>
          <w:tcPr>
            <w:tcW w:w="9363" w:type="dxa"/>
            <w:gridSpan w:val="6"/>
            <w:hideMark/>
          </w:tcPr>
          <w:p w:rsidR="004C6BE5" w:rsidRPr="00412C10" w:rsidRDefault="004C6BE5" w:rsidP="007B2E9B">
            <w:r w:rsidRPr="00412C10">
              <w:t xml:space="preserve">Заявитель не замещает государственные или муниципальные должности, должности государственной или муниципальной службы          </w:t>
            </w:r>
          </w:p>
        </w:tc>
        <w:tc>
          <w:tcPr>
            <w:tcW w:w="46" w:type="dxa"/>
          </w:tcPr>
          <w:p w:rsidR="004C6BE5" w:rsidRPr="00412C10" w:rsidRDefault="004C6BE5" w:rsidP="007B2E9B">
            <w:pPr>
              <w:snapToGrid w:val="0"/>
            </w:pPr>
          </w:p>
        </w:tc>
      </w:tr>
      <w:tr w:rsidR="004C6BE5" w:rsidRPr="00412C10" w:rsidTr="007B2E9B">
        <w:trPr>
          <w:trHeight w:val="360"/>
        </w:trPr>
        <w:tc>
          <w:tcPr>
            <w:tcW w:w="2204" w:type="dxa"/>
            <w:gridSpan w:val="2"/>
            <w:hideMark/>
          </w:tcPr>
          <w:p w:rsidR="004C6BE5" w:rsidRPr="00412C10" w:rsidRDefault="004C6BE5" w:rsidP="007B2E9B">
            <w:r w:rsidRPr="00412C10">
              <w:t>Получает пенсию по</w:t>
            </w:r>
          </w:p>
        </w:tc>
        <w:tc>
          <w:tcPr>
            <w:tcW w:w="7159" w:type="dxa"/>
            <w:gridSpan w:val="4"/>
            <w:tcBorders>
              <w:top w:val="nil"/>
              <w:left w:val="single" w:sz="4" w:space="0" w:color="000000"/>
              <w:bottom w:val="nil"/>
              <w:right w:val="nil"/>
            </w:tcBorders>
            <w:hideMark/>
          </w:tcPr>
          <w:p w:rsidR="004C6BE5" w:rsidRPr="00412C10" w:rsidRDefault="004C6BE5" w:rsidP="007B2E9B">
            <w:r w:rsidRPr="00412C10">
              <w:t>старости/инвалидности (указать нужное)</w:t>
            </w:r>
          </w:p>
        </w:tc>
        <w:tc>
          <w:tcPr>
            <w:tcW w:w="46" w:type="dxa"/>
          </w:tcPr>
          <w:p w:rsidR="004C6BE5" w:rsidRPr="00412C10" w:rsidRDefault="004C6BE5" w:rsidP="007B2E9B">
            <w:pPr>
              <w:snapToGrid w:val="0"/>
            </w:pPr>
          </w:p>
        </w:tc>
      </w:tr>
      <w:tr w:rsidR="004C6BE5" w:rsidRPr="00412C10" w:rsidTr="007B2E9B">
        <w:trPr>
          <w:trHeight w:val="360"/>
        </w:trPr>
        <w:tc>
          <w:tcPr>
            <w:tcW w:w="9363" w:type="dxa"/>
            <w:gridSpan w:val="6"/>
            <w:hideMark/>
          </w:tcPr>
          <w:p w:rsidR="004C6BE5" w:rsidRPr="00412C10" w:rsidRDefault="004C6BE5" w:rsidP="007B2E9B">
            <w:r w:rsidRPr="00412C10">
              <w:t>Не является получателем выплат, указанных в части 3 статьи 1 Положения</w:t>
            </w:r>
          </w:p>
        </w:tc>
        <w:tc>
          <w:tcPr>
            <w:tcW w:w="46" w:type="dxa"/>
          </w:tcPr>
          <w:p w:rsidR="004C6BE5" w:rsidRPr="00412C10" w:rsidRDefault="004C6BE5" w:rsidP="007B2E9B">
            <w:pPr>
              <w:snapToGrid w:val="0"/>
            </w:pPr>
          </w:p>
        </w:tc>
      </w:tr>
      <w:tr w:rsidR="004C6BE5" w:rsidRPr="00412C10" w:rsidTr="007B2E9B">
        <w:trPr>
          <w:trHeight w:val="360"/>
        </w:trPr>
        <w:tc>
          <w:tcPr>
            <w:tcW w:w="9363" w:type="dxa"/>
            <w:gridSpan w:val="6"/>
            <w:hideMark/>
          </w:tcPr>
          <w:p w:rsidR="004C6BE5" w:rsidRPr="00412C10" w:rsidRDefault="004C6BE5" w:rsidP="007B2E9B">
            <w:r w:rsidRPr="00412C10">
              <w:rPr>
                <w:b/>
              </w:rPr>
              <w:t xml:space="preserve">Заключение: </w:t>
            </w:r>
            <w:r w:rsidRPr="00412C10">
              <w:t xml:space="preserve">Имеет право на пенсию за выслугу лет по ________   (статья, часть статьи) Положения </w:t>
            </w:r>
          </w:p>
        </w:tc>
        <w:tc>
          <w:tcPr>
            <w:tcW w:w="46" w:type="dxa"/>
          </w:tcPr>
          <w:p w:rsidR="004C6BE5" w:rsidRPr="00412C10" w:rsidRDefault="004C6BE5" w:rsidP="007B2E9B">
            <w:pPr>
              <w:snapToGrid w:val="0"/>
            </w:pPr>
          </w:p>
        </w:tc>
      </w:tr>
      <w:tr w:rsidR="004C6BE5" w:rsidRPr="00412C10" w:rsidTr="007B2E9B">
        <w:trPr>
          <w:trHeight w:val="360"/>
        </w:trPr>
        <w:tc>
          <w:tcPr>
            <w:tcW w:w="6300" w:type="dxa"/>
            <w:gridSpan w:val="5"/>
            <w:hideMark/>
          </w:tcPr>
          <w:p w:rsidR="004C6BE5" w:rsidRPr="00412C10" w:rsidRDefault="004C6BE5" w:rsidP="007B2E9B">
            <w:r w:rsidRPr="00412C10">
              <w:t>Среднемесячный заработок</w:t>
            </w:r>
          </w:p>
        </w:tc>
        <w:tc>
          <w:tcPr>
            <w:tcW w:w="3063" w:type="dxa"/>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360"/>
        </w:trPr>
        <w:tc>
          <w:tcPr>
            <w:tcW w:w="6300" w:type="dxa"/>
            <w:gridSpan w:val="5"/>
            <w:hideMark/>
          </w:tcPr>
          <w:p w:rsidR="004C6BE5" w:rsidRPr="00412C10" w:rsidRDefault="004C6BE5" w:rsidP="007B2E9B">
            <w:r w:rsidRPr="00412C10">
              <w:t>Размер пенсии в процентах к среднемесячному заработку</w:t>
            </w:r>
          </w:p>
        </w:tc>
        <w:tc>
          <w:tcPr>
            <w:tcW w:w="3063" w:type="dxa"/>
            <w:tcBorders>
              <w:top w:val="single" w:sz="4" w:space="0" w:color="000000"/>
              <w:left w:val="nil"/>
              <w:bottom w:val="single" w:sz="4" w:space="0" w:color="000000"/>
              <w:right w:val="nil"/>
            </w:tcBorders>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360"/>
        </w:trPr>
        <w:tc>
          <w:tcPr>
            <w:tcW w:w="6300" w:type="dxa"/>
            <w:gridSpan w:val="5"/>
          </w:tcPr>
          <w:p w:rsidR="004C6BE5" w:rsidRPr="00412C10" w:rsidRDefault="004C6BE5" w:rsidP="007B2E9B"/>
          <w:p w:rsidR="004C6BE5" w:rsidRPr="00412C10" w:rsidRDefault="004C6BE5" w:rsidP="007B2E9B"/>
          <w:p w:rsidR="004C6BE5" w:rsidRPr="00412C10" w:rsidRDefault="004C6BE5" w:rsidP="007B2E9B"/>
        </w:tc>
        <w:tc>
          <w:tcPr>
            <w:tcW w:w="3063" w:type="dxa"/>
            <w:tcBorders>
              <w:top w:val="single" w:sz="4" w:space="0" w:color="000000"/>
              <w:left w:val="nil"/>
              <w:bottom w:val="single" w:sz="4" w:space="0" w:color="000000"/>
              <w:right w:val="nil"/>
            </w:tcBorders>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360"/>
        </w:trPr>
        <w:tc>
          <w:tcPr>
            <w:tcW w:w="6300" w:type="dxa"/>
            <w:gridSpan w:val="5"/>
            <w:hideMark/>
          </w:tcPr>
          <w:p w:rsidR="004C6BE5" w:rsidRPr="00412C10" w:rsidRDefault="004C6BE5" w:rsidP="007B2E9B">
            <w:r w:rsidRPr="00412C10">
              <w:lastRenderedPageBreak/>
              <w:t>Размер пенсии в рублях</w:t>
            </w:r>
          </w:p>
        </w:tc>
        <w:tc>
          <w:tcPr>
            <w:tcW w:w="3063" w:type="dxa"/>
            <w:tcBorders>
              <w:top w:val="single" w:sz="4" w:space="0" w:color="000000"/>
              <w:left w:val="nil"/>
              <w:bottom w:val="single" w:sz="4" w:space="0" w:color="000000"/>
              <w:right w:val="nil"/>
            </w:tcBorders>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360"/>
        </w:trPr>
        <w:tc>
          <w:tcPr>
            <w:tcW w:w="6300" w:type="dxa"/>
            <w:gridSpan w:val="5"/>
            <w:hideMark/>
          </w:tcPr>
          <w:p w:rsidR="004C6BE5" w:rsidRPr="00412C10" w:rsidRDefault="004C6BE5" w:rsidP="007B2E9B">
            <w:r w:rsidRPr="00412C10">
              <w:t>Срок назначения пенсии:</w:t>
            </w:r>
          </w:p>
        </w:tc>
        <w:tc>
          <w:tcPr>
            <w:tcW w:w="3063" w:type="dxa"/>
            <w:tcBorders>
              <w:top w:val="single" w:sz="4" w:space="0" w:color="000000"/>
              <w:left w:val="nil"/>
              <w:bottom w:val="nil"/>
              <w:right w:val="nil"/>
            </w:tcBorders>
          </w:tcPr>
          <w:p w:rsidR="004C6BE5" w:rsidRPr="00412C10" w:rsidRDefault="004C6BE5" w:rsidP="007B2E9B">
            <w:pPr>
              <w:snapToGrid w:val="0"/>
            </w:pPr>
          </w:p>
        </w:tc>
        <w:tc>
          <w:tcPr>
            <w:tcW w:w="46" w:type="dxa"/>
          </w:tcPr>
          <w:p w:rsidR="004C6BE5" w:rsidRPr="00412C10" w:rsidRDefault="004C6BE5" w:rsidP="007B2E9B">
            <w:pPr>
              <w:snapToGrid w:val="0"/>
            </w:pPr>
          </w:p>
        </w:tc>
      </w:tr>
      <w:tr w:rsidR="004C6BE5" w:rsidRPr="00412C10" w:rsidTr="007B2E9B">
        <w:trPr>
          <w:trHeight w:val="360"/>
        </w:trPr>
        <w:tc>
          <w:tcPr>
            <w:tcW w:w="403" w:type="dxa"/>
            <w:tcMar>
              <w:top w:w="0" w:type="dxa"/>
              <w:left w:w="108" w:type="dxa"/>
              <w:bottom w:w="0" w:type="dxa"/>
              <w:right w:w="108" w:type="dxa"/>
            </w:tcMar>
            <w:hideMark/>
          </w:tcPr>
          <w:p w:rsidR="004C6BE5" w:rsidRPr="00412C10" w:rsidRDefault="004C6BE5" w:rsidP="007B2E9B">
            <w:r w:rsidRPr="00412C10">
              <w:t xml:space="preserve">с </w:t>
            </w:r>
          </w:p>
        </w:tc>
        <w:tc>
          <w:tcPr>
            <w:tcW w:w="3193" w:type="dxa"/>
            <w:gridSpan w:val="2"/>
            <w:tcBorders>
              <w:top w:val="nil"/>
              <w:left w:val="nil"/>
              <w:bottom w:val="single" w:sz="4" w:space="0" w:color="000000"/>
              <w:right w:val="nil"/>
            </w:tcBorders>
            <w:tcMar>
              <w:top w:w="0" w:type="dxa"/>
              <w:left w:w="108" w:type="dxa"/>
              <w:bottom w:w="0" w:type="dxa"/>
              <w:right w:w="108" w:type="dxa"/>
            </w:tcMar>
            <w:hideMark/>
          </w:tcPr>
          <w:p w:rsidR="004C6BE5" w:rsidRPr="00412C10" w:rsidRDefault="004C6BE5" w:rsidP="007B2E9B">
            <w:r w:rsidRPr="00412C10">
              <w:t>с                         20     г.</w:t>
            </w:r>
          </w:p>
        </w:tc>
        <w:tc>
          <w:tcPr>
            <w:tcW w:w="902" w:type="dxa"/>
            <w:tcBorders>
              <w:top w:val="single" w:sz="4" w:space="0" w:color="000000"/>
              <w:left w:val="nil"/>
              <w:bottom w:val="nil"/>
              <w:right w:val="nil"/>
            </w:tcBorders>
            <w:tcMar>
              <w:top w:w="0" w:type="dxa"/>
              <w:left w:w="108" w:type="dxa"/>
              <w:bottom w:w="0" w:type="dxa"/>
              <w:right w:w="108" w:type="dxa"/>
            </w:tcMar>
            <w:hideMark/>
          </w:tcPr>
          <w:p w:rsidR="004C6BE5" w:rsidRPr="00412C10" w:rsidRDefault="004C6BE5" w:rsidP="007B2E9B">
            <w:pPr>
              <w:ind w:left="92"/>
              <w:jc w:val="center"/>
            </w:pPr>
            <w:r w:rsidRPr="00412C10">
              <w:t>по</w:t>
            </w:r>
          </w:p>
        </w:tc>
        <w:tc>
          <w:tcPr>
            <w:tcW w:w="4911" w:type="dxa"/>
            <w:gridSpan w:val="3"/>
            <w:tcBorders>
              <w:top w:val="nil"/>
              <w:left w:val="nil"/>
              <w:bottom w:val="single" w:sz="4" w:space="0" w:color="000000"/>
              <w:right w:val="nil"/>
            </w:tcBorders>
            <w:tcMar>
              <w:top w:w="0" w:type="dxa"/>
              <w:left w:w="108" w:type="dxa"/>
              <w:bottom w:w="0" w:type="dxa"/>
              <w:right w:w="108" w:type="dxa"/>
            </w:tcMar>
          </w:tcPr>
          <w:p w:rsidR="004C6BE5" w:rsidRPr="00412C10" w:rsidRDefault="004C6BE5" w:rsidP="007B2E9B">
            <w:pPr>
              <w:snapToGrid w:val="0"/>
              <w:ind w:left="92"/>
            </w:pPr>
          </w:p>
        </w:tc>
      </w:tr>
    </w:tbl>
    <w:p w:rsidR="004C6BE5" w:rsidRPr="00412C10" w:rsidRDefault="004C6BE5" w:rsidP="004C6BE5">
      <w:pPr>
        <w:pStyle w:val="HTML"/>
        <w:ind w:right="-5"/>
        <w:rPr>
          <w:sz w:val="24"/>
          <w:szCs w:val="24"/>
        </w:rPr>
      </w:pPr>
      <w:r w:rsidRPr="00412C10">
        <w:rPr>
          <w:rFonts w:ascii="Times New Roman" w:hAnsi="Times New Roman" w:cs="Times New Roman"/>
          <w:sz w:val="24"/>
          <w:szCs w:val="24"/>
        </w:rPr>
        <w:t>Председатель Комиссии                      _____________                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819"/>
      </w:pPr>
      <w:r w:rsidRPr="00412C10">
        <w:t xml:space="preserve">                                                                                       (подпись)                                        (И.О.</w:t>
      </w:r>
      <w:r>
        <w:t xml:space="preserve"> </w:t>
      </w:r>
      <w:r w:rsidRPr="00412C10">
        <w:t>фамилия)</w:t>
      </w:r>
    </w:p>
    <w:p w:rsidR="004C6BE5" w:rsidRPr="00412C10" w:rsidRDefault="004C6BE5" w:rsidP="004C6BE5">
      <w:pPr>
        <w:pStyle w:val="HTML"/>
        <w:ind w:right="-5"/>
        <w:rPr>
          <w:sz w:val="24"/>
          <w:szCs w:val="24"/>
        </w:rPr>
      </w:pPr>
      <w:r w:rsidRPr="00412C10">
        <w:rPr>
          <w:rFonts w:ascii="Times New Roman" w:hAnsi="Times New Roman" w:cs="Times New Roman"/>
          <w:sz w:val="24"/>
          <w:szCs w:val="24"/>
        </w:rPr>
        <w:t>Секретарь Комиссии                           _____________                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819"/>
      </w:pPr>
      <w:r w:rsidRPr="00412C10">
        <w:t xml:space="preserve">                                                                         (подпись)     </w:t>
      </w:r>
      <w:r>
        <w:t xml:space="preserve">                  </w:t>
      </w:r>
      <w:r w:rsidRPr="00412C10">
        <w:t xml:space="preserve">   (И.О.</w:t>
      </w:r>
      <w:r>
        <w:t xml:space="preserve"> </w:t>
      </w:r>
      <w:r w:rsidRPr="00412C10">
        <w:t>фамилия)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ectPr w:rsidR="004C6BE5" w:rsidRPr="00412C10">
          <w:pgSz w:w="11906" w:h="16838"/>
          <w:pgMar w:top="1134" w:right="850" w:bottom="1134" w:left="1701" w:header="720" w:footer="720" w:gutter="0"/>
          <w:cols w:space="720"/>
        </w:sect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4111" w:firstLine="7740"/>
      </w:pPr>
      <w:r w:rsidRPr="00412C10">
        <w:t>Приложение № 8</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2552" w:firstLine="7740"/>
      </w:pPr>
      <w:r w:rsidRPr="00412C10">
        <w:t xml:space="preserve">к Положению о пенсии за выслугу лет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2127" w:firstLine="7740"/>
      </w:pPr>
      <w:r>
        <w:t>в МО «Хатажукай</w:t>
      </w:r>
      <w:r w:rsidRPr="00412C10">
        <w:t>ское сельское поселение»</w:t>
      </w:r>
    </w:p>
    <w:p w:rsidR="004C6BE5" w:rsidRPr="00412C10" w:rsidRDefault="004C6BE5" w:rsidP="004C6BE5">
      <w:pPr>
        <w:tabs>
          <w:tab w:val="left" w:pos="5760"/>
          <w:tab w:val="left" w:pos="6120"/>
        </w:tabs>
        <w:ind w:left="7920"/>
      </w:pPr>
    </w:p>
    <w:p w:rsidR="004C6BE5" w:rsidRPr="00412C10" w:rsidRDefault="004C6BE5" w:rsidP="004C6BE5">
      <w:pPr>
        <w:pStyle w:val="a3"/>
        <w:tabs>
          <w:tab w:val="left" w:pos="9356"/>
        </w:tabs>
        <w:ind w:right="46"/>
      </w:pPr>
      <w:r w:rsidRPr="00412C10">
        <w:t>Наименование органа</w:t>
      </w:r>
    </w:p>
    <w:p w:rsidR="004C6BE5" w:rsidRPr="00412C10" w:rsidRDefault="004C6BE5" w:rsidP="004C6BE5">
      <w:pPr>
        <w:pStyle w:val="a3"/>
        <w:tabs>
          <w:tab w:val="left" w:pos="9356"/>
        </w:tabs>
        <w:ind w:right="46"/>
      </w:pPr>
      <w:r w:rsidRPr="00412C10">
        <w:t>Дата выдачи ________________</w:t>
      </w:r>
    </w:p>
    <w:p w:rsidR="004C6BE5" w:rsidRPr="00412C10" w:rsidRDefault="004C6BE5" w:rsidP="004C6BE5">
      <w:pPr>
        <w:pStyle w:val="a3"/>
        <w:tabs>
          <w:tab w:val="left" w:pos="9356"/>
        </w:tabs>
        <w:ind w:right="46"/>
      </w:pPr>
      <w:r w:rsidRPr="00412C10">
        <w:t xml:space="preserve">                     (число, месяц, год)</w:t>
      </w:r>
    </w:p>
    <w:p w:rsidR="004C6BE5" w:rsidRPr="00412C10" w:rsidRDefault="004C6BE5" w:rsidP="004C6BE5">
      <w:pPr>
        <w:pStyle w:val="a3"/>
        <w:tabs>
          <w:tab w:val="left" w:pos="9356"/>
        </w:tabs>
        <w:ind w:right="46"/>
      </w:pPr>
      <w:r w:rsidRPr="00412C10">
        <w:t xml:space="preserve">СПРАВКА </w:t>
      </w:r>
    </w:p>
    <w:p w:rsidR="004C6BE5" w:rsidRPr="00412C10" w:rsidRDefault="004C6BE5" w:rsidP="004C6BE5">
      <w:pPr>
        <w:pStyle w:val="a3"/>
        <w:tabs>
          <w:tab w:val="left" w:pos="9356"/>
        </w:tabs>
        <w:ind w:right="46"/>
      </w:pPr>
      <w:r w:rsidRPr="00412C10">
        <w:t>о периодах службы (работы), учитываемых при</w:t>
      </w:r>
    </w:p>
    <w:p w:rsidR="004C6BE5" w:rsidRPr="00412C10" w:rsidRDefault="004C6BE5" w:rsidP="004C6BE5">
      <w:pPr>
        <w:pStyle w:val="a3"/>
        <w:tabs>
          <w:tab w:val="left" w:pos="9356"/>
        </w:tabs>
        <w:ind w:right="46"/>
        <w:rPr>
          <w:b w:val="0"/>
        </w:rPr>
      </w:pPr>
      <w:r w:rsidRPr="00412C10">
        <w:t xml:space="preserve"> исчисление стажа, дающего право на пенсию за выслугу лет</w:t>
      </w:r>
    </w:p>
    <w:p w:rsidR="004C6BE5" w:rsidRPr="00412C10" w:rsidRDefault="004C6BE5" w:rsidP="004C6BE5">
      <w:pPr>
        <w:pStyle w:val="a3"/>
        <w:tabs>
          <w:tab w:val="left" w:pos="9356"/>
        </w:tabs>
        <w:ind w:right="46"/>
        <w:rPr>
          <w:b w:val="0"/>
        </w:rPr>
      </w:pPr>
    </w:p>
    <w:p w:rsidR="004C6BE5" w:rsidRPr="00412C10" w:rsidRDefault="004C6BE5" w:rsidP="004C6BE5">
      <w:pPr>
        <w:pStyle w:val="a3"/>
        <w:tabs>
          <w:tab w:val="left" w:pos="9356"/>
        </w:tabs>
        <w:ind w:right="46"/>
      </w:pPr>
      <w:r w:rsidRPr="00412C10">
        <w:t>_____________________________________________________________________________________</w:t>
      </w:r>
    </w:p>
    <w:p w:rsidR="004C6BE5" w:rsidRPr="00412C10" w:rsidRDefault="004C6BE5" w:rsidP="004C6BE5">
      <w:pPr>
        <w:pStyle w:val="a3"/>
        <w:tabs>
          <w:tab w:val="left" w:pos="9639"/>
        </w:tabs>
        <w:ind w:right="46"/>
      </w:pPr>
      <w:r w:rsidRPr="00412C10">
        <w:t>(фамилия, имя, отчество)</w:t>
      </w:r>
    </w:p>
    <w:p w:rsidR="004C6BE5" w:rsidRPr="00412C10" w:rsidRDefault="004C6BE5" w:rsidP="004C6BE5">
      <w:pPr>
        <w:pStyle w:val="a3"/>
        <w:tabs>
          <w:tab w:val="left" w:pos="9356"/>
        </w:tabs>
        <w:ind w:right="46"/>
      </w:pPr>
    </w:p>
    <w:tbl>
      <w:tblPr>
        <w:tblW w:w="0" w:type="auto"/>
        <w:tblInd w:w="123" w:type="dxa"/>
        <w:tblLayout w:type="fixed"/>
        <w:tblLook w:val="04A0" w:firstRow="1" w:lastRow="0" w:firstColumn="1" w:lastColumn="0" w:noHBand="0" w:noVBand="1"/>
      </w:tblPr>
      <w:tblGrid>
        <w:gridCol w:w="537"/>
        <w:gridCol w:w="1134"/>
        <w:gridCol w:w="709"/>
        <w:gridCol w:w="851"/>
        <w:gridCol w:w="850"/>
        <w:gridCol w:w="2552"/>
        <w:gridCol w:w="850"/>
        <w:gridCol w:w="992"/>
        <w:gridCol w:w="709"/>
        <w:gridCol w:w="851"/>
        <w:gridCol w:w="992"/>
        <w:gridCol w:w="709"/>
        <w:gridCol w:w="850"/>
        <w:gridCol w:w="992"/>
        <w:gridCol w:w="739"/>
      </w:tblGrid>
      <w:tr w:rsidR="004C6BE5" w:rsidRPr="00412C10" w:rsidTr="007B2E9B">
        <w:trPr>
          <w:cantSplit/>
          <w:trHeight w:val="390"/>
        </w:trPr>
        <w:tc>
          <w:tcPr>
            <w:tcW w:w="537" w:type="dxa"/>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 xml:space="preserve">№   </w:t>
            </w:r>
          </w:p>
          <w:p w:rsidR="004C6BE5" w:rsidRPr="00412C10" w:rsidRDefault="004C6BE5" w:rsidP="007B2E9B">
            <w:pPr>
              <w:pStyle w:val="a3"/>
              <w:tabs>
                <w:tab w:val="left" w:pos="9356"/>
              </w:tabs>
              <w:ind w:right="46"/>
            </w:pPr>
            <w:r w:rsidRPr="00412C10">
              <w:t>п</w:t>
            </w:r>
            <w:r w:rsidRPr="00412C10">
              <w:rPr>
                <w:lang w:val="en-US"/>
              </w:rPr>
              <w:t>/п</w:t>
            </w:r>
            <w:r w:rsidRPr="00412C10">
              <w:t xml:space="preserve"> </w:t>
            </w:r>
          </w:p>
        </w:tc>
        <w:tc>
          <w:tcPr>
            <w:tcW w:w="1134" w:type="dxa"/>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 записи</w:t>
            </w:r>
          </w:p>
          <w:p w:rsidR="004C6BE5" w:rsidRPr="00412C10" w:rsidRDefault="004C6BE5" w:rsidP="007B2E9B">
            <w:pPr>
              <w:pStyle w:val="a3"/>
              <w:tabs>
                <w:tab w:val="left" w:pos="9356"/>
              </w:tabs>
              <w:ind w:right="46"/>
            </w:pPr>
            <w:r w:rsidRPr="00412C10">
              <w:t>в трудовой</w:t>
            </w:r>
          </w:p>
          <w:p w:rsidR="004C6BE5" w:rsidRPr="00412C10" w:rsidRDefault="004C6BE5" w:rsidP="007B2E9B">
            <w:pPr>
              <w:pStyle w:val="a3"/>
              <w:tabs>
                <w:tab w:val="left" w:pos="9356"/>
              </w:tabs>
              <w:ind w:right="46"/>
            </w:pPr>
            <w:r w:rsidRPr="00412C10">
              <w:t>книжке</w:t>
            </w:r>
          </w:p>
        </w:tc>
        <w:tc>
          <w:tcPr>
            <w:tcW w:w="2410" w:type="dxa"/>
            <w:gridSpan w:val="3"/>
            <w:vMerge w:val="restart"/>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ind w:right="46"/>
            </w:pPr>
            <w:r w:rsidRPr="00412C10">
              <w:t>Дата</w:t>
            </w:r>
          </w:p>
          <w:p w:rsidR="004C6BE5" w:rsidRPr="00412C10" w:rsidRDefault="004C6BE5" w:rsidP="007B2E9B">
            <w:pPr>
              <w:pStyle w:val="a3"/>
              <w:tabs>
                <w:tab w:val="left" w:pos="9356"/>
              </w:tabs>
              <w:ind w:right="46"/>
            </w:pPr>
            <w:r w:rsidRPr="00412C10">
              <w:t>приема  и  увольнения (перевода)</w:t>
            </w:r>
          </w:p>
          <w:p w:rsidR="004C6BE5" w:rsidRPr="00412C10" w:rsidRDefault="004C6BE5" w:rsidP="007B2E9B">
            <w:pPr>
              <w:pStyle w:val="a3"/>
              <w:tabs>
                <w:tab w:val="left" w:pos="9356"/>
              </w:tabs>
              <w:ind w:right="46"/>
            </w:pPr>
          </w:p>
        </w:tc>
        <w:tc>
          <w:tcPr>
            <w:tcW w:w="2552" w:type="dxa"/>
            <w:vMerge w:val="restart"/>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 xml:space="preserve">  </w:t>
            </w:r>
          </w:p>
          <w:p w:rsidR="004C6BE5" w:rsidRPr="00412C10" w:rsidRDefault="004C6BE5" w:rsidP="007B2E9B">
            <w:pPr>
              <w:pStyle w:val="a3"/>
              <w:tabs>
                <w:tab w:val="left" w:pos="9356"/>
              </w:tabs>
              <w:ind w:right="46"/>
            </w:pPr>
            <w:r w:rsidRPr="00412C10">
              <w:t>Наименование</w:t>
            </w:r>
          </w:p>
          <w:p w:rsidR="004C6BE5" w:rsidRPr="00412C10" w:rsidRDefault="004C6BE5" w:rsidP="007B2E9B">
            <w:pPr>
              <w:pStyle w:val="a3"/>
              <w:tabs>
                <w:tab w:val="left" w:pos="9356"/>
              </w:tabs>
              <w:ind w:right="46"/>
            </w:pPr>
            <w:r w:rsidRPr="00412C10">
              <w:t>организации, должности</w:t>
            </w:r>
          </w:p>
        </w:tc>
        <w:tc>
          <w:tcPr>
            <w:tcW w:w="5103" w:type="dxa"/>
            <w:gridSpan w:val="6"/>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Продолжительность</w:t>
            </w:r>
          </w:p>
          <w:p w:rsidR="004C6BE5" w:rsidRPr="00412C10" w:rsidRDefault="004C6BE5" w:rsidP="007B2E9B">
            <w:pPr>
              <w:pStyle w:val="a3"/>
              <w:tabs>
                <w:tab w:val="left" w:pos="9356"/>
              </w:tabs>
              <w:ind w:right="46"/>
            </w:pPr>
            <w:r w:rsidRPr="00412C10">
              <w:t xml:space="preserve">службы (работы) </w:t>
            </w:r>
          </w:p>
        </w:tc>
        <w:tc>
          <w:tcPr>
            <w:tcW w:w="2581" w:type="dxa"/>
            <w:gridSpan w:val="3"/>
            <w:vMerge w:val="restart"/>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pStyle w:val="a3"/>
              <w:tabs>
                <w:tab w:val="left" w:pos="9356"/>
              </w:tabs>
              <w:ind w:right="46"/>
            </w:pPr>
            <w:r w:rsidRPr="00412C10">
              <w:t>Стаж ,  принятый  для исчисления размера пенсии</w:t>
            </w:r>
          </w:p>
        </w:tc>
      </w:tr>
      <w:tr w:rsidR="004C6BE5" w:rsidRPr="00412C10" w:rsidTr="007B2E9B">
        <w:trPr>
          <w:cantSplit/>
          <w:trHeight w:val="420"/>
        </w:trPr>
        <w:tc>
          <w:tcPr>
            <w:tcW w:w="537" w:type="dxa"/>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tc>
        <w:tc>
          <w:tcPr>
            <w:tcW w:w="1134" w:type="dxa"/>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tc>
        <w:tc>
          <w:tcPr>
            <w:tcW w:w="4111" w:type="dxa"/>
            <w:gridSpan w:val="3"/>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tc>
        <w:tc>
          <w:tcPr>
            <w:tcW w:w="2552" w:type="dxa"/>
            <w:vMerge/>
            <w:tcBorders>
              <w:top w:val="single" w:sz="4" w:space="0" w:color="000000"/>
              <w:left w:val="single" w:sz="4" w:space="0" w:color="000000"/>
              <w:bottom w:val="single" w:sz="4" w:space="0" w:color="000000"/>
              <w:right w:val="nil"/>
            </w:tcBorders>
            <w:vAlign w:val="center"/>
            <w:hideMark/>
          </w:tcPr>
          <w:p w:rsidR="004C6BE5" w:rsidRPr="00412C10" w:rsidRDefault="004C6BE5" w:rsidP="007B2E9B"/>
        </w:tc>
        <w:tc>
          <w:tcPr>
            <w:tcW w:w="2551" w:type="dxa"/>
            <w:gridSpan w:val="3"/>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в календарном</w:t>
            </w:r>
          </w:p>
          <w:p w:rsidR="004C6BE5" w:rsidRPr="00412C10" w:rsidRDefault="004C6BE5" w:rsidP="007B2E9B">
            <w:pPr>
              <w:pStyle w:val="a3"/>
              <w:tabs>
                <w:tab w:val="left" w:pos="9356"/>
              </w:tabs>
              <w:ind w:right="46"/>
            </w:pPr>
            <w:r w:rsidRPr="00412C10">
              <w:t>исчисление</w:t>
            </w:r>
          </w:p>
        </w:tc>
        <w:tc>
          <w:tcPr>
            <w:tcW w:w="2552" w:type="dxa"/>
            <w:gridSpan w:val="3"/>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в льготном</w:t>
            </w:r>
          </w:p>
          <w:p w:rsidR="004C6BE5" w:rsidRPr="00412C10" w:rsidRDefault="004C6BE5" w:rsidP="007B2E9B">
            <w:pPr>
              <w:pStyle w:val="a3"/>
              <w:tabs>
                <w:tab w:val="left" w:pos="9356"/>
              </w:tabs>
              <w:ind w:right="46"/>
            </w:pPr>
            <w:r w:rsidRPr="00412C10">
              <w:t>исчисление</w:t>
            </w:r>
          </w:p>
        </w:tc>
        <w:tc>
          <w:tcPr>
            <w:tcW w:w="4312" w:type="dxa"/>
            <w:gridSpan w:val="3"/>
            <w:vMerge/>
            <w:tcBorders>
              <w:top w:val="single" w:sz="4" w:space="0" w:color="000000"/>
              <w:left w:val="single" w:sz="4" w:space="0" w:color="000000"/>
              <w:bottom w:val="single" w:sz="4" w:space="0" w:color="000000"/>
              <w:right w:val="single" w:sz="4" w:space="0" w:color="000000"/>
            </w:tcBorders>
            <w:vAlign w:val="center"/>
            <w:hideMark/>
          </w:tcPr>
          <w:p w:rsidR="004C6BE5" w:rsidRPr="00412C10" w:rsidRDefault="004C6BE5" w:rsidP="007B2E9B"/>
        </w:tc>
      </w:tr>
      <w:tr w:rsidR="004C6BE5" w:rsidRPr="00412C10" w:rsidTr="007B2E9B">
        <w:trPr>
          <w:trHeight w:val="390"/>
        </w:trPr>
        <w:tc>
          <w:tcPr>
            <w:tcW w:w="537"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1134"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год</w:t>
            </w:r>
          </w:p>
        </w:tc>
        <w:tc>
          <w:tcPr>
            <w:tcW w:w="851"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месяц</w:t>
            </w:r>
          </w:p>
        </w:tc>
        <w:tc>
          <w:tcPr>
            <w:tcW w:w="85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число</w:t>
            </w:r>
          </w:p>
        </w:tc>
        <w:tc>
          <w:tcPr>
            <w:tcW w:w="255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лет</w:t>
            </w:r>
          </w:p>
        </w:tc>
        <w:tc>
          <w:tcPr>
            <w:tcW w:w="992"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месяцев</w:t>
            </w:r>
          </w:p>
        </w:tc>
        <w:tc>
          <w:tcPr>
            <w:tcW w:w="709"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дней</w:t>
            </w:r>
          </w:p>
        </w:tc>
        <w:tc>
          <w:tcPr>
            <w:tcW w:w="851"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лет</w:t>
            </w:r>
          </w:p>
        </w:tc>
        <w:tc>
          <w:tcPr>
            <w:tcW w:w="992"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месяцев</w:t>
            </w:r>
          </w:p>
        </w:tc>
        <w:tc>
          <w:tcPr>
            <w:tcW w:w="709"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дней</w:t>
            </w:r>
          </w:p>
        </w:tc>
        <w:tc>
          <w:tcPr>
            <w:tcW w:w="850"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лет</w:t>
            </w:r>
          </w:p>
        </w:tc>
        <w:tc>
          <w:tcPr>
            <w:tcW w:w="992" w:type="dxa"/>
            <w:tcBorders>
              <w:top w:val="single" w:sz="4" w:space="0" w:color="000000"/>
              <w:left w:val="single" w:sz="4" w:space="0" w:color="000000"/>
              <w:bottom w:val="single" w:sz="4" w:space="0" w:color="000000"/>
              <w:right w:val="nil"/>
            </w:tcBorders>
            <w:hideMark/>
          </w:tcPr>
          <w:p w:rsidR="004C6BE5" w:rsidRPr="00412C10" w:rsidRDefault="004C6BE5" w:rsidP="007B2E9B">
            <w:pPr>
              <w:pStyle w:val="a3"/>
              <w:tabs>
                <w:tab w:val="left" w:pos="9356"/>
              </w:tabs>
              <w:ind w:right="46"/>
            </w:pPr>
            <w:r w:rsidRPr="00412C10">
              <w:t>месяцев</w:t>
            </w:r>
          </w:p>
        </w:tc>
        <w:tc>
          <w:tcPr>
            <w:tcW w:w="739" w:type="dxa"/>
            <w:tcBorders>
              <w:top w:val="single" w:sz="4" w:space="0" w:color="000000"/>
              <w:left w:val="single" w:sz="4" w:space="0" w:color="000000"/>
              <w:bottom w:val="single" w:sz="4" w:space="0" w:color="000000"/>
              <w:right w:val="single" w:sz="4" w:space="0" w:color="000000"/>
            </w:tcBorders>
            <w:hideMark/>
          </w:tcPr>
          <w:p w:rsidR="004C6BE5" w:rsidRPr="00412C10" w:rsidRDefault="004C6BE5" w:rsidP="007B2E9B">
            <w:pPr>
              <w:pStyle w:val="a3"/>
              <w:tabs>
                <w:tab w:val="left" w:pos="9356"/>
              </w:tabs>
              <w:ind w:right="46"/>
            </w:pPr>
            <w:r w:rsidRPr="00412C10">
              <w:t>дней</w:t>
            </w:r>
          </w:p>
        </w:tc>
      </w:tr>
      <w:tr w:rsidR="004C6BE5" w:rsidRPr="00412C10" w:rsidTr="007B2E9B">
        <w:trPr>
          <w:trHeight w:val="330"/>
        </w:trPr>
        <w:tc>
          <w:tcPr>
            <w:tcW w:w="537"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1134"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255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39"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a3"/>
              <w:tabs>
                <w:tab w:val="left" w:pos="9356"/>
              </w:tabs>
              <w:snapToGrid w:val="0"/>
              <w:ind w:right="46"/>
            </w:pPr>
          </w:p>
          <w:p w:rsidR="004C6BE5" w:rsidRPr="00412C10" w:rsidRDefault="004C6BE5" w:rsidP="007B2E9B">
            <w:pPr>
              <w:pStyle w:val="a3"/>
              <w:tabs>
                <w:tab w:val="left" w:pos="9356"/>
              </w:tabs>
              <w:ind w:right="46"/>
            </w:pPr>
          </w:p>
        </w:tc>
      </w:tr>
      <w:tr w:rsidR="004C6BE5" w:rsidRPr="00412C10" w:rsidTr="007B2E9B">
        <w:trPr>
          <w:trHeight w:val="345"/>
        </w:trPr>
        <w:tc>
          <w:tcPr>
            <w:tcW w:w="537"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1134"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255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39"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a3"/>
              <w:tabs>
                <w:tab w:val="left" w:pos="9356"/>
              </w:tabs>
              <w:snapToGrid w:val="0"/>
              <w:ind w:right="46"/>
            </w:pPr>
          </w:p>
          <w:p w:rsidR="004C6BE5" w:rsidRPr="00412C10" w:rsidRDefault="004C6BE5" w:rsidP="007B2E9B">
            <w:pPr>
              <w:pStyle w:val="a3"/>
              <w:tabs>
                <w:tab w:val="left" w:pos="9356"/>
              </w:tabs>
              <w:ind w:right="46"/>
            </w:pPr>
          </w:p>
        </w:tc>
      </w:tr>
      <w:tr w:rsidR="004C6BE5" w:rsidRPr="00412C10" w:rsidTr="007B2E9B">
        <w:trPr>
          <w:trHeight w:val="225"/>
        </w:trPr>
        <w:tc>
          <w:tcPr>
            <w:tcW w:w="537"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1134"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255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39"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a3"/>
              <w:tabs>
                <w:tab w:val="left" w:pos="9356"/>
              </w:tabs>
              <w:snapToGrid w:val="0"/>
              <w:ind w:right="46"/>
            </w:pPr>
          </w:p>
          <w:p w:rsidR="004C6BE5" w:rsidRPr="00412C10" w:rsidRDefault="004C6BE5" w:rsidP="007B2E9B">
            <w:pPr>
              <w:pStyle w:val="a3"/>
              <w:tabs>
                <w:tab w:val="left" w:pos="9356"/>
              </w:tabs>
              <w:ind w:right="46"/>
            </w:pPr>
          </w:p>
        </w:tc>
      </w:tr>
      <w:tr w:rsidR="004C6BE5" w:rsidRPr="00412C10" w:rsidTr="007B2E9B">
        <w:trPr>
          <w:trHeight w:val="423"/>
        </w:trPr>
        <w:tc>
          <w:tcPr>
            <w:tcW w:w="537"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1134"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255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39"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a3"/>
              <w:tabs>
                <w:tab w:val="left" w:pos="9356"/>
              </w:tabs>
              <w:snapToGrid w:val="0"/>
              <w:ind w:right="46"/>
            </w:pPr>
          </w:p>
        </w:tc>
      </w:tr>
      <w:tr w:rsidR="004C6BE5" w:rsidRPr="00412C10" w:rsidTr="007B2E9B">
        <w:trPr>
          <w:cantSplit/>
          <w:trHeight w:val="335"/>
        </w:trPr>
        <w:tc>
          <w:tcPr>
            <w:tcW w:w="537"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1134"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255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1"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09"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850"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992" w:type="dxa"/>
            <w:tcBorders>
              <w:top w:val="single" w:sz="4" w:space="0" w:color="000000"/>
              <w:left w:val="single" w:sz="4" w:space="0" w:color="000000"/>
              <w:bottom w:val="single" w:sz="4" w:space="0" w:color="000000"/>
              <w:right w:val="nil"/>
            </w:tcBorders>
          </w:tcPr>
          <w:p w:rsidR="004C6BE5" w:rsidRPr="00412C10" w:rsidRDefault="004C6BE5" w:rsidP="007B2E9B">
            <w:pPr>
              <w:pStyle w:val="a3"/>
              <w:tabs>
                <w:tab w:val="left" w:pos="9356"/>
              </w:tabs>
              <w:snapToGrid w:val="0"/>
              <w:ind w:right="46"/>
            </w:pPr>
          </w:p>
        </w:tc>
        <w:tc>
          <w:tcPr>
            <w:tcW w:w="739" w:type="dxa"/>
            <w:tcBorders>
              <w:top w:val="single" w:sz="4" w:space="0" w:color="000000"/>
              <w:left w:val="single" w:sz="4" w:space="0" w:color="000000"/>
              <w:bottom w:val="single" w:sz="4" w:space="0" w:color="000000"/>
              <w:right w:val="single" w:sz="4" w:space="0" w:color="000000"/>
            </w:tcBorders>
          </w:tcPr>
          <w:p w:rsidR="004C6BE5" w:rsidRPr="00412C10" w:rsidRDefault="004C6BE5" w:rsidP="007B2E9B">
            <w:pPr>
              <w:pStyle w:val="a3"/>
              <w:tabs>
                <w:tab w:val="left" w:pos="9356"/>
              </w:tabs>
              <w:snapToGrid w:val="0"/>
              <w:ind w:right="46"/>
            </w:pPr>
          </w:p>
          <w:p w:rsidR="004C6BE5" w:rsidRPr="00412C10" w:rsidRDefault="004C6BE5" w:rsidP="007B2E9B">
            <w:pPr>
              <w:pStyle w:val="a3"/>
              <w:tabs>
                <w:tab w:val="left" w:pos="9356"/>
              </w:tabs>
              <w:ind w:right="46"/>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Всего стажа, принятого для исчисления размера пенсии за выслугу лет,  ________ лет _______ мес. ____ дн. </w:t>
      </w:r>
    </w:p>
    <w:tbl>
      <w:tblPr>
        <w:tblW w:w="0" w:type="auto"/>
        <w:tblInd w:w="108" w:type="dxa"/>
        <w:tblLayout w:type="fixed"/>
        <w:tblLook w:val="04A0" w:firstRow="1" w:lastRow="0" w:firstColumn="1" w:lastColumn="0" w:noHBand="0" w:noVBand="1"/>
      </w:tblPr>
      <w:tblGrid>
        <w:gridCol w:w="5920"/>
        <w:gridCol w:w="3766"/>
        <w:gridCol w:w="4482"/>
      </w:tblGrid>
      <w:tr w:rsidR="004C6BE5" w:rsidRPr="00412C10" w:rsidTr="007B2E9B">
        <w:trPr>
          <w:trHeight w:val="360"/>
        </w:trPr>
        <w:tc>
          <w:tcPr>
            <w:tcW w:w="5920" w:type="dxa"/>
          </w:tcPr>
          <w:p w:rsidR="004C6BE5" w:rsidRPr="00412C10" w:rsidRDefault="004C6BE5" w:rsidP="007B2E9B">
            <w:pPr>
              <w:snapToGrid w:val="0"/>
            </w:pPr>
          </w:p>
          <w:p w:rsidR="004C6BE5" w:rsidRPr="00412C10" w:rsidRDefault="004C6BE5" w:rsidP="007B2E9B">
            <w:r w:rsidRPr="00412C10">
              <w:t xml:space="preserve">Должность </w:t>
            </w:r>
          </w:p>
        </w:tc>
        <w:tc>
          <w:tcPr>
            <w:tcW w:w="3766" w:type="dxa"/>
            <w:tcBorders>
              <w:top w:val="nil"/>
              <w:left w:val="nil"/>
              <w:bottom w:val="single" w:sz="4" w:space="0" w:color="000000"/>
              <w:right w:val="nil"/>
            </w:tcBorders>
          </w:tcPr>
          <w:p w:rsidR="004C6BE5" w:rsidRPr="00412C10" w:rsidRDefault="004C6BE5" w:rsidP="007B2E9B">
            <w:pPr>
              <w:snapToGrid w:val="0"/>
            </w:pPr>
          </w:p>
        </w:tc>
        <w:tc>
          <w:tcPr>
            <w:tcW w:w="4482" w:type="dxa"/>
            <w:tcBorders>
              <w:top w:val="nil"/>
              <w:left w:val="nil"/>
              <w:bottom w:val="single" w:sz="4" w:space="0" w:color="000000"/>
              <w:right w:val="nil"/>
            </w:tcBorders>
          </w:tcPr>
          <w:p w:rsidR="004C6BE5" w:rsidRPr="00412C10" w:rsidRDefault="004C6BE5" w:rsidP="007B2E9B">
            <w:pPr>
              <w:snapToGrid w:val="0"/>
            </w:pPr>
          </w:p>
        </w:tc>
      </w:tr>
      <w:tr w:rsidR="004C6BE5" w:rsidRPr="00412C10" w:rsidTr="007B2E9B">
        <w:trPr>
          <w:trHeight w:val="360"/>
        </w:trPr>
        <w:tc>
          <w:tcPr>
            <w:tcW w:w="5920" w:type="dxa"/>
          </w:tcPr>
          <w:p w:rsidR="004C6BE5" w:rsidRPr="00412C10" w:rsidRDefault="004C6BE5" w:rsidP="007B2E9B">
            <w:pPr>
              <w:snapToGrid w:val="0"/>
            </w:pPr>
          </w:p>
          <w:p w:rsidR="004C6BE5" w:rsidRPr="00412C10" w:rsidRDefault="004C6BE5" w:rsidP="007B2E9B">
            <w:r w:rsidRPr="00412C10">
              <w:t>Место для печати</w:t>
            </w:r>
          </w:p>
          <w:p w:rsidR="004C6BE5" w:rsidRPr="00412C10" w:rsidRDefault="004C6BE5" w:rsidP="007B2E9B"/>
        </w:tc>
        <w:tc>
          <w:tcPr>
            <w:tcW w:w="3766" w:type="dxa"/>
            <w:tcBorders>
              <w:top w:val="single" w:sz="4" w:space="0" w:color="000000"/>
              <w:left w:val="nil"/>
              <w:bottom w:val="nil"/>
              <w:right w:val="nil"/>
            </w:tcBorders>
            <w:hideMark/>
          </w:tcPr>
          <w:p w:rsidR="004C6BE5" w:rsidRPr="00412C10" w:rsidRDefault="004C6BE5" w:rsidP="007B2E9B">
            <w:r w:rsidRPr="00412C10">
              <w:t xml:space="preserve">            (подпись)</w:t>
            </w:r>
          </w:p>
        </w:tc>
        <w:tc>
          <w:tcPr>
            <w:tcW w:w="4482" w:type="dxa"/>
            <w:tcBorders>
              <w:top w:val="single" w:sz="4" w:space="0" w:color="000000"/>
              <w:left w:val="nil"/>
              <w:bottom w:val="nil"/>
              <w:right w:val="nil"/>
            </w:tcBorders>
            <w:hideMark/>
          </w:tcPr>
          <w:p w:rsidR="004C6BE5" w:rsidRPr="00412C10" w:rsidRDefault="004C6BE5" w:rsidP="007B2E9B">
            <w:r w:rsidRPr="00412C10">
              <w:t xml:space="preserve">                  ( инициалы, фамилия)</w:t>
            </w:r>
          </w:p>
          <w:p w:rsidR="004C6BE5" w:rsidRPr="00412C10" w:rsidRDefault="004C6BE5" w:rsidP="007B2E9B">
            <w:r w:rsidRPr="00412C10">
              <w:t xml:space="preserve"> </w:t>
            </w: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pStyle w:val="a3"/>
        <w:tabs>
          <w:tab w:val="left" w:pos="9356"/>
        </w:tabs>
        <w:ind w:right="-1043"/>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68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sectPr w:rsidR="004C6BE5" w:rsidRPr="00412C10">
          <w:pgSz w:w="16838" w:h="11906" w:orient="landscape"/>
          <w:pgMar w:top="1701" w:right="1134" w:bottom="851" w:left="1134" w:header="720" w:footer="720" w:gutter="0"/>
          <w:cols w:space="720"/>
        </w:sect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2835" w:right="-5" w:firstLine="4500"/>
      </w:pPr>
      <w:r w:rsidRPr="00412C10">
        <w:t>Приложение № 9</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709" w:firstLine="4500"/>
      </w:pPr>
      <w:r w:rsidRPr="00412C10">
        <w:t xml:space="preserve">к Положению о пенсии за выслугу лет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142"/>
      </w:pPr>
      <w:r w:rsidRPr="00412C10">
        <w:t xml:space="preserve">                                                     </w:t>
      </w:r>
      <w:r>
        <w:t xml:space="preserve">                      в МО  «Хатажукай</w:t>
      </w:r>
      <w:r w:rsidRPr="00412C10">
        <w:t xml:space="preserve">ское сельское поселение»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68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68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 xml:space="preserve">КОМИССИЯ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ПО ИСЧИСЛЕНИЮ СТАЖА МУНИЦИПАЛЬНОГО ОБРАЗОВАНИЯ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t>«Хатажукай</w:t>
      </w:r>
      <w:r w:rsidRPr="00412C10">
        <w:t xml:space="preserve">ское сельское поселение»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tbl>
      <w:tblPr>
        <w:tblW w:w="0" w:type="auto"/>
        <w:tblInd w:w="108" w:type="dxa"/>
        <w:tblLayout w:type="fixed"/>
        <w:tblLook w:val="04A0" w:firstRow="1" w:lastRow="0" w:firstColumn="1" w:lastColumn="0" w:noHBand="0" w:noVBand="1"/>
      </w:tblPr>
      <w:tblGrid>
        <w:gridCol w:w="363"/>
        <w:gridCol w:w="1257"/>
        <w:gridCol w:w="1260"/>
        <w:gridCol w:w="4860"/>
        <w:gridCol w:w="540"/>
        <w:gridCol w:w="1080"/>
      </w:tblGrid>
      <w:tr w:rsidR="004C6BE5" w:rsidRPr="00412C10" w:rsidTr="007B2E9B">
        <w:trPr>
          <w:trHeight w:val="180"/>
        </w:trPr>
        <w:tc>
          <w:tcPr>
            <w:tcW w:w="363" w:type="dxa"/>
            <w:tcBorders>
              <w:top w:val="nil"/>
              <w:left w:val="nil"/>
              <w:bottom w:val="single" w:sz="4" w:space="0" w:color="000000"/>
              <w:right w:val="nil"/>
            </w:tcBorders>
          </w:tcPr>
          <w:p w:rsidR="004C6BE5" w:rsidRPr="00412C10" w:rsidRDefault="004C6BE5" w:rsidP="007B2E9B">
            <w:pPr>
              <w:snapToGrid w:val="0"/>
            </w:pPr>
          </w:p>
        </w:tc>
        <w:tc>
          <w:tcPr>
            <w:tcW w:w="1257" w:type="dxa"/>
            <w:tcBorders>
              <w:top w:val="nil"/>
              <w:left w:val="nil"/>
              <w:bottom w:val="single" w:sz="4" w:space="0" w:color="000000"/>
              <w:right w:val="nil"/>
            </w:tcBorders>
          </w:tcPr>
          <w:p w:rsidR="004C6BE5" w:rsidRPr="00412C10" w:rsidRDefault="004C6BE5" w:rsidP="007B2E9B">
            <w:pPr>
              <w:snapToGrid w:val="0"/>
              <w:ind w:left="5"/>
            </w:pPr>
          </w:p>
        </w:tc>
        <w:tc>
          <w:tcPr>
            <w:tcW w:w="1260" w:type="dxa"/>
            <w:hideMark/>
          </w:tcPr>
          <w:p w:rsidR="004C6BE5" w:rsidRPr="00412C10" w:rsidRDefault="004C6BE5" w:rsidP="007B2E9B">
            <w:r w:rsidRPr="00412C10">
              <w:t>20       г.</w:t>
            </w:r>
          </w:p>
        </w:tc>
        <w:tc>
          <w:tcPr>
            <w:tcW w:w="4860" w:type="dxa"/>
          </w:tcPr>
          <w:p w:rsidR="004C6BE5" w:rsidRPr="00412C10" w:rsidRDefault="004C6BE5" w:rsidP="007B2E9B">
            <w:pPr>
              <w:snapToGrid w:val="0"/>
              <w:jc w:val="center"/>
            </w:pPr>
          </w:p>
        </w:tc>
        <w:tc>
          <w:tcPr>
            <w:tcW w:w="540" w:type="dxa"/>
            <w:hideMark/>
          </w:tcPr>
          <w:p w:rsidR="004C6BE5" w:rsidRPr="00412C10" w:rsidRDefault="004C6BE5" w:rsidP="007B2E9B">
            <w:pPr>
              <w:jc w:val="center"/>
            </w:pPr>
            <w:r w:rsidRPr="00412C10">
              <w:t>№</w:t>
            </w:r>
          </w:p>
        </w:tc>
        <w:tc>
          <w:tcPr>
            <w:tcW w:w="1080" w:type="dxa"/>
            <w:tcBorders>
              <w:top w:val="nil"/>
              <w:left w:val="nil"/>
              <w:bottom w:val="single" w:sz="4" w:space="0" w:color="000000"/>
              <w:right w:val="nil"/>
            </w:tcBorders>
          </w:tcPr>
          <w:p w:rsidR="004C6BE5" w:rsidRPr="00412C10" w:rsidRDefault="004C6BE5" w:rsidP="007B2E9B">
            <w:pPr>
              <w:snapToGrid w:val="0"/>
              <w:jc w:val="center"/>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ЗАКЛЮЧЕНИЕ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об отсутствии права на пенсию за выслугу лет</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В соответствии с  Положением о пенсии за выслугу лет в муниципа</w:t>
      </w:r>
      <w:r>
        <w:t>льном образовании «Хатажукай</w:t>
      </w:r>
      <w:r w:rsidRPr="00412C10">
        <w:t>ское сельское поселение» рассмотрены документы, представленные для назначения пенсии за выслугу лет</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tbl>
      <w:tblPr>
        <w:tblW w:w="0" w:type="auto"/>
        <w:tblInd w:w="108" w:type="dxa"/>
        <w:tblLayout w:type="fixed"/>
        <w:tblLook w:val="04A0" w:firstRow="1" w:lastRow="0" w:firstColumn="1" w:lastColumn="0" w:noHBand="0" w:noVBand="1"/>
      </w:tblPr>
      <w:tblGrid>
        <w:gridCol w:w="9360"/>
      </w:tblGrid>
      <w:tr w:rsidR="004C6BE5" w:rsidRPr="00412C10" w:rsidTr="007B2E9B">
        <w:trPr>
          <w:trHeight w:val="360"/>
        </w:trPr>
        <w:tc>
          <w:tcPr>
            <w:tcW w:w="9360" w:type="dxa"/>
            <w:tcBorders>
              <w:top w:val="nil"/>
              <w:left w:val="nil"/>
              <w:bottom w:val="single" w:sz="4" w:space="0" w:color="000000"/>
              <w:right w:val="nil"/>
            </w:tcBorders>
            <w:hideMark/>
          </w:tcPr>
          <w:p w:rsidR="004C6BE5" w:rsidRPr="00412C10" w:rsidRDefault="004C6BE5" w:rsidP="007B2E9B">
            <w:r w:rsidRPr="00412C10">
              <w:t>Гр.</w:t>
            </w: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(фамилия, имя, отчество заявителя)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tbl>
      <w:tblPr>
        <w:tblW w:w="0" w:type="auto"/>
        <w:tblInd w:w="108" w:type="dxa"/>
        <w:tblLayout w:type="fixed"/>
        <w:tblLook w:val="04A0" w:firstRow="1" w:lastRow="0" w:firstColumn="1" w:lastColumn="0" w:noHBand="0" w:noVBand="1"/>
      </w:tblPr>
      <w:tblGrid>
        <w:gridCol w:w="1800"/>
        <w:gridCol w:w="2079"/>
        <w:gridCol w:w="1161"/>
        <w:gridCol w:w="912"/>
        <w:gridCol w:w="3421"/>
      </w:tblGrid>
      <w:tr w:rsidR="004C6BE5" w:rsidRPr="00412C10" w:rsidTr="007B2E9B">
        <w:trPr>
          <w:trHeight w:val="360"/>
        </w:trPr>
        <w:tc>
          <w:tcPr>
            <w:tcW w:w="1800" w:type="dxa"/>
            <w:hideMark/>
          </w:tcPr>
          <w:p w:rsidR="004C6BE5" w:rsidRPr="00412C10" w:rsidRDefault="004C6BE5" w:rsidP="007B2E9B">
            <w:pPr>
              <w:ind w:right="-169"/>
            </w:pPr>
            <w:r w:rsidRPr="00412C10">
              <w:t>Дата рождения</w:t>
            </w:r>
          </w:p>
        </w:tc>
        <w:tc>
          <w:tcPr>
            <w:tcW w:w="2079" w:type="dxa"/>
            <w:tcBorders>
              <w:top w:val="nil"/>
              <w:left w:val="nil"/>
              <w:bottom w:val="single" w:sz="4" w:space="0" w:color="000000"/>
              <w:right w:val="nil"/>
            </w:tcBorders>
          </w:tcPr>
          <w:p w:rsidR="004C6BE5" w:rsidRPr="00412C10" w:rsidRDefault="004C6BE5" w:rsidP="007B2E9B">
            <w:pPr>
              <w:snapToGrid w:val="0"/>
              <w:jc w:val="center"/>
            </w:pPr>
          </w:p>
        </w:tc>
        <w:tc>
          <w:tcPr>
            <w:tcW w:w="5494" w:type="dxa"/>
            <w:gridSpan w:val="3"/>
          </w:tcPr>
          <w:p w:rsidR="004C6BE5" w:rsidRPr="00412C10" w:rsidRDefault="004C6BE5" w:rsidP="007B2E9B">
            <w:pPr>
              <w:snapToGrid w:val="0"/>
            </w:pPr>
          </w:p>
        </w:tc>
      </w:tr>
      <w:tr w:rsidR="004C6BE5" w:rsidRPr="00412C10" w:rsidTr="007B2E9B">
        <w:trPr>
          <w:trHeight w:val="360"/>
        </w:trPr>
        <w:tc>
          <w:tcPr>
            <w:tcW w:w="1800" w:type="dxa"/>
            <w:hideMark/>
          </w:tcPr>
          <w:p w:rsidR="004C6BE5" w:rsidRPr="00412C10" w:rsidRDefault="004C6BE5" w:rsidP="007B2E9B">
            <w:r w:rsidRPr="00412C10">
              <w:t xml:space="preserve">Паспорт </w:t>
            </w:r>
          </w:p>
        </w:tc>
        <w:tc>
          <w:tcPr>
            <w:tcW w:w="3240" w:type="dxa"/>
            <w:gridSpan w:val="2"/>
            <w:tcBorders>
              <w:top w:val="single" w:sz="4" w:space="0" w:color="000000"/>
              <w:left w:val="nil"/>
              <w:bottom w:val="single" w:sz="4" w:space="0" w:color="000000"/>
              <w:right w:val="nil"/>
            </w:tcBorders>
          </w:tcPr>
          <w:p w:rsidR="004C6BE5" w:rsidRPr="00412C10" w:rsidRDefault="004C6BE5" w:rsidP="007B2E9B">
            <w:pPr>
              <w:snapToGrid w:val="0"/>
              <w:jc w:val="center"/>
            </w:pPr>
          </w:p>
        </w:tc>
        <w:tc>
          <w:tcPr>
            <w:tcW w:w="912" w:type="dxa"/>
            <w:hideMark/>
          </w:tcPr>
          <w:p w:rsidR="004C6BE5" w:rsidRPr="00412C10" w:rsidRDefault="004C6BE5" w:rsidP="007B2E9B">
            <w:r w:rsidRPr="00412C10">
              <w:t>Выдан</w:t>
            </w:r>
          </w:p>
        </w:tc>
        <w:tc>
          <w:tcPr>
            <w:tcW w:w="3421" w:type="dxa"/>
            <w:tcBorders>
              <w:top w:val="single" w:sz="4" w:space="0" w:color="000000"/>
              <w:left w:val="nil"/>
              <w:bottom w:val="single" w:sz="4" w:space="0" w:color="000000"/>
              <w:right w:val="nil"/>
            </w:tcBorders>
          </w:tcPr>
          <w:p w:rsidR="004C6BE5" w:rsidRPr="00412C10" w:rsidRDefault="004C6BE5" w:rsidP="007B2E9B">
            <w:pPr>
              <w:snapToGrid w:val="0"/>
            </w:pPr>
          </w:p>
        </w:tc>
      </w:tr>
      <w:tr w:rsidR="004C6BE5" w:rsidRPr="00412C10" w:rsidTr="007B2E9B">
        <w:trPr>
          <w:trHeight w:val="360"/>
        </w:trPr>
        <w:tc>
          <w:tcPr>
            <w:tcW w:w="1800" w:type="dxa"/>
          </w:tcPr>
          <w:p w:rsidR="004C6BE5" w:rsidRPr="00412C10" w:rsidRDefault="004C6BE5" w:rsidP="007B2E9B">
            <w:pPr>
              <w:snapToGrid w:val="0"/>
            </w:pPr>
          </w:p>
        </w:tc>
        <w:tc>
          <w:tcPr>
            <w:tcW w:w="3240" w:type="dxa"/>
            <w:gridSpan w:val="2"/>
            <w:tcBorders>
              <w:top w:val="single" w:sz="4" w:space="0" w:color="000000"/>
              <w:left w:val="nil"/>
              <w:bottom w:val="nil"/>
              <w:right w:val="nil"/>
            </w:tcBorders>
            <w:hideMark/>
          </w:tcPr>
          <w:p w:rsidR="004C6BE5" w:rsidRPr="00412C10" w:rsidRDefault="004C6BE5" w:rsidP="007B2E9B">
            <w:pPr>
              <w:jc w:val="center"/>
            </w:pPr>
            <w:r w:rsidRPr="00412C10">
              <w:t>(серия, номер)</w:t>
            </w:r>
          </w:p>
        </w:tc>
        <w:tc>
          <w:tcPr>
            <w:tcW w:w="4333" w:type="dxa"/>
            <w:gridSpan w:val="2"/>
            <w:hideMark/>
          </w:tcPr>
          <w:p w:rsidR="004C6BE5" w:rsidRPr="00412C10" w:rsidRDefault="004C6BE5" w:rsidP="007B2E9B">
            <w:pPr>
              <w:jc w:val="center"/>
            </w:pPr>
            <w:r w:rsidRPr="00412C10">
              <w:t>(кем, когда)</w:t>
            </w:r>
          </w:p>
        </w:tc>
      </w:tr>
      <w:tr w:rsidR="004C6BE5" w:rsidRPr="00412C10" w:rsidTr="007B2E9B">
        <w:trPr>
          <w:trHeight w:val="360"/>
        </w:trPr>
        <w:tc>
          <w:tcPr>
            <w:tcW w:w="1800" w:type="dxa"/>
            <w:hideMark/>
          </w:tcPr>
          <w:p w:rsidR="004C6BE5" w:rsidRPr="00412C10" w:rsidRDefault="004C6BE5" w:rsidP="007B2E9B">
            <w:r w:rsidRPr="00412C10">
              <w:t>Адрес</w:t>
            </w:r>
          </w:p>
        </w:tc>
        <w:tc>
          <w:tcPr>
            <w:tcW w:w="7573" w:type="dxa"/>
            <w:gridSpan w:val="4"/>
            <w:tcBorders>
              <w:top w:val="nil"/>
              <w:left w:val="nil"/>
              <w:bottom w:val="single" w:sz="4" w:space="0" w:color="000000"/>
              <w:right w:val="nil"/>
            </w:tcBorders>
          </w:tcPr>
          <w:p w:rsidR="004C6BE5" w:rsidRPr="00412C10" w:rsidRDefault="004C6BE5" w:rsidP="007B2E9B">
            <w:pPr>
              <w:snapToGrid w:val="0"/>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tbl>
      <w:tblPr>
        <w:tblW w:w="9360" w:type="dxa"/>
        <w:tblInd w:w="108" w:type="dxa"/>
        <w:tblLayout w:type="fixed"/>
        <w:tblLook w:val="04A0" w:firstRow="1" w:lastRow="0" w:firstColumn="1" w:lastColumn="0" w:noHBand="0" w:noVBand="1"/>
      </w:tblPr>
      <w:tblGrid>
        <w:gridCol w:w="5038"/>
        <w:gridCol w:w="4322"/>
      </w:tblGrid>
      <w:tr w:rsidR="004C6BE5" w:rsidRPr="00412C10" w:rsidTr="007B2E9B">
        <w:trPr>
          <w:trHeight w:val="360"/>
        </w:trPr>
        <w:tc>
          <w:tcPr>
            <w:tcW w:w="5040" w:type="dxa"/>
            <w:hideMark/>
          </w:tcPr>
          <w:p w:rsidR="004C6BE5" w:rsidRPr="00412C10" w:rsidRDefault="004C6BE5" w:rsidP="007B2E9B">
            <w:r w:rsidRPr="00412C10">
              <w:t>Дата обращения в администрацию</w:t>
            </w:r>
          </w:p>
        </w:tc>
        <w:tc>
          <w:tcPr>
            <w:tcW w:w="4323" w:type="dxa"/>
            <w:tcBorders>
              <w:top w:val="nil"/>
              <w:left w:val="nil"/>
              <w:bottom w:val="single" w:sz="4" w:space="0" w:color="000000"/>
              <w:right w:val="nil"/>
            </w:tcBorders>
          </w:tcPr>
          <w:p w:rsidR="004C6BE5" w:rsidRPr="00412C10" w:rsidRDefault="004C6BE5" w:rsidP="007B2E9B">
            <w:pPr>
              <w:snapToGrid w:val="0"/>
              <w:jc w:val="center"/>
            </w:pPr>
          </w:p>
        </w:tc>
      </w:tr>
      <w:tr w:rsidR="004C6BE5" w:rsidRPr="00412C10" w:rsidTr="007B2E9B">
        <w:trPr>
          <w:trHeight w:val="360"/>
        </w:trPr>
        <w:tc>
          <w:tcPr>
            <w:tcW w:w="5040" w:type="dxa"/>
            <w:hideMark/>
          </w:tcPr>
          <w:p w:rsidR="004C6BE5" w:rsidRPr="00412C10" w:rsidRDefault="004C6BE5" w:rsidP="007B2E9B">
            <w:r w:rsidRPr="00412C10">
              <w:t>Дата поступления документов в Комиссию</w:t>
            </w:r>
          </w:p>
        </w:tc>
        <w:tc>
          <w:tcPr>
            <w:tcW w:w="4323" w:type="dxa"/>
            <w:tcBorders>
              <w:top w:val="single" w:sz="4" w:space="0" w:color="000000"/>
              <w:left w:val="nil"/>
              <w:bottom w:val="single" w:sz="4" w:space="0" w:color="000000"/>
              <w:right w:val="nil"/>
            </w:tcBorders>
          </w:tcPr>
          <w:p w:rsidR="004C6BE5" w:rsidRPr="00412C10" w:rsidRDefault="004C6BE5" w:rsidP="007B2E9B">
            <w:pPr>
              <w:snapToGrid w:val="0"/>
              <w:jc w:val="center"/>
            </w:pPr>
          </w:p>
        </w:tc>
      </w:tr>
      <w:tr w:rsidR="004C6BE5" w:rsidRPr="00412C10" w:rsidTr="007B2E9B">
        <w:trPr>
          <w:trHeight w:val="360"/>
        </w:trPr>
        <w:tc>
          <w:tcPr>
            <w:tcW w:w="9363" w:type="dxa"/>
            <w:gridSpan w:val="2"/>
            <w:hideMark/>
          </w:tcPr>
          <w:p w:rsidR="004C6BE5" w:rsidRPr="00412C10" w:rsidRDefault="004C6BE5" w:rsidP="007B2E9B">
            <w:r w:rsidRPr="00412C10">
              <w:rPr>
                <w:b/>
              </w:rPr>
              <w:t xml:space="preserve">Заключение: </w:t>
            </w:r>
            <w:r w:rsidRPr="00412C10">
              <w:t xml:space="preserve">права на пенсию за выслугу лет заявитель не имеет </w:t>
            </w:r>
          </w:p>
        </w:tc>
      </w:tr>
      <w:tr w:rsidR="004C6BE5" w:rsidRPr="00412C10" w:rsidTr="007B2E9B">
        <w:trPr>
          <w:trHeight w:val="360"/>
        </w:trPr>
        <w:tc>
          <w:tcPr>
            <w:tcW w:w="9363" w:type="dxa"/>
            <w:gridSpan w:val="2"/>
            <w:hideMark/>
          </w:tcPr>
          <w:p w:rsidR="004C6BE5" w:rsidRPr="00412C10" w:rsidRDefault="004C6BE5" w:rsidP="007B2E9B">
            <w:r w:rsidRPr="00412C10">
              <w:t>Основание:</w:t>
            </w:r>
          </w:p>
        </w:tc>
      </w:tr>
      <w:tr w:rsidR="004C6BE5" w:rsidRPr="00412C10" w:rsidTr="007B2E9B">
        <w:trPr>
          <w:trHeight w:val="360"/>
        </w:trPr>
        <w:tc>
          <w:tcPr>
            <w:tcW w:w="9363" w:type="dxa"/>
            <w:gridSpan w:val="2"/>
          </w:tcPr>
          <w:p w:rsidR="004C6BE5" w:rsidRPr="00412C10" w:rsidRDefault="004C6BE5" w:rsidP="007B2E9B">
            <w:pPr>
              <w:snapToGrid w:val="0"/>
            </w:pPr>
          </w:p>
        </w:tc>
      </w:tr>
      <w:tr w:rsidR="004C6BE5" w:rsidRPr="00412C10" w:rsidTr="007B2E9B">
        <w:trPr>
          <w:trHeight w:val="360"/>
        </w:trPr>
        <w:tc>
          <w:tcPr>
            <w:tcW w:w="9363" w:type="dxa"/>
            <w:gridSpan w:val="2"/>
          </w:tcPr>
          <w:p w:rsidR="004C6BE5" w:rsidRPr="00412C10" w:rsidRDefault="004C6BE5" w:rsidP="007B2E9B">
            <w:pPr>
              <w:snapToGrid w:val="0"/>
            </w:pPr>
          </w:p>
        </w:tc>
      </w:tr>
      <w:tr w:rsidR="004C6BE5" w:rsidRPr="00412C10" w:rsidTr="007B2E9B">
        <w:trPr>
          <w:trHeight w:val="360"/>
        </w:trPr>
        <w:tc>
          <w:tcPr>
            <w:tcW w:w="9363" w:type="dxa"/>
            <w:gridSpan w:val="2"/>
          </w:tcPr>
          <w:p w:rsidR="004C6BE5" w:rsidRPr="00412C10" w:rsidRDefault="004C6BE5" w:rsidP="007B2E9B">
            <w:pPr>
              <w:snapToGrid w:val="0"/>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p w:rsidR="004C6BE5" w:rsidRPr="00412C10" w:rsidRDefault="004C6BE5" w:rsidP="004C6BE5">
      <w:pPr>
        <w:pStyle w:val="HTML"/>
        <w:ind w:right="-5"/>
        <w:rPr>
          <w:sz w:val="24"/>
          <w:szCs w:val="24"/>
        </w:rPr>
      </w:pPr>
      <w:r w:rsidRPr="00412C10">
        <w:rPr>
          <w:rFonts w:ascii="Times New Roman" w:hAnsi="Times New Roman" w:cs="Times New Roman"/>
          <w:sz w:val="24"/>
          <w:szCs w:val="24"/>
        </w:rPr>
        <w:t>Председатель Комиссии                      _____________                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819"/>
      </w:pPr>
      <w:r w:rsidRPr="00412C10">
        <w:t xml:space="preserve">                                            </w:t>
      </w:r>
      <w:r>
        <w:t xml:space="preserve">                      </w:t>
      </w:r>
      <w:r w:rsidRPr="00412C10">
        <w:t xml:space="preserve">(подпись)       </w:t>
      </w:r>
      <w:r>
        <w:t xml:space="preserve">                         </w:t>
      </w:r>
      <w:r w:rsidRPr="00412C10">
        <w:t xml:space="preserve"> (И.О.</w:t>
      </w:r>
      <w:r>
        <w:t xml:space="preserve"> </w:t>
      </w:r>
      <w:r w:rsidRPr="00412C10">
        <w:t>фамилия)</w:t>
      </w:r>
    </w:p>
    <w:p w:rsidR="004C6BE5" w:rsidRPr="00412C10" w:rsidRDefault="004C6BE5" w:rsidP="004C6BE5">
      <w:pPr>
        <w:pStyle w:val="HTML"/>
        <w:ind w:right="-5"/>
        <w:rPr>
          <w:sz w:val="24"/>
          <w:szCs w:val="24"/>
        </w:rPr>
      </w:pPr>
      <w:r w:rsidRPr="00412C10">
        <w:rPr>
          <w:rFonts w:ascii="Times New Roman" w:hAnsi="Times New Roman" w:cs="Times New Roman"/>
          <w:sz w:val="24"/>
          <w:szCs w:val="24"/>
        </w:rPr>
        <w:t>Секретарь Комиссии                           _____________                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819"/>
      </w:pPr>
      <w:r w:rsidRPr="00412C10">
        <w:t xml:space="preserve">                                        </w:t>
      </w:r>
      <w:r>
        <w:t xml:space="preserve">                          </w:t>
      </w:r>
      <w:r w:rsidRPr="00412C10">
        <w:t xml:space="preserve"> (подпись) </w:t>
      </w:r>
      <w:r>
        <w:t xml:space="preserve">                               </w:t>
      </w:r>
      <w:r w:rsidRPr="00412C10">
        <w:t>(И.О.</w:t>
      </w:r>
      <w:r>
        <w:t xml:space="preserve"> </w:t>
      </w:r>
      <w:r w:rsidRPr="00412C10">
        <w:t>фамилия)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504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5040"/>
      </w:pPr>
      <w:r w:rsidRPr="00412C10">
        <w:t xml:space="preserve">Приложение № 10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5040"/>
      </w:pPr>
      <w:r w:rsidRPr="00412C10">
        <w:t>к Положению о пенсии за выслугу лет в муниципа</w:t>
      </w:r>
      <w:r>
        <w:t>льном образовании «Хатажукай</w:t>
      </w:r>
      <w:r w:rsidRPr="00412C10">
        <w:t>ское сельское поселение»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Администрация муниципал</w:t>
      </w:r>
      <w:r>
        <w:t>ьного образования «Хатажукай</w:t>
      </w:r>
      <w:r w:rsidRPr="00412C10">
        <w:t>ское сельское поселение»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РАСПОРЯЖЕНИЕ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«____»__________ 20____г.   №___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О пенсии за выслугу лет</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ab/>
        <w:t>В соответствии с _______________ (статья, часть статьи) Положения о пенсии за выслугу лет в муниципа</w:t>
      </w:r>
      <w:r>
        <w:t>льном образовании «Хатажукай</w:t>
      </w:r>
      <w:r w:rsidRPr="00412C10">
        <w:t xml:space="preserve">ское сельское поселение»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Гр. _______________________________________________________________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(фамилия, имя, отчество заявителя)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Дата рождения ____________________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Паспорт            ____________________ Выдан     __________________________________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(серя, номер)                                                 (кем, когда)</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Адрес                _____________________________________________________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Назначить       </w:t>
      </w:r>
      <w:r w:rsidRPr="00412C10">
        <w:rPr>
          <w:u w:val="single"/>
        </w:rPr>
        <w:t>пенсию за выслугу лет (далее -пенсия), 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в размере       _____________________________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с _______________</w:t>
      </w:r>
      <w:r w:rsidRPr="00412C10">
        <w:rPr>
          <w:u w:val="single"/>
        </w:rPr>
        <w:t>20</w:t>
      </w:r>
      <w:r w:rsidRPr="00412C10">
        <w:t>______г      по 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Данные, учтенные при определении размера 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Стаж, дающий право на пенсию ______________________________________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Среднемесячный заработок       _______________________________________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Размер пенсии в процентах к среднемесячному заработку 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t>Глава МО «Хатажукай</w:t>
      </w:r>
      <w:r w:rsidRPr="00412C10">
        <w:t xml:space="preserve">ское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сельское поселение»                                                                    </w:t>
      </w:r>
      <w:r>
        <w:t xml:space="preserve">                  К.А. Карабетов</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firstLine="7371"/>
      </w:pPr>
      <w:r w:rsidRPr="00412C10">
        <w:t>Приложение № 11</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6237"/>
      </w:pPr>
      <w:r w:rsidRPr="00412C10">
        <w:t xml:space="preserve">к Положению о пенсии за выслугу лет </w:t>
      </w:r>
    </w:p>
    <w:p w:rsidR="004C6BE5" w:rsidRPr="00412C10" w:rsidRDefault="004C6BE5" w:rsidP="004C6BE5">
      <w:pPr>
        <w:tabs>
          <w:tab w:val="left" w:pos="916"/>
          <w:tab w:val="left" w:pos="1832"/>
          <w:tab w:val="left" w:pos="2748"/>
          <w:tab w:val="left" w:pos="3664"/>
          <w:tab w:val="left" w:pos="4253"/>
          <w:tab w:val="left" w:pos="4962"/>
          <w:tab w:val="left" w:pos="5812"/>
          <w:tab w:val="left" w:pos="5954"/>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w:t>
      </w:r>
      <w:r>
        <w:t xml:space="preserve">                             </w:t>
      </w:r>
      <w:r w:rsidRPr="00412C10">
        <w:t xml:space="preserve"> в муниципальном образовании</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6237"/>
      </w:pPr>
      <w:r>
        <w:t>«Хатажукай</w:t>
      </w:r>
      <w:r w:rsidRPr="00412C10">
        <w:t>ское сельское поселение»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68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p w:rsidR="004C6BE5" w:rsidRPr="00412C10" w:rsidRDefault="004C6BE5" w:rsidP="004C6BE5">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sz w:val="24"/>
          <w:szCs w:val="24"/>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Администрация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МУНИЦИПАЛ</w:t>
      </w:r>
      <w:r>
        <w:t>ЬНОГО ОБРАЗОВАНИЯ «Хактажукай</w:t>
      </w:r>
      <w:r w:rsidRPr="00412C10">
        <w:t>ское сельское поселение»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РЕШЕНИЕ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tbl>
      <w:tblPr>
        <w:tblW w:w="0" w:type="auto"/>
        <w:tblInd w:w="108" w:type="dxa"/>
        <w:tblLayout w:type="fixed"/>
        <w:tblLook w:val="04A0" w:firstRow="1" w:lastRow="0" w:firstColumn="1" w:lastColumn="0" w:noHBand="0" w:noVBand="1"/>
      </w:tblPr>
      <w:tblGrid>
        <w:gridCol w:w="363"/>
        <w:gridCol w:w="1257"/>
        <w:gridCol w:w="1260"/>
        <w:gridCol w:w="4860"/>
        <w:gridCol w:w="540"/>
        <w:gridCol w:w="1080"/>
      </w:tblGrid>
      <w:tr w:rsidR="004C6BE5" w:rsidRPr="00412C10" w:rsidTr="007B2E9B">
        <w:trPr>
          <w:trHeight w:val="180"/>
        </w:trPr>
        <w:tc>
          <w:tcPr>
            <w:tcW w:w="363" w:type="dxa"/>
            <w:tcBorders>
              <w:top w:val="nil"/>
              <w:left w:val="nil"/>
              <w:bottom w:val="single" w:sz="4" w:space="0" w:color="000000"/>
              <w:right w:val="nil"/>
            </w:tcBorders>
          </w:tcPr>
          <w:p w:rsidR="004C6BE5" w:rsidRPr="00412C10" w:rsidRDefault="004C6BE5" w:rsidP="007B2E9B">
            <w:pPr>
              <w:snapToGrid w:val="0"/>
            </w:pPr>
          </w:p>
        </w:tc>
        <w:tc>
          <w:tcPr>
            <w:tcW w:w="1257" w:type="dxa"/>
            <w:tcBorders>
              <w:top w:val="nil"/>
              <w:left w:val="nil"/>
              <w:bottom w:val="single" w:sz="4" w:space="0" w:color="000000"/>
              <w:right w:val="nil"/>
            </w:tcBorders>
          </w:tcPr>
          <w:p w:rsidR="004C6BE5" w:rsidRPr="00412C10" w:rsidRDefault="004C6BE5" w:rsidP="007B2E9B">
            <w:pPr>
              <w:snapToGrid w:val="0"/>
              <w:ind w:left="5"/>
            </w:pPr>
          </w:p>
        </w:tc>
        <w:tc>
          <w:tcPr>
            <w:tcW w:w="1260" w:type="dxa"/>
            <w:hideMark/>
          </w:tcPr>
          <w:p w:rsidR="004C6BE5" w:rsidRPr="00412C10" w:rsidRDefault="004C6BE5" w:rsidP="007B2E9B">
            <w:r w:rsidRPr="00412C10">
              <w:t>20       г.</w:t>
            </w:r>
          </w:p>
        </w:tc>
        <w:tc>
          <w:tcPr>
            <w:tcW w:w="4860" w:type="dxa"/>
          </w:tcPr>
          <w:p w:rsidR="004C6BE5" w:rsidRPr="00412C10" w:rsidRDefault="004C6BE5" w:rsidP="007B2E9B">
            <w:pPr>
              <w:snapToGrid w:val="0"/>
              <w:jc w:val="center"/>
            </w:pPr>
          </w:p>
        </w:tc>
        <w:tc>
          <w:tcPr>
            <w:tcW w:w="540" w:type="dxa"/>
            <w:hideMark/>
          </w:tcPr>
          <w:p w:rsidR="004C6BE5" w:rsidRPr="00412C10" w:rsidRDefault="004C6BE5" w:rsidP="007B2E9B">
            <w:pPr>
              <w:jc w:val="center"/>
            </w:pPr>
            <w:r w:rsidRPr="00412C10">
              <w:t>№</w:t>
            </w:r>
          </w:p>
        </w:tc>
        <w:tc>
          <w:tcPr>
            <w:tcW w:w="1080" w:type="dxa"/>
            <w:tcBorders>
              <w:top w:val="nil"/>
              <w:left w:val="nil"/>
              <w:bottom w:val="single" w:sz="4" w:space="0" w:color="000000"/>
              <w:right w:val="nil"/>
            </w:tcBorders>
          </w:tcPr>
          <w:p w:rsidR="004C6BE5" w:rsidRPr="00412C10" w:rsidRDefault="004C6BE5" w:rsidP="007B2E9B">
            <w:pPr>
              <w:snapToGrid w:val="0"/>
              <w:jc w:val="center"/>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Об отказе в назначении пенсии за выслугу лет</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40"/>
      </w:pPr>
      <w:r w:rsidRPr="00412C10">
        <w:t>В соответствии с Положением о пенсии за выслугу лет в муниципальном образова</w:t>
      </w:r>
      <w:r>
        <w:t>нии «Хатажукай</w:t>
      </w:r>
      <w:r w:rsidRPr="00412C10">
        <w:t>ское сельское поселение», на основании решения Комиссии по исчислению стажа в муниципа</w:t>
      </w:r>
      <w:r>
        <w:t>льном образовании «Хатажукай</w:t>
      </w:r>
      <w:r w:rsidRPr="00412C10">
        <w:t>ское сельское поселение» об отсутствии права на пенсию за выслугу лет от ____________  № 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tbl>
      <w:tblPr>
        <w:tblW w:w="0" w:type="auto"/>
        <w:tblInd w:w="108" w:type="dxa"/>
        <w:tblLayout w:type="fixed"/>
        <w:tblLook w:val="04A0" w:firstRow="1" w:lastRow="0" w:firstColumn="1" w:lastColumn="0" w:noHBand="0" w:noVBand="1"/>
      </w:tblPr>
      <w:tblGrid>
        <w:gridCol w:w="9360"/>
      </w:tblGrid>
      <w:tr w:rsidR="004C6BE5" w:rsidRPr="00412C10" w:rsidTr="007B2E9B">
        <w:trPr>
          <w:trHeight w:val="360"/>
        </w:trPr>
        <w:tc>
          <w:tcPr>
            <w:tcW w:w="9360" w:type="dxa"/>
            <w:tcBorders>
              <w:top w:val="nil"/>
              <w:left w:val="nil"/>
              <w:bottom w:val="single" w:sz="4" w:space="0" w:color="000000"/>
              <w:right w:val="nil"/>
            </w:tcBorders>
            <w:hideMark/>
          </w:tcPr>
          <w:p w:rsidR="004C6BE5" w:rsidRPr="00412C10" w:rsidRDefault="004C6BE5" w:rsidP="007B2E9B">
            <w:r w:rsidRPr="00412C10">
              <w:t>Гр.</w:t>
            </w: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r w:rsidRPr="00412C10">
        <w:t>(фамилия, имя, отчество заявителя)</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tbl>
      <w:tblPr>
        <w:tblW w:w="0" w:type="auto"/>
        <w:tblInd w:w="108" w:type="dxa"/>
        <w:tblLayout w:type="fixed"/>
        <w:tblLook w:val="04A0" w:firstRow="1" w:lastRow="0" w:firstColumn="1" w:lastColumn="0" w:noHBand="0" w:noVBand="1"/>
      </w:tblPr>
      <w:tblGrid>
        <w:gridCol w:w="1800"/>
        <w:gridCol w:w="2079"/>
        <w:gridCol w:w="1161"/>
        <w:gridCol w:w="912"/>
        <w:gridCol w:w="3421"/>
        <w:gridCol w:w="89"/>
      </w:tblGrid>
      <w:tr w:rsidR="004C6BE5" w:rsidRPr="00412C10" w:rsidTr="007B2E9B">
        <w:trPr>
          <w:trHeight w:val="360"/>
        </w:trPr>
        <w:tc>
          <w:tcPr>
            <w:tcW w:w="1800" w:type="dxa"/>
            <w:hideMark/>
          </w:tcPr>
          <w:p w:rsidR="004C6BE5" w:rsidRPr="00412C10" w:rsidRDefault="004C6BE5" w:rsidP="007B2E9B">
            <w:pPr>
              <w:ind w:right="-169"/>
            </w:pPr>
            <w:r w:rsidRPr="00412C10">
              <w:t>Дата рождения</w:t>
            </w:r>
          </w:p>
        </w:tc>
        <w:tc>
          <w:tcPr>
            <w:tcW w:w="2079" w:type="dxa"/>
            <w:tcBorders>
              <w:top w:val="nil"/>
              <w:left w:val="nil"/>
              <w:bottom w:val="single" w:sz="4" w:space="0" w:color="000000"/>
              <w:right w:val="nil"/>
            </w:tcBorders>
          </w:tcPr>
          <w:p w:rsidR="004C6BE5" w:rsidRPr="00412C10" w:rsidRDefault="004C6BE5" w:rsidP="007B2E9B">
            <w:pPr>
              <w:snapToGrid w:val="0"/>
              <w:jc w:val="center"/>
            </w:pPr>
          </w:p>
        </w:tc>
        <w:tc>
          <w:tcPr>
            <w:tcW w:w="5583" w:type="dxa"/>
            <w:gridSpan w:val="4"/>
          </w:tcPr>
          <w:p w:rsidR="004C6BE5" w:rsidRPr="00412C10" w:rsidRDefault="004C6BE5" w:rsidP="007B2E9B">
            <w:pPr>
              <w:snapToGrid w:val="0"/>
            </w:pPr>
          </w:p>
        </w:tc>
      </w:tr>
      <w:tr w:rsidR="004C6BE5" w:rsidRPr="00412C10" w:rsidTr="007B2E9B">
        <w:trPr>
          <w:trHeight w:val="360"/>
        </w:trPr>
        <w:tc>
          <w:tcPr>
            <w:tcW w:w="1800" w:type="dxa"/>
            <w:tcMar>
              <w:top w:w="0" w:type="dxa"/>
              <w:left w:w="0" w:type="dxa"/>
              <w:bottom w:w="0" w:type="dxa"/>
              <w:right w:w="0" w:type="dxa"/>
            </w:tcMar>
            <w:hideMark/>
          </w:tcPr>
          <w:p w:rsidR="004C6BE5" w:rsidRPr="00412C10" w:rsidRDefault="004C6BE5" w:rsidP="007B2E9B">
            <w:r w:rsidRPr="00412C10">
              <w:t xml:space="preserve">Паспорт </w:t>
            </w:r>
          </w:p>
        </w:tc>
        <w:tc>
          <w:tcPr>
            <w:tcW w:w="3240" w:type="dxa"/>
            <w:gridSpan w:val="2"/>
            <w:tcBorders>
              <w:top w:val="single" w:sz="4" w:space="0" w:color="000000"/>
              <w:left w:val="nil"/>
              <w:bottom w:val="single" w:sz="4" w:space="0" w:color="000000"/>
              <w:right w:val="nil"/>
            </w:tcBorders>
            <w:tcMar>
              <w:top w:w="0" w:type="dxa"/>
              <w:left w:w="0" w:type="dxa"/>
              <w:bottom w:w="0" w:type="dxa"/>
              <w:right w:w="0" w:type="dxa"/>
            </w:tcMar>
          </w:tcPr>
          <w:p w:rsidR="004C6BE5" w:rsidRPr="00412C10" w:rsidRDefault="004C6BE5" w:rsidP="007B2E9B">
            <w:pPr>
              <w:snapToGrid w:val="0"/>
              <w:jc w:val="center"/>
            </w:pPr>
          </w:p>
        </w:tc>
        <w:tc>
          <w:tcPr>
            <w:tcW w:w="912" w:type="dxa"/>
            <w:tcMar>
              <w:top w:w="0" w:type="dxa"/>
              <w:left w:w="0" w:type="dxa"/>
              <w:bottom w:w="0" w:type="dxa"/>
              <w:right w:w="0" w:type="dxa"/>
            </w:tcMar>
            <w:hideMark/>
          </w:tcPr>
          <w:p w:rsidR="004C6BE5" w:rsidRPr="00412C10" w:rsidRDefault="004C6BE5" w:rsidP="007B2E9B">
            <w:r w:rsidRPr="00412C10">
              <w:t>Выдан</w:t>
            </w:r>
          </w:p>
        </w:tc>
        <w:tc>
          <w:tcPr>
            <w:tcW w:w="3421" w:type="dxa"/>
            <w:tcBorders>
              <w:top w:val="single" w:sz="4" w:space="0" w:color="000000"/>
              <w:left w:val="nil"/>
              <w:bottom w:val="single" w:sz="4" w:space="0" w:color="000000"/>
              <w:right w:val="nil"/>
            </w:tcBorders>
            <w:tcMar>
              <w:top w:w="0" w:type="dxa"/>
              <w:left w:w="0" w:type="dxa"/>
              <w:bottom w:w="0" w:type="dxa"/>
              <w:right w:w="0" w:type="dxa"/>
            </w:tcMar>
          </w:tcPr>
          <w:p w:rsidR="004C6BE5" w:rsidRPr="00412C10" w:rsidRDefault="004C6BE5" w:rsidP="007B2E9B">
            <w:pPr>
              <w:snapToGrid w:val="0"/>
            </w:pPr>
          </w:p>
        </w:tc>
        <w:tc>
          <w:tcPr>
            <w:tcW w:w="89" w:type="dxa"/>
            <w:tcMar>
              <w:top w:w="0" w:type="dxa"/>
              <w:left w:w="0" w:type="dxa"/>
              <w:bottom w:w="0" w:type="dxa"/>
              <w:right w:w="0" w:type="dxa"/>
            </w:tcMar>
          </w:tcPr>
          <w:p w:rsidR="004C6BE5" w:rsidRPr="00412C10" w:rsidRDefault="004C6BE5" w:rsidP="007B2E9B">
            <w:pPr>
              <w:snapToGrid w:val="0"/>
            </w:pPr>
          </w:p>
        </w:tc>
      </w:tr>
      <w:tr w:rsidR="004C6BE5" w:rsidRPr="00412C10" w:rsidTr="007B2E9B">
        <w:trPr>
          <w:trHeight w:val="360"/>
        </w:trPr>
        <w:tc>
          <w:tcPr>
            <w:tcW w:w="1800" w:type="dxa"/>
            <w:tcMar>
              <w:top w:w="0" w:type="dxa"/>
              <w:left w:w="0" w:type="dxa"/>
              <w:bottom w:w="0" w:type="dxa"/>
              <w:right w:w="0" w:type="dxa"/>
            </w:tcMar>
          </w:tcPr>
          <w:p w:rsidR="004C6BE5" w:rsidRPr="00412C10" w:rsidRDefault="004C6BE5" w:rsidP="007B2E9B">
            <w:pPr>
              <w:snapToGrid w:val="0"/>
            </w:pPr>
          </w:p>
        </w:tc>
        <w:tc>
          <w:tcPr>
            <w:tcW w:w="3240" w:type="dxa"/>
            <w:gridSpan w:val="2"/>
            <w:tcBorders>
              <w:top w:val="single" w:sz="4" w:space="0" w:color="000000"/>
              <w:left w:val="nil"/>
              <w:bottom w:val="nil"/>
              <w:right w:val="nil"/>
            </w:tcBorders>
            <w:tcMar>
              <w:top w:w="0" w:type="dxa"/>
              <w:left w:w="0" w:type="dxa"/>
              <w:bottom w:w="0" w:type="dxa"/>
              <w:right w:w="0" w:type="dxa"/>
            </w:tcMar>
            <w:hideMark/>
          </w:tcPr>
          <w:p w:rsidR="004C6BE5" w:rsidRPr="00412C10" w:rsidRDefault="004C6BE5" w:rsidP="007B2E9B">
            <w:pPr>
              <w:jc w:val="center"/>
            </w:pPr>
            <w:r w:rsidRPr="00412C10">
              <w:t>(серия, номер)</w:t>
            </w:r>
          </w:p>
        </w:tc>
        <w:tc>
          <w:tcPr>
            <w:tcW w:w="4333" w:type="dxa"/>
            <w:gridSpan w:val="2"/>
            <w:tcMar>
              <w:top w:w="0" w:type="dxa"/>
              <w:left w:w="0" w:type="dxa"/>
              <w:bottom w:w="0" w:type="dxa"/>
              <w:right w:w="0" w:type="dxa"/>
            </w:tcMar>
            <w:hideMark/>
          </w:tcPr>
          <w:p w:rsidR="004C6BE5" w:rsidRPr="00412C10" w:rsidRDefault="004C6BE5" w:rsidP="007B2E9B">
            <w:pPr>
              <w:jc w:val="center"/>
            </w:pPr>
            <w:r w:rsidRPr="00412C10">
              <w:t>(кем, когда)</w:t>
            </w:r>
          </w:p>
        </w:tc>
        <w:tc>
          <w:tcPr>
            <w:tcW w:w="89" w:type="dxa"/>
            <w:tcMar>
              <w:top w:w="0" w:type="dxa"/>
              <w:left w:w="0" w:type="dxa"/>
              <w:bottom w:w="0" w:type="dxa"/>
              <w:right w:w="0" w:type="dxa"/>
            </w:tcMar>
          </w:tcPr>
          <w:p w:rsidR="004C6BE5" w:rsidRPr="00412C10" w:rsidRDefault="004C6BE5" w:rsidP="007B2E9B">
            <w:pPr>
              <w:snapToGrid w:val="0"/>
            </w:pPr>
          </w:p>
        </w:tc>
      </w:tr>
      <w:tr w:rsidR="004C6BE5" w:rsidRPr="00412C10" w:rsidTr="007B2E9B">
        <w:trPr>
          <w:trHeight w:val="360"/>
        </w:trPr>
        <w:tc>
          <w:tcPr>
            <w:tcW w:w="1800" w:type="dxa"/>
            <w:hideMark/>
          </w:tcPr>
          <w:p w:rsidR="004C6BE5" w:rsidRPr="00412C10" w:rsidRDefault="004C6BE5" w:rsidP="007B2E9B">
            <w:r w:rsidRPr="00412C10">
              <w:t>Адрес</w:t>
            </w:r>
          </w:p>
        </w:tc>
        <w:tc>
          <w:tcPr>
            <w:tcW w:w="7662" w:type="dxa"/>
            <w:gridSpan w:val="5"/>
            <w:tcBorders>
              <w:top w:val="nil"/>
              <w:left w:val="nil"/>
              <w:bottom w:val="single" w:sz="4" w:space="0" w:color="000000"/>
              <w:right w:val="nil"/>
            </w:tcBorders>
          </w:tcPr>
          <w:p w:rsidR="004C6BE5" w:rsidRPr="00412C10" w:rsidRDefault="004C6BE5" w:rsidP="007B2E9B">
            <w:pPr>
              <w:snapToGrid w:val="0"/>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04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pPr>
    </w:p>
    <w:tbl>
      <w:tblPr>
        <w:tblW w:w="0" w:type="auto"/>
        <w:tblInd w:w="108" w:type="dxa"/>
        <w:tblLayout w:type="fixed"/>
        <w:tblLook w:val="04A0" w:firstRow="1" w:lastRow="0" w:firstColumn="1" w:lastColumn="0" w:noHBand="0" w:noVBand="1"/>
      </w:tblPr>
      <w:tblGrid>
        <w:gridCol w:w="9370"/>
      </w:tblGrid>
      <w:tr w:rsidR="004C6BE5" w:rsidRPr="00412C10" w:rsidTr="007B2E9B">
        <w:trPr>
          <w:trHeight w:val="360"/>
        </w:trPr>
        <w:tc>
          <w:tcPr>
            <w:tcW w:w="9370" w:type="dxa"/>
            <w:hideMark/>
          </w:tcPr>
          <w:p w:rsidR="004C6BE5" w:rsidRPr="00412C10" w:rsidRDefault="004C6BE5" w:rsidP="007B2E9B">
            <w:r w:rsidRPr="00412C10">
              <w:t>В назначении пенсии за выслугу лет по заявлению от ________________</w:t>
            </w:r>
          </w:p>
          <w:p w:rsidR="004C6BE5" w:rsidRPr="00412C10" w:rsidRDefault="004C6BE5" w:rsidP="007B2E9B">
            <w:r w:rsidRPr="00412C10">
              <w:t>отказать по следующему (им) основанию (ям):</w:t>
            </w:r>
          </w:p>
        </w:tc>
      </w:tr>
      <w:tr w:rsidR="004C6BE5" w:rsidRPr="00412C10" w:rsidTr="007B2E9B">
        <w:trPr>
          <w:trHeight w:val="360"/>
        </w:trPr>
        <w:tc>
          <w:tcPr>
            <w:tcW w:w="9370" w:type="dxa"/>
          </w:tcPr>
          <w:p w:rsidR="004C6BE5" w:rsidRPr="00412C10" w:rsidRDefault="004C6BE5" w:rsidP="007B2E9B">
            <w:pPr>
              <w:snapToGrid w:val="0"/>
              <w:ind w:firstLine="612"/>
            </w:pPr>
          </w:p>
        </w:tc>
      </w:tr>
      <w:tr w:rsidR="004C6BE5" w:rsidRPr="00412C10" w:rsidTr="007B2E9B">
        <w:trPr>
          <w:trHeight w:val="360"/>
        </w:trPr>
        <w:tc>
          <w:tcPr>
            <w:tcW w:w="9370" w:type="dxa"/>
          </w:tcPr>
          <w:p w:rsidR="004C6BE5" w:rsidRPr="00412C10" w:rsidRDefault="004C6BE5" w:rsidP="007B2E9B">
            <w:pPr>
              <w:snapToGrid w:val="0"/>
              <w:ind w:firstLine="612"/>
            </w:pPr>
          </w:p>
        </w:tc>
      </w:tr>
      <w:tr w:rsidR="004C6BE5" w:rsidRPr="00412C10" w:rsidTr="007B2E9B">
        <w:trPr>
          <w:trHeight w:val="360"/>
        </w:trPr>
        <w:tc>
          <w:tcPr>
            <w:tcW w:w="9370" w:type="dxa"/>
          </w:tcPr>
          <w:p w:rsidR="004C6BE5" w:rsidRPr="00412C10" w:rsidRDefault="004C6BE5" w:rsidP="007B2E9B">
            <w:pPr>
              <w:snapToGrid w:val="0"/>
              <w:ind w:firstLine="612"/>
            </w:pPr>
          </w:p>
        </w:tc>
      </w:tr>
      <w:tr w:rsidR="004C6BE5" w:rsidRPr="00412C10" w:rsidTr="007B2E9B">
        <w:trPr>
          <w:trHeight w:val="360"/>
        </w:trPr>
        <w:tc>
          <w:tcPr>
            <w:tcW w:w="9370" w:type="dxa"/>
          </w:tcPr>
          <w:p w:rsidR="004C6BE5" w:rsidRPr="00412C10" w:rsidRDefault="004C6BE5" w:rsidP="007B2E9B">
            <w:pPr>
              <w:snapToGrid w:val="0"/>
              <w:ind w:firstLine="612"/>
            </w:pPr>
          </w:p>
        </w:tc>
      </w:tr>
      <w:tr w:rsidR="004C6BE5" w:rsidRPr="00412C10" w:rsidTr="007B2E9B">
        <w:trPr>
          <w:trHeight w:val="360"/>
        </w:trPr>
        <w:tc>
          <w:tcPr>
            <w:tcW w:w="9370" w:type="dxa"/>
          </w:tcPr>
          <w:p w:rsidR="004C6BE5" w:rsidRPr="00412C10" w:rsidRDefault="004C6BE5" w:rsidP="007B2E9B">
            <w:pPr>
              <w:snapToGrid w:val="0"/>
              <w:ind w:firstLine="612"/>
            </w:pP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54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Должность   _______________    _____________________________</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rsidRPr="00412C10">
        <w:t xml:space="preserve">     </w:t>
      </w:r>
      <w:r>
        <w:t xml:space="preserve">                     </w:t>
      </w:r>
      <w:r w:rsidRPr="00412C10">
        <w:t xml:space="preserve"> (подпись)                               (И.О. фамилия)</w:t>
      </w: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4C6BE5"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4C6BE5"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4C6BE5" w:rsidRPr="00412C10" w:rsidRDefault="004C6BE5" w:rsidP="004C6BE5">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5" w:firstLine="7513"/>
      </w:pPr>
      <w:r w:rsidRPr="00412C10">
        <w:t>Приложение № 12</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6237"/>
      </w:pPr>
      <w:r w:rsidRPr="00412C10">
        <w:t xml:space="preserve">к Положению о пенсии за выслугу лет </w:t>
      </w:r>
    </w:p>
    <w:p w:rsidR="004C6BE5"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6237"/>
      </w:pPr>
      <w:r w:rsidRPr="00412C10">
        <w:t xml:space="preserve">в муниципальном образовании </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r>
        <w:t xml:space="preserve">                                                                                                        «Хатажукай</w:t>
      </w:r>
      <w:r w:rsidRPr="00412C10">
        <w:t>ское</w:t>
      </w:r>
      <w:r>
        <w:t xml:space="preserve"> сельское поселение»</w:t>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firstLine="4680"/>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5355"/>
        </w:tabs>
        <w:rPr>
          <w:rStyle w:val="affe"/>
        </w:rPr>
      </w:pPr>
      <w:r w:rsidRPr="00412C10">
        <w:rPr>
          <w:rStyle w:val="affe"/>
        </w:rPr>
        <w:tab/>
      </w: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left="720"/>
        <w:jc w:val="center"/>
      </w:pPr>
      <w:r w:rsidRPr="00412C10">
        <w:t>Стаж, дающий право лицам, замещавшим должности муниципальной службы, на назначение пенсии за выслугу лет</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20"/>
        <w:gridCol w:w="5460"/>
      </w:tblGrid>
      <w:tr w:rsidR="004C6BE5" w:rsidRPr="00412C10" w:rsidTr="007B2E9B">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Год назначения пенсии за выслугу лет</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ind w:right="582"/>
              <w:rPr>
                <w:rFonts w:ascii="Times New Roman" w:hAnsi="Times New Roman"/>
              </w:rPr>
            </w:pPr>
            <w:r w:rsidRPr="00412C10">
              <w:rPr>
                <w:rFonts w:ascii="Times New Roman" w:hAnsi="Times New Roman"/>
              </w:rPr>
              <w:t>Стаж для назначения пенсии за выслугу лет в соответствующем году</w:t>
            </w:r>
          </w:p>
        </w:tc>
      </w:tr>
      <w:tr w:rsidR="004C6BE5" w:rsidRPr="00412C10" w:rsidTr="007B2E9B">
        <w:tc>
          <w:tcPr>
            <w:tcW w:w="4620" w:type="dxa"/>
            <w:tcBorders>
              <w:top w:val="nil"/>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2017</w:t>
            </w:r>
          </w:p>
        </w:tc>
        <w:tc>
          <w:tcPr>
            <w:tcW w:w="5460" w:type="dxa"/>
            <w:tcBorders>
              <w:top w:val="nil"/>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15 лет 6 месяцев</w:t>
            </w:r>
          </w:p>
        </w:tc>
      </w:tr>
      <w:tr w:rsidR="004C6BE5" w:rsidRPr="00412C10" w:rsidTr="007B2E9B">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2018</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16 лет</w:t>
            </w:r>
          </w:p>
        </w:tc>
      </w:tr>
      <w:tr w:rsidR="004C6BE5" w:rsidRPr="00412C10" w:rsidTr="007B2E9B">
        <w:trPr>
          <w:trHeight w:val="259"/>
        </w:trPr>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2019</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16 лет 6 месяцев</w:t>
            </w:r>
          </w:p>
        </w:tc>
      </w:tr>
      <w:tr w:rsidR="004C6BE5" w:rsidRPr="00412C10" w:rsidTr="007B2E9B">
        <w:trPr>
          <w:trHeight w:val="115"/>
        </w:trPr>
        <w:tc>
          <w:tcPr>
            <w:tcW w:w="4620" w:type="dxa"/>
            <w:tcBorders>
              <w:top w:val="nil"/>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2020</w:t>
            </w:r>
          </w:p>
        </w:tc>
        <w:tc>
          <w:tcPr>
            <w:tcW w:w="5460" w:type="dxa"/>
            <w:tcBorders>
              <w:top w:val="nil"/>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17 лет</w:t>
            </w:r>
          </w:p>
        </w:tc>
      </w:tr>
      <w:tr w:rsidR="004C6BE5" w:rsidRPr="00412C10" w:rsidTr="007B2E9B">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2021</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17 лет 6 месяцев</w:t>
            </w:r>
          </w:p>
        </w:tc>
      </w:tr>
      <w:tr w:rsidR="004C6BE5" w:rsidRPr="00412C10" w:rsidTr="007B2E9B">
        <w:trPr>
          <w:trHeight w:val="57"/>
        </w:trPr>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2022</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18 лет</w:t>
            </w:r>
          </w:p>
        </w:tc>
      </w:tr>
      <w:tr w:rsidR="004C6BE5" w:rsidRPr="00412C10" w:rsidTr="007B2E9B">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2023</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18 лет 6 месяцев</w:t>
            </w:r>
          </w:p>
        </w:tc>
      </w:tr>
      <w:tr w:rsidR="004C6BE5" w:rsidRPr="00412C10" w:rsidTr="007B2E9B">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2024</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19 лет</w:t>
            </w:r>
          </w:p>
        </w:tc>
      </w:tr>
      <w:tr w:rsidR="004C6BE5" w:rsidRPr="00412C10" w:rsidTr="007B2E9B">
        <w:trPr>
          <w:trHeight w:val="67"/>
        </w:trPr>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2025</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19 лет 6 месяцев</w:t>
            </w:r>
          </w:p>
        </w:tc>
      </w:tr>
      <w:tr w:rsidR="004C6BE5" w:rsidRPr="00412C10" w:rsidTr="007B2E9B">
        <w:tc>
          <w:tcPr>
            <w:tcW w:w="462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2026 и последующие годы</w:t>
            </w:r>
          </w:p>
        </w:tc>
        <w:tc>
          <w:tcPr>
            <w:tcW w:w="5460" w:type="dxa"/>
            <w:tcBorders>
              <w:top w:val="single" w:sz="4" w:space="0" w:color="auto"/>
              <w:left w:val="single" w:sz="4" w:space="0" w:color="auto"/>
              <w:bottom w:val="single" w:sz="4" w:space="0" w:color="auto"/>
              <w:right w:val="single" w:sz="4" w:space="0" w:color="auto"/>
            </w:tcBorders>
            <w:hideMark/>
          </w:tcPr>
          <w:p w:rsidR="004C6BE5" w:rsidRPr="00412C10" w:rsidRDefault="004C6BE5" w:rsidP="007B2E9B">
            <w:pPr>
              <w:pStyle w:val="affb"/>
              <w:rPr>
                <w:rFonts w:ascii="Times New Roman" w:hAnsi="Times New Roman"/>
              </w:rPr>
            </w:pPr>
            <w:r w:rsidRPr="00412C10">
              <w:rPr>
                <w:rFonts w:ascii="Times New Roman" w:hAnsi="Times New Roman"/>
              </w:rPr>
              <w:t>20 лет»</w:t>
            </w:r>
          </w:p>
        </w:tc>
      </w:tr>
    </w:tbl>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Pr>
        <w:tabs>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pPr>
    </w:p>
    <w:p w:rsidR="004C6BE5" w:rsidRPr="00412C10" w:rsidRDefault="004C6BE5" w:rsidP="004C6BE5"/>
    <w:p w:rsidR="004C6BE5" w:rsidRPr="004B189F" w:rsidRDefault="004C6BE5" w:rsidP="004C6BE5">
      <w:pPr>
        <w:rPr>
          <w:sz w:val="28"/>
          <w:szCs w:val="28"/>
        </w:rPr>
      </w:pPr>
    </w:p>
    <w:p w:rsidR="004C6BE5" w:rsidRDefault="004C6BE5" w:rsidP="004C6BE5"/>
    <w:p w:rsidR="00511628" w:rsidRDefault="00511628"/>
    <w:p w:rsidR="001A446E" w:rsidRDefault="001A446E"/>
    <w:sectPr w:rsidR="001A446E" w:rsidSect="00005E26">
      <w:pgSz w:w="11906" w:h="16838" w:code="9"/>
      <w:pgMar w:top="567"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3"/>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5"/>
    <w:lvl w:ilvl="0">
      <w:start w:val="1"/>
      <w:numFmt w:val="decimal"/>
      <w:lvlText w:val="%1."/>
      <w:lvlJc w:val="left"/>
      <w:pPr>
        <w:tabs>
          <w:tab w:val="num" w:pos="360"/>
        </w:tabs>
        <w:ind w:left="360" w:hanging="360"/>
      </w:pPr>
      <w:rPr>
        <w:rFonts w:hint="default"/>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1665"/>
        </w:tabs>
        <w:ind w:left="1665" w:hanging="1125"/>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F531B02"/>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5" w15:restartNumberingAfterBreak="0">
    <w:nsid w:val="116623B7"/>
    <w:multiLevelType w:val="hybridMultilevel"/>
    <w:tmpl w:val="E2D00640"/>
    <w:lvl w:ilvl="0" w:tplc="46160F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2017485"/>
    <w:multiLevelType w:val="multilevel"/>
    <w:tmpl w:val="831A2232"/>
    <w:lvl w:ilvl="0">
      <w:start w:val="1"/>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3926E9B"/>
    <w:multiLevelType w:val="hybridMultilevel"/>
    <w:tmpl w:val="83F4A692"/>
    <w:lvl w:ilvl="0" w:tplc="A8E62634">
      <w:start w:val="1"/>
      <w:numFmt w:val="decimal"/>
      <w:lvlText w:val="%1."/>
      <w:lvlJc w:val="left"/>
      <w:pPr>
        <w:ind w:left="615" w:hanging="360"/>
      </w:pPr>
    </w:lvl>
    <w:lvl w:ilvl="1" w:tplc="B2528B92">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435BED"/>
    <w:multiLevelType w:val="hybridMultilevel"/>
    <w:tmpl w:val="D8E66F7C"/>
    <w:lvl w:ilvl="0" w:tplc="6D105AEE">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E9E5D6A"/>
    <w:multiLevelType w:val="hybridMultilevel"/>
    <w:tmpl w:val="F058E6E0"/>
    <w:lvl w:ilvl="0" w:tplc="D0DAD0A4">
      <w:start w:val="1"/>
      <w:numFmt w:val="decimal"/>
      <w:lvlText w:val="%1."/>
      <w:lvlJc w:val="left"/>
      <w:pPr>
        <w:tabs>
          <w:tab w:val="num" w:pos="720"/>
        </w:tabs>
        <w:ind w:left="720" w:hanging="360"/>
      </w:pPr>
      <w:rPr>
        <w:rFonts w:hint="default"/>
      </w:rPr>
    </w:lvl>
    <w:lvl w:ilvl="1" w:tplc="AA40C926">
      <w:numFmt w:val="none"/>
      <w:lvlText w:val=""/>
      <w:lvlJc w:val="left"/>
      <w:pPr>
        <w:tabs>
          <w:tab w:val="num" w:pos="360"/>
        </w:tabs>
      </w:pPr>
    </w:lvl>
    <w:lvl w:ilvl="2" w:tplc="72FE1E52">
      <w:numFmt w:val="none"/>
      <w:lvlText w:val=""/>
      <w:lvlJc w:val="left"/>
      <w:pPr>
        <w:tabs>
          <w:tab w:val="num" w:pos="360"/>
        </w:tabs>
      </w:pPr>
    </w:lvl>
    <w:lvl w:ilvl="3" w:tplc="799A779C">
      <w:numFmt w:val="none"/>
      <w:lvlText w:val=""/>
      <w:lvlJc w:val="left"/>
      <w:pPr>
        <w:tabs>
          <w:tab w:val="num" w:pos="360"/>
        </w:tabs>
      </w:pPr>
    </w:lvl>
    <w:lvl w:ilvl="4" w:tplc="0D8E4E9E">
      <w:numFmt w:val="none"/>
      <w:lvlText w:val=""/>
      <w:lvlJc w:val="left"/>
      <w:pPr>
        <w:tabs>
          <w:tab w:val="num" w:pos="360"/>
        </w:tabs>
      </w:pPr>
    </w:lvl>
    <w:lvl w:ilvl="5" w:tplc="6A16412C">
      <w:numFmt w:val="none"/>
      <w:lvlText w:val=""/>
      <w:lvlJc w:val="left"/>
      <w:pPr>
        <w:tabs>
          <w:tab w:val="num" w:pos="360"/>
        </w:tabs>
      </w:pPr>
    </w:lvl>
    <w:lvl w:ilvl="6" w:tplc="B00C3DA6">
      <w:numFmt w:val="none"/>
      <w:lvlText w:val=""/>
      <w:lvlJc w:val="left"/>
      <w:pPr>
        <w:tabs>
          <w:tab w:val="num" w:pos="360"/>
        </w:tabs>
      </w:pPr>
    </w:lvl>
    <w:lvl w:ilvl="7" w:tplc="8730E712">
      <w:numFmt w:val="none"/>
      <w:lvlText w:val=""/>
      <w:lvlJc w:val="left"/>
      <w:pPr>
        <w:tabs>
          <w:tab w:val="num" w:pos="360"/>
        </w:tabs>
      </w:pPr>
    </w:lvl>
    <w:lvl w:ilvl="8" w:tplc="53DCA438">
      <w:numFmt w:val="none"/>
      <w:lvlText w:val=""/>
      <w:lvlJc w:val="left"/>
      <w:pPr>
        <w:tabs>
          <w:tab w:val="num" w:pos="360"/>
        </w:tabs>
      </w:pPr>
    </w:lvl>
  </w:abstractNum>
  <w:abstractNum w:abstractNumId="10" w15:restartNumberingAfterBreak="0">
    <w:nsid w:val="20D713D9"/>
    <w:multiLevelType w:val="hybridMultilevel"/>
    <w:tmpl w:val="C7C2EB16"/>
    <w:lvl w:ilvl="0" w:tplc="17208214">
      <w:start w:val="1"/>
      <w:numFmt w:val="decimal"/>
      <w:lvlText w:val="%1."/>
      <w:lvlJc w:val="left"/>
      <w:pPr>
        <w:ind w:left="644"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1" w15:restartNumberingAfterBreak="0">
    <w:nsid w:val="2AD60279"/>
    <w:multiLevelType w:val="hybridMultilevel"/>
    <w:tmpl w:val="C93C906E"/>
    <w:lvl w:ilvl="0" w:tplc="0419000F">
      <w:start w:val="1"/>
      <w:numFmt w:val="decimal"/>
      <w:lvlText w:val="%1."/>
      <w:lvlJc w:val="left"/>
      <w:pPr>
        <w:ind w:left="360"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19286E"/>
    <w:multiLevelType w:val="multilevel"/>
    <w:tmpl w:val="93B4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12046"/>
    <w:multiLevelType w:val="hybridMultilevel"/>
    <w:tmpl w:val="67162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903BE6"/>
    <w:multiLevelType w:val="hybridMultilevel"/>
    <w:tmpl w:val="8DE299CC"/>
    <w:lvl w:ilvl="0" w:tplc="F6E07D8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37A26F06"/>
    <w:multiLevelType w:val="hybridMultilevel"/>
    <w:tmpl w:val="0AC45E5C"/>
    <w:lvl w:ilvl="0" w:tplc="04190019">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15:restartNumberingAfterBreak="0">
    <w:nsid w:val="3DA94E6A"/>
    <w:multiLevelType w:val="multilevel"/>
    <w:tmpl w:val="F1A2685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3F486D73"/>
    <w:multiLevelType w:val="hybridMultilevel"/>
    <w:tmpl w:val="3C6EB8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4D03B1"/>
    <w:multiLevelType w:val="hybridMultilevel"/>
    <w:tmpl w:val="DD06A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CFA57D7"/>
    <w:multiLevelType w:val="hybridMultilevel"/>
    <w:tmpl w:val="172C411C"/>
    <w:lvl w:ilvl="0" w:tplc="BB040A94">
      <w:start w:val="1"/>
      <w:numFmt w:val="decimal"/>
      <w:lvlText w:val="%1."/>
      <w:lvlJc w:val="left"/>
      <w:pPr>
        <w:ind w:left="-431" w:hanging="360"/>
      </w:pPr>
      <w:rPr>
        <w:rFonts w:hint="default"/>
      </w:rPr>
    </w:lvl>
    <w:lvl w:ilvl="1" w:tplc="04190019" w:tentative="1">
      <w:start w:val="1"/>
      <w:numFmt w:val="lowerLetter"/>
      <w:lvlText w:val="%2."/>
      <w:lvlJc w:val="left"/>
      <w:pPr>
        <w:ind w:left="289" w:hanging="360"/>
      </w:pPr>
    </w:lvl>
    <w:lvl w:ilvl="2" w:tplc="0419001B" w:tentative="1">
      <w:start w:val="1"/>
      <w:numFmt w:val="lowerRoman"/>
      <w:lvlText w:val="%3."/>
      <w:lvlJc w:val="right"/>
      <w:pPr>
        <w:ind w:left="1009" w:hanging="180"/>
      </w:pPr>
    </w:lvl>
    <w:lvl w:ilvl="3" w:tplc="0419000F" w:tentative="1">
      <w:start w:val="1"/>
      <w:numFmt w:val="decimal"/>
      <w:lvlText w:val="%4."/>
      <w:lvlJc w:val="left"/>
      <w:pPr>
        <w:ind w:left="1729" w:hanging="360"/>
      </w:pPr>
    </w:lvl>
    <w:lvl w:ilvl="4" w:tplc="04190019" w:tentative="1">
      <w:start w:val="1"/>
      <w:numFmt w:val="lowerLetter"/>
      <w:lvlText w:val="%5."/>
      <w:lvlJc w:val="left"/>
      <w:pPr>
        <w:ind w:left="2449" w:hanging="360"/>
      </w:pPr>
    </w:lvl>
    <w:lvl w:ilvl="5" w:tplc="0419001B" w:tentative="1">
      <w:start w:val="1"/>
      <w:numFmt w:val="lowerRoman"/>
      <w:lvlText w:val="%6."/>
      <w:lvlJc w:val="right"/>
      <w:pPr>
        <w:ind w:left="3169" w:hanging="180"/>
      </w:pPr>
    </w:lvl>
    <w:lvl w:ilvl="6" w:tplc="0419000F" w:tentative="1">
      <w:start w:val="1"/>
      <w:numFmt w:val="decimal"/>
      <w:lvlText w:val="%7."/>
      <w:lvlJc w:val="left"/>
      <w:pPr>
        <w:ind w:left="3889" w:hanging="360"/>
      </w:pPr>
    </w:lvl>
    <w:lvl w:ilvl="7" w:tplc="04190019" w:tentative="1">
      <w:start w:val="1"/>
      <w:numFmt w:val="lowerLetter"/>
      <w:lvlText w:val="%8."/>
      <w:lvlJc w:val="left"/>
      <w:pPr>
        <w:ind w:left="4609" w:hanging="360"/>
      </w:pPr>
    </w:lvl>
    <w:lvl w:ilvl="8" w:tplc="0419001B" w:tentative="1">
      <w:start w:val="1"/>
      <w:numFmt w:val="lowerRoman"/>
      <w:lvlText w:val="%9."/>
      <w:lvlJc w:val="right"/>
      <w:pPr>
        <w:ind w:left="5329" w:hanging="180"/>
      </w:pPr>
    </w:lvl>
  </w:abstractNum>
  <w:abstractNum w:abstractNumId="20" w15:restartNumberingAfterBreak="0">
    <w:nsid w:val="4F4004BF"/>
    <w:multiLevelType w:val="hybridMultilevel"/>
    <w:tmpl w:val="47B66752"/>
    <w:lvl w:ilvl="0" w:tplc="E604D378">
      <w:start w:val="1"/>
      <w:numFmt w:val="decimal"/>
      <w:lvlText w:val="%1."/>
      <w:lvlJc w:val="left"/>
      <w:pPr>
        <w:tabs>
          <w:tab w:val="num" w:pos="1653"/>
        </w:tabs>
        <w:ind w:left="1653"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FFA6995"/>
    <w:multiLevelType w:val="hybridMultilevel"/>
    <w:tmpl w:val="54246BB0"/>
    <w:lvl w:ilvl="0" w:tplc="D0807022">
      <w:start w:val="1"/>
      <w:numFmt w:val="decimal"/>
      <w:lvlText w:val="%1)"/>
      <w:lvlJc w:val="left"/>
      <w:pPr>
        <w:ind w:left="682" w:hanging="360"/>
      </w:pPr>
      <w:rPr>
        <w:rFonts w:hint="default"/>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2" w15:restartNumberingAfterBreak="0">
    <w:nsid w:val="51223F1A"/>
    <w:multiLevelType w:val="hybridMultilevel"/>
    <w:tmpl w:val="11042A08"/>
    <w:lvl w:ilvl="0" w:tplc="E1D0A3D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6401EE7"/>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6205F8"/>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A10A4C"/>
    <w:multiLevelType w:val="hybridMultilevel"/>
    <w:tmpl w:val="F0684C0C"/>
    <w:lvl w:ilvl="0" w:tplc="6D64FD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49D39F9"/>
    <w:multiLevelType w:val="hybridMultilevel"/>
    <w:tmpl w:val="A74A6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5065F0"/>
    <w:multiLevelType w:val="hybridMultilevel"/>
    <w:tmpl w:val="507070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8084C28"/>
    <w:multiLevelType w:val="multilevel"/>
    <w:tmpl w:val="E214DF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683167BF"/>
    <w:multiLevelType w:val="hybridMultilevel"/>
    <w:tmpl w:val="652CC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B0FDD"/>
    <w:multiLevelType w:val="hybridMultilevel"/>
    <w:tmpl w:val="D31C68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B445588"/>
    <w:multiLevelType w:val="hybridMultilevel"/>
    <w:tmpl w:val="FC80705E"/>
    <w:lvl w:ilvl="0" w:tplc="CA3C13EE">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15:restartNumberingAfterBreak="0">
    <w:nsid w:val="7E8D32F4"/>
    <w:multiLevelType w:val="hybridMultilevel"/>
    <w:tmpl w:val="25F6B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C15ED2"/>
    <w:multiLevelType w:val="hybridMultilevel"/>
    <w:tmpl w:val="4B902218"/>
    <w:lvl w:ilvl="0" w:tplc="66205A6C">
      <w:start w:val="1"/>
      <w:numFmt w:val="decimal"/>
      <w:lvlText w:val="%1."/>
      <w:lvlJc w:val="left"/>
      <w:pPr>
        <w:ind w:left="-491" w:hanging="360"/>
      </w:pPr>
      <w:rPr>
        <w:rFonts w:hint="default"/>
        <w:sz w:val="24"/>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2"/>
  </w:num>
  <w:num w:numId="6">
    <w:abstractNumId w:val="2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16"/>
  </w:num>
  <w:num w:numId="10">
    <w:abstractNumId w:val="11"/>
  </w:num>
  <w:num w:numId="11">
    <w:abstractNumId w:val="32"/>
  </w:num>
  <w:num w:numId="12">
    <w:abstractNumId w:val="2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num>
  <w:num w:numId="19">
    <w:abstractNumId w:val="21"/>
  </w:num>
  <w:num w:numId="20">
    <w:abstractNumId w:val="3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0"/>
  </w:num>
  <w:num w:numId="25">
    <w:abstractNumId w:val="19"/>
  </w:num>
  <w:num w:numId="26">
    <w:abstractNumId w:val="5"/>
  </w:num>
  <w:num w:numId="27">
    <w:abstractNumId w:val="15"/>
  </w:num>
  <w:num w:numId="28">
    <w:abstractNumId w:val="14"/>
  </w:num>
  <w:num w:numId="29">
    <w:abstractNumId w:val="27"/>
  </w:num>
  <w:num w:numId="30">
    <w:abstractNumId w:val="26"/>
  </w:num>
  <w:num w:numId="31">
    <w:abstractNumId w:val="18"/>
  </w:num>
  <w:num w:numId="32">
    <w:abstractNumId w:val="31"/>
  </w:num>
  <w:num w:numId="33">
    <w:abstractNumId w:val="29"/>
  </w:num>
  <w:num w:numId="34">
    <w:abstractNumId w:val="0"/>
  </w:num>
  <w:num w:numId="35">
    <w:abstractNumId w:val="1"/>
  </w:num>
  <w:num w:numId="36">
    <w:abstractNumId w:val="3"/>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E6"/>
    <w:rsid w:val="000C084F"/>
    <w:rsid w:val="000E3B56"/>
    <w:rsid w:val="00104482"/>
    <w:rsid w:val="001118B5"/>
    <w:rsid w:val="001A446E"/>
    <w:rsid w:val="004708E6"/>
    <w:rsid w:val="004C6BE5"/>
    <w:rsid w:val="00511628"/>
    <w:rsid w:val="006E1571"/>
    <w:rsid w:val="00B12344"/>
    <w:rsid w:val="00F54CE2"/>
    <w:rsid w:val="00FE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B0D6"/>
  <w15:chartTrackingRefBased/>
  <w15:docId w15:val="{7774D893-4B85-49C5-AA2B-55621D31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57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Части документа"/>
    <w:basedOn w:val="a"/>
    <w:next w:val="a"/>
    <w:link w:val="10"/>
    <w:qFormat/>
    <w:rsid w:val="006E1571"/>
    <w:pPr>
      <w:keepNext/>
      <w:jc w:val="center"/>
      <w:outlineLvl w:val="0"/>
    </w:pPr>
    <w:rPr>
      <w:i/>
      <w:sz w:val="28"/>
      <w:szCs w:val="20"/>
    </w:rPr>
  </w:style>
  <w:style w:type="paragraph" w:styleId="2">
    <w:name w:val="heading 2"/>
    <w:aliases w:val="H2,&quot;Изумруд&quot;,!Разделы документа"/>
    <w:basedOn w:val="a"/>
    <w:next w:val="a"/>
    <w:link w:val="20"/>
    <w:unhideWhenUsed/>
    <w:qFormat/>
    <w:rsid w:val="006E1571"/>
    <w:pPr>
      <w:keepNext/>
      <w:jc w:val="both"/>
      <w:outlineLvl w:val="1"/>
    </w:pPr>
    <w:rPr>
      <w:sz w:val="28"/>
      <w:szCs w:val="20"/>
    </w:rPr>
  </w:style>
  <w:style w:type="paragraph" w:styleId="3">
    <w:name w:val="heading 3"/>
    <w:basedOn w:val="a"/>
    <w:next w:val="a"/>
    <w:link w:val="30"/>
    <w:qFormat/>
    <w:rsid w:val="006E1571"/>
    <w:pPr>
      <w:keepNext/>
      <w:spacing w:before="240" w:after="60"/>
      <w:ind w:left="2160" w:hanging="180"/>
      <w:outlineLvl w:val="2"/>
    </w:pPr>
    <w:rPr>
      <w:rFonts w:ascii="Arial" w:hAnsi="Arial" w:cs="Arial"/>
      <w:b/>
      <w:bCs/>
      <w:sz w:val="26"/>
      <w:szCs w:val="26"/>
      <w:lang w:eastAsia="ar-SA"/>
    </w:rPr>
  </w:style>
  <w:style w:type="paragraph" w:styleId="4">
    <w:name w:val="heading 4"/>
    <w:basedOn w:val="a"/>
    <w:next w:val="a"/>
    <w:link w:val="40"/>
    <w:qFormat/>
    <w:rsid w:val="006E1571"/>
    <w:pPr>
      <w:keepNext/>
      <w:ind w:left="2880" w:hanging="360"/>
      <w:outlineLvl w:val="3"/>
    </w:pPr>
    <w:rPr>
      <w:sz w:val="28"/>
      <w:szCs w:val="20"/>
      <w:lang w:eastAsia="ar-SA"/>
    </w:rPr>
  </w:style>
  <w:style w:type="paragraph" w:styleId="5">
    <w:name w:val="heading 5"/>
    <w:basedOn w:val="a"/>
    <w:next w:val="a"/>
    <w:link w:val="50"/>
    <w:unhideWhenUsed/>
    <w:qFormat/>
    <w:rsid w:val="006E1571"/>
    <w:pPr>
      <w:keepNext/>
      <w:spacing w:before="120" w:line="20" w:lineRule="atLeast"/>
      <w:ind w:hanging="48"/>
      <w:jc w:val="center"/>
      <w:outlineLvl w:val="4"/>
    </w:pPr>
    <w:rPr>
      <w:b/>
      <w:i/>
      <w:szCs w:val="20"/>
    </w:rPr>
  </w:style>
  <w:style w:type="paragraph" w:styleId="6">
    <w:name w:val="heading 6"/>
    <w:basedOn w:val="a"/>
    <w:next w:val="a"/>
    <w:link w:val="60"/>
    <w:qFormat/>
    <w:rsid w:val="006E1571"/>
    <w:pPr>
      <w:spacing w:before="240" w:after="60"/>
      <w:ind w:left="4320" w:hanging="180"/>
      <w:outlineLvl w:val="5"/>
    </w:pPr>
    <w:rPr>
      <w:b/>
      <w:bCs/>
      <w:sz w:val="22"/>
      <w:szCs w:val="22"/>
      <w:lang w:eastAsia="ar-SA"/>
    </w:rPr>
  </w:style>
  <w:style w:type="paragraph" w:styleId="7">
    <w:name w:val="heading 7"/>
    <w:basedOn w:val="a"/>
    <w:next w:val="a"/>
    <w:link w:val="70"/>
    <w:qFormat/>
    <w:rsid w:val="006E1571"/>
    <w:pPr>
      <w:spacing w:before="240" w:after="60"/>
      <w:ind w:left="5040" w:hanging="360"/>
      <w:outlineLvl w:val="6"/>
    </w:pPr>
    <w:rPr>
      <w:lang w:eastAsia="ar-SA"/>
    </w:rPr>
  </w:style>
  <w:style w:type="paragraph" w:styleId="8">
    <w:name w:val="heading 8"/>
    <w:basedOn w:val="a"/>
    <w:next w:val="a"/>
    <w:link w:val="80"/>
    <w:qFormat/>
    <w:rsid w:val="006E1571"/>
    <w:pPr>
      <w:spacing w:before="240" w:after="60"/>
      <w:ind w:left="5760" w:hanging="360"/>
      <w:outlineLvl w:val="7"/>
    </w:pPr>
    <w:rPr>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6E1571"/>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6E157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E1571"/>
    <w:rPr>
      <w:rFonts w:ascii="Arial" w:eastAsia="Times New Roman" w:hAnsi="Arial" w:cs="Arial"/>
      <w:b/>
      <w:bCs/>
      <w:sz w:val="26"/>
      <w:szCs w:val="26"/>
      <w:lang w:eastAsia="ar-SA"/>
    </w:rPr>
  </w:style>
  <w:style w:type="character" w:customStyle="1" w:styleId="40">
    <w:name w:val="Заголовок 4 Знак"/>
    <w:basedOn w:val="a0"/>
    <w:link w:val="4"/>
    <w:rsid w:val="006E1571"/>
    <w:rPr>
      <w:rFonts w:ascii="Times New Roman" w:eastAsia="Times New Roman" w:hAnsi="Times New Roman" w:cs="Times New Roman"/>
      <w:sz w:val="28"/>
      <w:szCs w:val="20"/>
      <w:lang w:eastAsia="ar-SA"/>
    </w:rPr>
  </w:style>
  <w:style w:type="character" w:customStyle="1" w:styleId="50">
    <w:name w:val="Заголовок 5 Знак"/>
    <w:basedOn w:val="a0"/>
    <w:link w:val="5"/>
    <w:rsid w:val="006E1571"/>
    <w:rPr>
      <w:rFonts w:ascii="Times New Roman" w:eastAsia="Times New Roman" w:hAnsi="Times New Roman" w:cs="Times New Roman"/>
      <w:b/>
      <w:i/>
      <w:sz w:val="24"/>
      <w:szCs w:val="20"/>
      <w:lang w:eastAsia="ru-RU"/>
    </w:rPr>
  </w:style>
  <w:style w:type="character" w:customStyle="1" w:styleId="60">
    <w:name w:val="Заголовок 6 Знак"/>
    <w:basedOn w:val="a0"/>
    <w:link w:val="6"/>
    <w:rsid w:val="006E1571"/>
    <w:rPr>
      <w:rFonts w:ascii="Times New Roman" w:eastAsia="Times New Roman" w:hAnsi="Times New Roman" w:cs="Times New Roman"/>
      <w:b/>
      <w:bCs/>
      <w:lang w:eastAsia="ar-SA"/>
    </w:rPr>
  </w:style>
  <w:style w:type="character" w:customStyle="1" w:styleId="70">
    <w:name w:val="Заголовок 7 Знак"/>
    <w:basedOn w:val="a0"/>
    <w:link w:val="7"/>
    <w:rsid w:val="006E1571"/>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E1571"/>
    <w:rPr>
      <w:rFonts w:ascii="Times New Roman" w:eastAsia="Times New Roman" w:hAnsi="Times New Roman" w:cs="Times New Roman"/>
      <w:i/>
      <w:iCs/>
      <w:sz w:val="24"/>
      <w:szCs w:val="24"/>
      <w:lang w:eastAsia="ar-SA"/>
    </w:rPr>
  </w:style>
  <w:style w:type="paragraph" w:styleId="a3">
    <w:name w:val="Body Text Indent"/>
    <w:basedOn w:val="a"/>
    <w:link w:val="a4"/>
    <w:unhideWhenUsed/>
    <w:rsid w:val="006E1571"/>
    <w:pPr>
      <w:spacing w:before="120" w:line="20" w:lineRule="atLeast"/>
      <w:ind w:hanging="48"/>
      <w:jc w:val="center"/>
    </w:pPr>
    <w:rPr>
      <w:b/>
      <w:i/>
      <w:sz w:val="22"/>
      <w:szCs w:val="20"/>
    </w:rPr>
  </w:style>
  <w:style w:type="character" w:customStyle="1" w:styleId="a4">
    <w:name w:val="Основной текст с отступом Знак"/>
    <w:basedOn w:val="a0"/>
    <w:link w:val="a3"/>
    <w:rsid w:val="006E1571"/>
    <w:rPr>
      <w:rFonts w:ascii="Times New Roman" w:eastAsia="Times New Roman" w:hAnsi="Times New Roman" w:cs="Times New Roman"/>
      <w:b/>
      <w:i/>
      <w:szCs w:val="20"/>
      <w:lang w:eastAsia="ru-RU"/>
    </w:rPr>
  </w:style>
  <w:style w:type="paragraph" w:styleId="31">
    <w:name w:val="Body Text 3"/>
    <w:basedOn w:val="a"/>
    <w:link w:val="32"/>
    <w:semiHidden/>
    <w:unhideWhenUsed/>
    <w:rsid w:val="006E1571"/>
    <w:pPr>
      <w:spacing w:after="120"/>
    </w:pPr>
    <w:rPr>
      <w:sz w:val="16"/>
      <w:szCs w:val="16"/>
    </w:rPr>
  </w:style>
  <w:style w:type="character" w:customStyle="1" w:styleId="32">
    <w:name w:val="Основной текст 3 Знак"/>
    <w:basedOn w:val="a0"/>
    <w:link w:val="31"/>
    <w:semiHidden/>
    <w:rsid w:val="006E1571"/>
    <w:rPr>
      <w:rFonts w:ascii="Times New Roman" w:eastAsia="Times New Roman" w:hAnsi="Times New Roman" w:cs="Times New Roman"/>
      <w:sz w:val="16"/>
      <w:szCs w:val="16"/>
      <w:lang w:eastAsia="ru-RU"/>
    </w:rPr>
  </w:style>
  <w:style w:type="character" w:customStyle="1" w:styleId="a5">
    <w:name w:val="Без интервала Знак"/>
    <w:basedOn w:val="a0"/>
    <w:link w:val="a6"/>
    <w:locked/>
    <w:rsid w:val="006E1571"/>
    <w:rPr>
      <w:rFonts w:ascii="Calibri" w:eastAsia="Calibri" w:hAnsi="Calibri"/>
    </w:rPr>
  </w:style>
  <w:style w:type="paragraph" w:styleId="a6">
    <w:name w:val="No Spacing"/>
    <w:link w:val="a5"/>
    <w:qFormat/>
    <w:rsid w:val="006E1571"/>
    <w:pPr>
      <w:spacing w:after="0" w:line="240" w:lineRule="auto"/>
    </w:pPr>
    <w:rPr>
      <w:rFonts w:ascii="Calibri" w:eastAsia="Calibri" w:hAnsi="Calibri"/>
    </w:rPr>
  </w:style>
  <w:style w:type="paragraph" w:customStyle="1" w:styleId="ConsPlusNormal">
    <w:name w:val="ConsPlusNormal"/>
    <w:rsid w:val="006E15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E1571"/>
    <w:pPr>
      <w:widowControl w:val="0"/>
      <w:autoSpaceDE w:val="0"/>
      <w:autoSpaceDN w:val="0"/>
      <w:adjustRightInd w:val="0"/>
      <w:spacing w:after="0" w:line="240" w:lineRule="auto"/>
    </w:pPr>
    <w:rPr>
      <w:rFonts w:ascii="Courier New" w:eastAsia="Times New Roman" w:hAnsi="Arial" w:cs="Courier New"/>
      <w:kern w:val="2"/>
      <w:sz w:val="20"/>
      <w:szCs w:val="20"/>
      <w:lang w:eastAsia="zh-CN" w:bidi="hi-IN"/>
    </w:rPr>
  </w:style>
  <w:style w:type="paragraph" w:customStyle="1" w:styleId="ConsPlusTitle">
    <w:name w:val="ConsPlusTitle"/>
    <w:rsid w:val="006E15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nhideWhenUsed/>
    <w:rsid w:val="006E1571"/>
    <w:rPr>
      <w:rFonts w:ascii="Tahoma" w:hAnsi="Tahoma" w:cs="Tahoma"/>
      <w:sz w:val="16"/>
      <w:szCs w:val="16"/>
    </w:rPr>
  </w:style>
  <w:style w:type="character" w:customStyle="1" w:styleId="a8">
    <w:name w:val="Текст выноски Знак"/>
    <w:basedOn w:val="a0"/>
    <w:link w:val="a7"/>
    <w:rsid w:val="006E1571"/>
    <w:rPr>
      <w:rFonts w:ascii="Tahoma" w:eastAsia="Times New Roman" w:hAnsi="Tahoma" w:cs="Tahoma"/>
      <w:sz w:val="16"/>
      <w:szCs w:val="16"/>
      <w:lang w:eastAsia="ru-RU"/>
    </w:rPr>
  </w:style>
  <w:style w:type="paragraph" w:styleId="a9">
    <w:name w:val="List Paragraph"/>
    <w:basedOn w:val="a"/>
    <w:qFormat/>
    <w:rsid w:val="006E1571"/>
    <w:pPr>
      <w:ind w:left="720"/>
      <w:contextualSpacing/>
    </w:pPr>
  </w:style>
  <w:style w:type="character" w:styleId="aa">
    <w:name w:val="Hyperlink"/>
    <w:basedOn w:val="a0"/>
    <w:semiHidden/>
    <w:unhideWhenUsed/>
    <w:rsid w:val="006E1571"/>
    <w:rPr>
      <w:strike w:val="0"/>
      <w:dstrike w:val="0"/>
      <w:color w:val="354F88"/>
      <w:u w:val="none"/>
      <w:effect w:val="none"/>
    </w:rPr>
  </w:style>
  <w:style w:type="paragraph" w:styleId="HTML">
    <w:name w:val="HTML Preformatted"/>
    <w:basedOn w:val="a"/>
    <w:link w:val="HTML0"/>
    <w:unhideWhenUsed/>
    <w:rsid w:val="006E1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1571"/>
    <w:rPr>
      <w:rFonts w:ascii="Courier New" w:eastAsia="Times New Roman" w:hAnsi="Courier New" w:cs="Courier New"/>
      <w:sz w:val="20"/>
      <w:szCs w:val="20"/>
      <w:lang w:eastAsia="ru-RU"/>
    </w:rPr>
  </w:style>
  <w:style w:type="paragraph" w:styleId="ab">
    <w:name w:val="Normal (Web)"/>
    <w:basedOn w:val="a"/>
    <w:unhideWhenUsed/>
    <w:rsid w:val="006E1571"/>
    <w:pPr>
      <w:spacing w:before="100" w:beforeAutospacing="1" w:after="100" w:afterAutospacing="1"/>
    </w:pPr>
  </w:style>
  <w:style w:type="paragraph" w:styleId="ac">
    <w:name w:val="List"/>
    <w:basedOn w:val="a"/>
    <w:unhideWhenUsed/>
    <w:rsid w:val="006E1571"/>
    <w:pPr>
      <w:widowControl w:val="0"/>
      <w:ind w:left="283" w:hanging="283"/>
    </w:pPr>
    <w:rPr>
      <w:sz w:val="20"/>
      <w:szCs w:val="20"/>
    </w:rPr>
  </w:style>
  <w:style w:type="paragraph" w:customStyle="1" w:styleId="ConsPlusCell">
    <w:name w:val="ConsPlusCell"/>
    <w:rsid w:val="006E157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6E15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
    <w:rsid w:val="006E1571"/>
    <w:pPr>
      <w:ind w:firstLine="567"/>
      <w:jc w:val="both"/>
    </w:pPr>
    <w:rPr>
      <w:rFonts w:ascii="Arial" w:hAnsi="Arial" w:cs="Arial"/>
    </w:rPr>
  </w:style>
  <w:style w:type="paragraph" w:styleId="ad">
    <w:name w:val="Body Text"/>
    <w:basedOn w:val="a"/>
    <w:link w:val="ae"/>
    <w:unhideWhenUsed/>
    <w:rsid w:val="006E1571"/>
    <w:pPr>
      <w:spacing w:after="120"/>
    </w:pPr>
  </w:style>
  <w:style w:type="character" w:customStyle="1" w:styleId="ae">
    <w:name w:val="Основной текст Знак"/>
    <w:basedOn w:val="a0"/>
    <w:link w:val="ad"/>
    <w:rsid w:val="006E1571"/>
    <w:rPr>
      <w:rFonts w:ascii="Times New Roman" w:eastAsia="Times New Roman" w:hAnsi="Times New Roman" w:cs="Times New Roman"/>
      <w:sz w:val="24"/>
      <w:szCs w:val="24"/>
      <w:lang w:eastAsia="ru-RU"/>
    </w:rPr>
  </w:style>
  <w:style w:type="paragraph" w:customStyle="1" w:styleId="rtecenter">
    <w:name w:val="rtecenter"/>
    <w:basedOn w:val="a"/>
    <w:rsid w:val="006E1571"/>
    <w:pPr>
      <w:spacing w:before="100" w:beforeAutospacing="1" w:after="100" w:afterAutospacing="1"/>
    </w:pPr>
  </w:style>
  <w:style w:type="character" w:styleId="af">
    <w:name w:val="Strong"/>
    <w:basedOn w:val="a0"/>
    <w:uiPriority w:val="22"/>
    <w:qFormat/>
    <w:rsid w:val="006E1571"/>
    <w:rPr>
      <w:b/>
      <w:bCs/>
    </w:rPr>
  </w:style>
  <w:style w:type="paragraph" w:customStyle="1" w:styleId="ConsNormal">
    <w:name w:val="ConsNormal"/>
    <w:rsid w:val="006E1571"/>
    <w:pPr>
      <w:spacing w:after="0" w:line="240" w:lineRule="auto"/>
      <w:ind w:firstLine="720"/>
    </w:pPr>
    <w:rPr>
      <w:rFonts w:ascii="Arial" w:eastAsia="Times New Roman" w:hAnsi="Arial" w:cs="Times New Roman"/>
      <w:snapToGrid w:val="0"/>
      <w:sz w:val="20"/>
      <w:szCs w:val="20"/>
      <w:lang w:eastAsia="ru-RU"/>
    </w:rPr>
  </w:style>
  <w:style w:type="paragraph" w:customStyle="1" w:styleId="11">
    <w:name w:val="Без интервала1"/>
    <w:rsid w:val="006E1571"/>
    <w:pPr>
      <w:suppressAutoHyphens/>
      <w:spacing w:after="0" w:line="100" w:lineRule="atLeast"/>
    </w:pPr>
    <w:rPr>
      <w:rFonts w:ascii="Calibri" w:eastAsia="SimSun" w:hAnsi="Calibri" w:cs="Times New Roman"/>
      <w:lang w:eastAsia="ar-SA"/>
    </w:rPr>
  </w:style>
  <w:style w:type="paragraph" w:customStyle="1" w:styleId="12">
    <w:name w:val="Абзац списка1"/>
    <w:basedOn w:val="a"/>
    <w:rsid w:val="006E1571"/>
    <w:pPr>
      <w:suppressAutoHyphens/>
      <w:spacing w:after="200" w:line="276" w:lineRule="auto"/>
      <w:ind w:left="720"/>
    </w:pPr>
    <w:rPr>
      <w:rFonts w:ascii="Calibri" w:eastAsia="Calibri" w:hAnsi="Calibri"/>
      <w:sz w:val="22"/>
      <w:szCs w:val="22"/>
      <w:lang w:eastAsia="ar-SA"/>
    </w:rPr>
  </w:style>
  <w:style w:type="paragraph" w:customStyle="1" w:styleId="af0">
    <w:name w:val="Стиль"/>
    <w:uiPriority w:val="99"/>
    <w:rsid w:val="006E15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9">
    <w:name w:val="p19"/>
    <w:basedOn w:val="a"/>
    <w:rsid w:val="006E1571"/>
    <w:pPr>
      <w:spacing w:before="100" w:beforeAutospacing="1" w:after="100" w:afterAutospacing="1"/>
    </w:pPr>
  </w:style>
  <w:style w:type="paragraph" w:customStyle="1" w:styleId="p21">
    <w:name w:val="p21"/>
    <w:basedOn w:val="a"/>
    <w:rsid w:val="006E1571"/>
    <w:pPr>
      <w:spacing w:before="100" w:beforeAutospacing="1" w:after="100" w:afterAutospacing="1"/>
    </w:pPr>
  </w:style>
  <w:style w:type="character" w:customStyle="1" w:styleId="s4">
    <w:name w:val="s4"/>
    <w:basedOn w:val="a0"/>
    <w:rsid w:val="006E1571"/>
  </w:style>
  <w:style w:type="character" w:customStyle="1" w:styleId="s5">
    <w:name w:val="s5"/>
    <w:basedOn w:val="a0"/>
    <w:rsid w:val="006E1571"/>
  </w:style>
  <w:style w:type="paragraph" w:customStyle="1" w:styleId="p12">
    <w:name w:val="p12"/>
    <w:basedOn w:val="a"/>
    <w:rsid w:val="006E1571"/>
    <w:pPr>
      <w:spacing w:before="100" w:beforeAutospacing="1" w:after="100" w:afterAutospacing="1"/>
    </w:pPr>
  </w:style>
  <w:style w:type="paragraph" w:customStyle="1" w:styleId="p11">
    <w:name w:val="p11"/>
    <w:basedOn w:val="a"/>
    <w:rsid w:val="006E1571"/>
    <w:pPr>
      <w:spacing w:before="100" w:beforeAutospacing="1" w:after="100" w:afterAutospacing="1"/>
    </w:pPr>
  </w:style>
  <w:style w:type="character" w:customStyle="1" w:styleId="s2">
    <w:name w:val="s2"/>
    <w:basedOn w:val="a0"/>
    <w:rsid w:val="006E1571"/>
  </w:style>
  <w:style w:type="table" w:styleId="af1">
    <w:name w:val="Table Grid"/>
    <w:basedOn w:val="a1"/>
    <w:rsid w:val="006E1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6E1571"/>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6E1571"/>
    <w:rPr>
      <w:sz w:val="20"/>
      <w:szCs w:val="20"/>
    </w:rPr>
  </w:style>
  <w:style w:type="character" w:styleId="af4">
    <w:name w:val="footnote reference"/>
    <w:basedOn w:val="a0"/>
    <w:uiPriority w:val="99"/>
    <w:semiHidden/>
    <w:unhideWhenUsed/>
    <w:rsid w:val="006E1571"/>
    <w:rPr>
      <w:vertAlign w:val="superscript"/>
    </w:rPr>
  </w:style>
  <w:style w:type="paragraph" w:styleId="af5">
    <w:name w:val="Title"/>
    <w:basedOn w:val="a"/>
    <w:link w:val="af6"/>
    <w:uiPriority w:val="10"/>
    <w:qFormat/>
    <w:rsid w:val="006E1571"/>
    <w:pPr>
      <w:jc w:val="center"/>
    </w:pPr>
    <w:rPr>
      <w:rFonts w:ascii="Arial" w:hAnsi="Arial" w:cs="Arial"/>
      <w:b/>
      <w:bCs/>
    </w:rPr>
  </w:style>
  <w:style w:type="character" w:customStyle="1" w:styleId="af6">
    <w:name w:val="Заголовок Знак"/>
    <w:basedOn w:val="a0"/>
    <w:link w:val="af5"/>
    <w:uiPriority w:val="10"/>
    <w:rsid w:val="006E1571"/>
    <w:rPr>
      <w:rFonts w:ascii="Arial" w:eastAsia="Times New Roman" w:hAnsi="Arial" w:cs="Arial"/>
      <w:b/>
      <w:bCs/>
      <w:sz w:val="24"/>
      <w:szCs w:val="24"/>
      <w:lang w:eastAsia="ru-RU"/>
    </w:rPr>
  </w:style>
  <w:style w:type="paragraph" w:customStyle="1" w:styleId="Standard">
    <w:name w:val="Standard"/>
    <w:rsid w:val="006E1571"/>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PreformattedText">
    <w:name w:val="Preformatted Text"/>
    <w:basedOn w:val="Standard"/>
    <w:rsid w:val="006E1571"/>
    <w:rPr>
      <w:rFonts w:ascii="Courier New" w:eastAsia="Courier New" w:hAnsi="Courier New" w:cs="Courier New"/>
      <w:sz w:val="20"/>
      <w:szCs w:val="20"/>
    </w:rPr>
  </w:style>
  <w:style w:type="numbering" w:customStyle="1" w:styleId="13">
    <w:name w:val="Нет списка1"/>
    <w:next w:val="a2"/>
    <w:uiPriority w:val="99"/>
    <w:semiHidden/>
    <w:unhideWhenUsed/>
    <w:rsid w:val="006E1571"/>
  </w:style>
  <w:style w:type="character" w:customStyle="1" w:styleId="WW8Num1z0">
    <w:name w:val="WW8Num1z0"/>
    <w:rsid w:val="006E1571"/>
  </w:style>
  <w:style w:type="character" w:customStyle="1" w:styleId="WW8Num1z1">
    <w:name w:val="WW8Num1z1"/>
    <w:rsid w:val="006E1571"/>
  </w:style>
  <w:style w:type="character" w:customStyle="1" w:styleId="WW8Num1z2">
    <w:name w:val="WW8Num1z2"/>
    <w:rsid w:val="006E1571"/>
  </w:style>
  <w:style w:type="character" w:customStyle="1" w:styleId="WW8Num1z3">
    <w:name w:val="WW8Num1z3"/>
    <w:rsid w:val="006E1571"/>
  </w:style>
  <w:style w:type="character" w:customStyle="1" w:styleId="WW8Num1z4">
    <w:name w:val="WW8Num1z4"/>
    <w:rsid w:val="006E1571"/>
  </w:style>
  <w:style w:type="character" w:customStyle="1" w:styleId="WW8Num1z5">
    <w:name w:val="WW8Num1z5"/>
    <w:rsid w:val="006E1571"/>
  </w:style>
  <w:style w:type="character" w:customStyle="1" w:styleId="WW8Num1z6">
    <w:name w:val="WW8Num1z6"/>
    <w:rsid w:val="006E1571"/>
  </w:style>
  <w:style w:type="character" w:customStyle="1" w:styleId="WW8Num1z7">
    <w:name w:val="WW8Num1z7"/>
    <w:rsid w:val="006E1571"/>
  </w:style>
  <w:style w:type="character" w:customStyle="1" w:styleId="WW8Num1z8">
    <w:name w:val="WW8Num1z8"/>
    <w:rsid w:val="006E1571"/>
  </w:style>
  <w:style w:type="character" w:customStyle="1" w:styleId="WW8Num2z0">
    <w:name w:val="WW8Num2z0"/>
    <w:rsid w:val="006E1571"/>
    <w:rPr>
      <w:spacing w:val="-4"/>
      <w:sz w:val="24"/>
      <w:szCs w:val="24"/>
    </w:rPr>
  </w:style>
  <w:style w:type="character" w:customStyle="1" w:styleId="WW8Num3z0">
    <w:name w:val="WW8Num3z0"/>
    <w:rsid w:val="006E1571"/>
    <w:rPr>
      <w:spacing w:val="-4"/>
      <w:sz w:val="24"/>
      <w:szCs w:val="24"/>
    </w:rPr>
  </w:style>
  <w:style w:type="character" w:customStyle="1" w:styleId="WW8Num4z0">
    <w:name w:val="WW8Num4z0"/>
    <w:rsid w:val="006E1571"/>
  </w:style>
  <w:style w:type="character" w:customStyle="1" w:styleId="WW8Num4z1">
    <w:name w:val="WW8Num4z1"/>
    <w:rsid w:val="006E1571"/>
  </w:style>
  <w:style w:type="character" w:customStyle="1" w:styleId="WW8Num4z2">
    <w:name w:val="WW8Num4z2"/>
    <w:rsid w:val="006E1571"/>
  </w:style>
  <w:style w:type="character" w:customStyle="1" w:styleId="WW8Num4z3">
    <w:name w:val="WW8Num4z3"/>
    <w:rsid w:val="006E1571"/>
  </w:style>
  <w:style w:type="character" w:customStyle="1" w:styleId="WW8Num4z4">
    <w:name w:val="WW8Num4z4"/>
    <w:rsid w:val="006E1571"/>
  </w:style>
  <w:style w:type="character" w:customStyle="1" w:styleId="WW8Num4z5">
    <w:name w:val="WW8Num4z5"/>
    <w:rsid w:val="006E1571"/>
  </w:style>
  <w:style w:type="character" w:customStyle="1" w:styleId="WW8Num4z6">
    <w:name w:val="WW8Num4z6"/>
    <w:rsid w:val="006E1571"/>
  </w:style>
  <w:style w:type="character" w:customStyle="1" w:styleId="WW8Num4z7">
    <w:name w:val="WW8Num4z7"/>
    <w:rsid w:val="006E1571"/>
  </w:style>
  <w:style w:type="character" w:customStyle="1" w:styleId="WW8Num4z8">
    <w:name w:val="WW8Num4z8"/>
    <w:rsid w:val="006E1571"/>
  </w:style>
  <w:style w:type="character" w:customStyle="1" w:styleId="WW8Num2z1">
    <w:name w:val="WW8Num2z1"/>
    <w:rsid w:val="006E1571"/>
  </w:style>
  <w:style w:type="character" w:customStyle="1" w:styleId="WW8Num2z2">
    <w:name w:val="WW8Num2z2"/>
    <w:rsid w:val="006E1571"/>
  </w:style>
  <w:style w:type="character" w:customStyle="1" w:styleId="WW8Num2z3">
    <w:name w:val="WW8Num2z3"/>
    <w:rsid w:val="006E1571"/>
  </w:style>
  <w:style w:type="character" w:customStyle="1" w:styleId="WW8Num2z4">
    <w:name w:val="WW8Num2z4"/>
    <w:rsid w:val="006E1571"/>
  </w:style>
  <w:style w:type="character" w:customStyle="1" w:styleId="WW8Num2z5">
    <w:name w:val="WW8Num2z5"/>
    <w:rsid w:val="006E1571"/>
  </w:style>
  <w:style w:type="character" w:customStyle="1" w:styleId="WW8Num2z6">
    <w:name w:val="WW8Num2z6"/>
    <w:rsid w:val="006E1571"/>
  </w:style>
  <w:style w:type="character" w:customStyle="1" w:styleId="WW8Num2z7">
    <w:name w:val="WW8Num2z7"/>
    <w:rsid w:val="006E1571"/>
  </w:style>
  <w:style w:type="character" w:customStyle="1" w:styleId="WW8Num2z8">
    <w:name w:val="WW8Num2z8"/>
    <w:rsid w:val="006E1571"/>
  </w:style>
  <w:style w:type="character" w:customStyle="1" w:styleId="WW8Num5z0">
    <w:name w:val="WW8Num5z0"/>
    <w:rsid w:val="006E1571"/>
  </w:style>
  <w:style w:type="character" w:customStyle="1" w:styleId="WW8Num5z1">
    <w:name w:val="WW8Num5z1"/>
    <w:rsid w:val="006E1571"/>
  </w:style>
  <w:style w:type="character" w:customStyle="1" w:styleId="WW8Num5z2">
    <w:name w:val="WW8Num5z2"/>
    <w:rsid w:val="006E1571"/>
  </w:style>
  <w:style w:type="character" w:customStyle="1" w:styleId="WW8Num5z3">
    <w:name w:val="WW8Num5z3"/>
    <w:rsid w:val="006E1571"/>
  </w:style>
  <w:style w:type="character" w:customStyle="1" w:styleId="WW8Num5z4">
    <w:name w:val="WW8Num5z4"/>
    <w:rsid w:val="006E1571"/>
  </w:style>
  <w:style w:type="character" w:customStyle="1" w:styleId="WW8Num5z5">
    <w:name w:val="WW8Num5z5"/>
    <w:rsid w:val="006E1571"/>
  </w:style>
  <w:style w:type="character" w:customStyle="1" w:styleId="WW8Num5z6">
    <w:name w:val="WW8Num5z6"/>
    <w:rsid w:val="006E1571"/>
  </w:style>
  <w:style w:type="character" w:customStyle="1" w:styleId="WW8Num5z7">
    <w:name w:val="WW8Num5z7"/>
    <w:rsid w:val="006E1571"/>
  </w:style>
  <w:style w:type="character" w:customStyle="1" w:styleId="WW8Num5z8">
    <w:name w:val="WW8Num5z8"/>
    <w:rsid w:val="006E1571"/>
  </w:style>
  <w:style w:type="character" w:customStyle="1" w:styleId="51">
    <w:name w:val="Основной шрифт абзаца5"/>
    <w:rsid w:val="006E1571"/>
  </w:style>
  <w:style w:type="character" w:customStyle="1" w:styleId="41">
    <w:name w:val="Основной шрифт абзаца4"/>
    <w:rsid w:val="006E1571"/>
  </w:style>
  <w:style w:type="character" w:customStyle="1" w:styleId="33">
    <w:name w:val="Основной шрифт абзаца3"/>
    <w:rsid w:val="006E1571"/>
  </w:style>
  <w:style w:type="character" w:customStyle="1" w:styleId="21">
    <w:name w:val="Основной шрифт абзаца2"/>
    <w:rsid w:val="006E1571"/>
  </w:style>
  <w:style w:type="character" w:customStyle="1" w:styleId="WW8Num3z1">
    <w:name w:val="WW8Num3z1"/>
    <w:rsid w:val="006E1571"/>
  </w:style>
  <w:style w:type="character" w:customStyle="1" w:styleId="WW8Num3z2">
    <w:name w:val="WW8Num3z2"/>
    <w:rsid w:val="006E1571"/>
  </w:style>
  <w:style w:type="character" w:customStyle="1" w:styleId="WW8Num3z3">
    <w:name w:val="WW8Num3z3"/>
    <w:rsid w:val="006E1571"/>
  </w:style>
  <w:style w:type="character" w:customStyle="1" w:styleId="WW8Num3z4">
    <w:name w:val="WW8Num3z4"/>
    <w:rsid w:val="006E1571"/>
  </w:style>
  <w:style w:type="character" w:customStyle="1" w:styleId="WW8Num3z5">
    <w:name w:val="WW8Num3z5"/>
    <w:rsid w:val="006E1571"/>
  </w:style>
  <w:style w:type="character" w:customStyle="1" w:styleId="WW8Num3z6">
    <w:name w:val="WW8Num3z6"/>
    <w:rsid w:val="006E1571"/>
  </w:style>
  <w:style w:type="character" w:customStyle="1" w:styleId="WW8Num3z7">
    <w:name w:val="WW8Num3z7"/>
    <w:rsid w:val="006E1571"/>
  </w:style>
  <w:style w:type="character" w:customStyle="1" w:styleId="WW8Num3z8">
    <w:name w:val="WW8Num3z8"/>
    <w:rsid w:val="006E1571"/>
  </w:style>
  <w:style w:type="character" w:customStyle="1" w:styleId="14">
    <w:name w:val="Основной шрифт абзаца1"/>
    <w:rsid w:val="006E1571"/>
  </w:style>
  <w:style w:type="character" w:customStyle="1" w:styleId="af7">
    <w:name w:val="Основной_текст Знак Знак Знак Знак Знак"/>
    <w:rsid w:val="006E1571"/>
    <w:rPr>
      <w:sz w:val="28"/>
      <w:szCs w:val="28"/>
      <w:lang w:val="ru-RU" w:eastAsia="ar-SA" w:bidi="ar-SA"/>
    </w:rPr>
  </w:style>
  <w:style w:type="character" w:styleId="af8">
    <w:name w:val="page number"/>
    <w:basedOn w:val="14"/>
    <w:rsid w:val="006E1571"/>
  </w:style>
  <w:style w:type="character" w:customStyle="1" w:styleId="af9">
    <w:name w:val="Знак Знак"/>
    <w:rsid w:val="006E1571"/>
    <w:rPr>
      <w:sz w:val="24"/>
      <w:szCs w:val="24"/>
      <w:lang w:val="ru-RU" w:eastAsia="ar-SA" w:bidi="ar-SA"/>
    </w:rPr>
  </w:style>
  <w:style w:type="character" w:customStyle="1" w:styleId="15">
    <w:name w:val="Знак Знак1"/>
    <w:rsid w:val="006E1571"/>
    <w:rPr>
      <w:rFonts w:ascii="Arial" w:hAnsi="Arial" w:cs="Arial"/>
      <w:b/>
      <w:bCs/>
      <w:kern w:val="1"/>
      <w:sz w:val="32"/>
      <w:szCs w:val="32"/>
      <w:lang w:val="ru-RU" w:eastAsia="ar-SA" w:bidi="ar-SA"/>
    </w:rPr>
  </w:style>
  <w:style w:type="character" w:customStyle="1" w:styleId="34">
    <w:name w:val="Знак Знак3"/>
    <w:rsid w:val="006E1571"/>
  </w:style>
  <w:style w:type="character" w:customStyle="1" w:styleId="22">
    <w:name w:val="Знак Знак2"/>
    <w:basedOn w:val="41"/>
    <w:rsid w:val="006E1571"/>
  </w:style>
  <w:style w:type="character" w:customStyle="1" w:styleId="16">
    <w:name w:val="Основной текст Знак1"/>
    <w:rsid w:val="006E1571"/>
  </w:style>
  <w:style w:type="paragraph" w:customStyle="1" w:styleId="17">
    <w:name w:val="Заголовок1"/>
    <w:basedOn w:val="a"/>
    <w:next w:val="ad"/>
    <w:rsid w:val="006E1571"/>
    <w:pPr>
      <w:jc w:val="center"/>
    </w:pPr>
    <w:rPr>
      <w:sz w:val="28"/>
      <w:szCs w:val="20"/>
      <w:lang w:eastAsia="ar-SA"/>
    </w:rPr>
  </w:style>
  <w:style w:type="paragraph" w:customStyle="1" w:styleId="18">
    <w:name w:val="Название1"/>
    <w:basedOn w:val="a"/>
    <w:rsid w:val="006E1571"/>
    <w:pPr>
      <w:suppressLineNumbers/>
      <w:spacing w:before="120" w:after="120"/>
    </w:pPr>
    <w:rPr>
      <w:rFonts w:cs="Mangal"/>
      <w:i/>
      <w:iCs/>
      <w:lang w:eastAsia="ar-SA"/>
    </w:rPr>
  </w:style>
  <w:style w:type="paragraph" w:customStyle="1" w:styleId="52">
    <w:name w:val="Указатель5"/>
    <w:basedOn w:val="a"/>
    <w:rsid w:val="006E1571"/>
    <w:pPr>
      <w:suppressLineNumbers/>
    </w:pPr>
    <w:rPr>
      <w:rFonts w:cs="Mangal"/>
      <w:lang w:eastAsia="ar-SA"/>
    </w:rPr>
  </w:style>
  <w:style w:type="paragraph" w:customStyle="1" w:styleId="42">
    <w:name w:val="Название объекта4"/>
    <w:basedOn w:val="a"/>
    <w:rsid w:val="006E1571"/>
    <w:pPr>
      <w:suppressLineNumbers/>
      <w:spacing w:before="120" w:after="120"/>
    </w:pPr>
    <w:rPr>
      <w:rFonts w:cs="Mangal"/>
      <w:i/>
      <w:iCs/>
      <w:lang w:eastAsia="ar-SA"/>
    </w:rPr>
  </w:style>
  <w:style w:type="paragraph" w:customStyle="1" w:styleId="43">
    <w:name w:val="Указатель4"/>
    <w:basedOn w:val="a"/>
    <w:rsid w:val="006E1571"/>
    <w:pPr>
      <w:suppressLineNumbers/>
    </w:pPr>
    <w:rPr>
      <w:rFonts w:cs="Mangal"/>
      <w:lang w:eastAsia="ar-SA"/>
    </w:rPr>
  </w:style>
  <w:style w:type="paragraph" w:customStyle="1" w:styleId="35">
    <w:name w:val="Название объекта3"/>
    <w:basedOn w:val="a"/>
    <w:rsid w:val="006E1571"/>
    <w:pPr>
      <w:suppressLineNumbers/>
      <w:spacing w:before="120" w:after="120"/>
    </w:pPr>
    <w:rPr>
      <w:rFonts w:cs="Mangal"/>
      <w:i/>
      <w:iCs/>
      <w:lang w:eastAsia="ar-SA"/>
    </w:rPr>
  </w:style>
  <w:style w:type="paragraph" w:customStyle="1" w:styleId="36">
    <w:name w:val="Указатель3"/>
    <w:basedOn w:val="a"/>
    <w:rsid w:val="006E1571"/>
    <w:pPr>
      <w:suppressLineNumbers/>
    </w:pPr>
    <w:rPr>
      <w:rFonts w:cs="Mangal"/>
      <w:lang w:eastAsia="ar-SA"/>
    </w:rPr>
  </w:style>
  <w:style w:type="paragraph" w:customStyle="1" w:styleId="23">
    <w:name w:val="Название объекта2"/>
    <w:basedOn w:val="a"/>
    <w:rsid w:val="006E1571"/>
    <w:pPr>
      <w:suppressLineNumbers/>
      <w:spacing w:before="120" w:after="120"/>
    </w:pPr>
    <w:rPr>
      <w:rFonts w:cs="Mangal"/>
      <w:i/>
      <w:iCs/>
      <w:lang w:eastAsia="ar-SA"/>
    </w:rPr>
  </w:style>
  <w:style w:type="paragraph" w:customStyle="1" w:styleId="24">
    <w:name w:val="Указатель2"/>
    <w:basedOn w:val="a"/>
    <w:rsid w:val="006E1571"/>
    <w:pPr>
      <w:suppressLineNumbers/>
    </w:pPr>
    <w:rPr>
      <w:rFonts w:cs="Mangal"/>
      <w:lang w:eastAsia="ar-SA"/>
    </w:rPr>
  </w:style>
  <w:style w:type="paragraph" w:customStyle="1" w:styleId="19">
    <w:name w:val="Название объекта1"/>
    <w:basedOn w:val="a"/>
    <w:rsid w:val="006E1571"/>
    <w:pPr>
      <w:suppressLineNumbers/>
      <w:spacing w:before="120" w:after="120"/>
    </w:pPr>
    <w:rPr>
      <w:rFonts w:cs="Mangal"/>
      <w:i/>
      <w:iCs/>
      <w:lang w:eastAsia="ar-SA"/>
    </w:rPr>
  </w:style>
  <w:style w:type="paragraph" w:customStyle="1" w:styleId="1a">
    <w:name w:val="Указатель1"/>
    <w:basedOn w:val="a"/>
    <w:rsid w:val="006E1571"/>
    <w:pPr>
      <w:suppressLineNumbers/>
    </w:pPr>
    <w:rPr>
      <w:rFonts w:cs="Mangal"/>
      <w:lang w:eastAsia="ar-SA"/>
    </w:rPr>
  </w:style>
  <w:style w:type="paragraph" w:customStyle="1" w:styleId="afa">
    <w:name w:val="Основной_текст Знак Знак Знак Знак"/>
    <w:basedOn w:val="a"/>
    <w:rsid w:val="006E1571"/>
    <w:pPr>
      <w:widowControl w:val="0"/>
      <w:ind w:firstLine="567"/>
      <w:jc w:val="both"/>
    </w:pPr>
    <w:rPr>
      <w:sz w:val="28"/>
      <w:szCs w:val="28"/>
      <w:lang w:eastAsia="ar-SA"/>
    </w:rPr>
  </w:style>
  <w:style w:type="paragraph" w:customStyle="1" w:styleId="afb">
    <w:name w:val="Закон_статья"/>
    <w:basedOn w:val="afa"/>
    <w:next w:val="afa"/>
    <w:rsid w:val="006E1571"/>
    <w:pPr>
      <w:tabs>
        <w:tab w:val="left" w:pos="2268"/>
      </w:tabs>
      <w:autoSpaceDE w:val="0"/>
      <w:ind w:left="2268" w:hanging="1701"/>
    </w:pPr>
    <w:rPr>
      <w:b/>
    </w:rPr>
  </w:style>
  <w:style w:type="paragraph" w:customStyle="1" w:styleId="afc">
    <w:name w:val="Основной_текст"/>
    <w:basedOn w:val="a"/>
    <w:rsid w:val="006E1571"/>
    <w:pPr>
      <w:widowControl w:val="0"/>
      <w:ind w:firstLine="567"/>
      <w:jc w:val="both"/>
    </w:pPr>
    <w:rPr>
      <w:sz w:val="28"/>
      <w:szCs w:val="28"/>
      <w:lang w:eastAsia="ar-SA"/>
    </w:rPr>
  </w:style>
  <w:style w:type="paragraph" w:styleId="afd">
    <w:name w:val="footer"/>
    <w:basedOn w:val="a"/>
    <w:link w:val="afe"/>
    <w:rsid w:val="006E1571"/>
    <w:pPr>
      <w:tabs>
        <w:tab w:val="center" w:pos="4677"/>
        <w:tab w:val="right" w:pos="9355"/>
      </w:tabs>
    </w:pPr>
    <w:rPr>
      <w:lang w:eastAsia="ar-SA"/>
    </w:rPr>
  </w:style>
  <w:style w:type="character" w:customStyle="1" w:styleId="afe">
    <w:name w:val="Нижний колонтитул Знак"/>
    <w:basedOn w:val="a0"/>
    <w:link w:val="afd"/>
    <w:rsid w:val="006E1571"/>
    <w:rPr>
      <w:rFonts w:ascii="Times New Roman" w:eastAsia="Times New Roman" w:hAnsi="Times New Roman" w:cs="Times New Roman"/>
      <w:sz w:val="24"/>
      <w:szCs w:val="24"/>
      <w:lang w:eastAsia="ar-SA"/>
    </w:rPr>
  </w:style>
  <w:style w:type="paragraph" w:customStyle="1" w:styleId="--">
    <w:name w:val="Наименование ПСТ-Гл-Разд"/>
    <w:basedOn w:val="a"/>
    <w:next w:val="a"/>
    <w:rsid w:val="006E1571"/>
    <w:pPr>
      <w:widowControl w:val="0"/>
      <w:jc w:val="center"/>
    </w:pPr>
    <w:rPr>
      <w:b/>
      <w:sz w:val="28"/>
      <w:szCs w:val="28"/>
      <w:lang w:eastAsia="ar-SA"/>
    </w:rPr>
  </w:style>
  <w:style w:type="paragraph" w:styleId="aff">
    <w:name w:val="header"/>
    <w:basedOn w:val="a"/>
    <w:link w:val="aff0"/>
    <w:rsid w:val="006E1571"/>
    <w:pPr>
      <w:tabs>
        <w:tab w:val="center" w:pos="4677"/>
        <w:tab w:val="right" w:pos="9355"/>
      </w:tabs>
    </w:pPr>
    <w:rPr>
      <w:lang w:eastAsia="ar-SA"/>
    </w:rPr>
  </w:style>
  <w:style w:type="character" w:customStyle="1" w:styleId="aff0">
    <w:name w:val="Верхний колонтитул Знак"/>
    <w:basedOn w:val="a0"/>
    <w:link w:val="aff"/>
    <w:rsid w:val="006E1571"/>
    <w:rPr>
      <w:rFonts w:ascii="Times New Roman" w:eastAsia="Times New Roman" w:hAnsi="Times New Roman" w:cs="Times New Roman"/>
      <w:sz w:val="24"/>
      <w:szCs w:val="24"/>
      <w:lang w:eastAsia="ar-SA"/>
    </w:rPr>
  </w:style>
  <w:style w:type="paragraph" w:customStyle="1" w:styleId="aff1">
    <w:name w:val="Основной_текст Знак"/>
    <w:basedOn w:val="a"/>
    <w:rsid w:val="006E1571"/>
    <w:pPr>
      <w:widowControl w:val="0"/>
      <w:ind w:firstLine="567"/>
      <w:jc w:val="both"/>
    </w:pPr>
    <w:rPr>
      <w:sz w:val="28"/>
      <w:szCs w:val="28"/>
      <w:lang w:eastAsia="ar-SA"/>
    </w:rPr>
  </w:style>
  <w:style w:type="paragraph" w:customStyle="1" w:styleId="1b">
    <w:name w:val="Знак Знак1 Знак"/>
    <w:basedOn w:val="a"/>
    <w:rsid w:val="006E1571"/>
    <w:pPr>
      <w:spacing w:before="280" w:after="280"/>
    </w:pPr>
    <w:rPr>
      <w:rFonts w:ascii="Tahoma" w:hAnsi="Tahoma" w:cs="Tahoma"/>
      <w:sz w:val="20"/>
      <w:szCs w:val="20"/>
      <w:lang w:val="en-US" w:eastAsia="ar-SA"/>
    </w:rPr>
  </w:style>
  <w:style w:type="paragraph" w:customStyle="1" w:styleId="aff2">
    <w:name w:val="Знак Знак Знак Знак Знак Знак Знак Знак Знак"/>
    <w:basedOn w:val="a"/>
    <w:rsid w:val="006E1571"/>
    <w:rPr>
      <w:rFonts w:ascii="Verdana" w:hAnsi="Verdana" w:cs="Verdana"/>
      <w:sz w:val="20"/>
      <w:szCs w:val="20"/>
      <w:lang w:val="en-US" w:eastAsia="ar-SA"/>
    </w:rPr>
  </w:style>
  <w:style w:type="paragraph" w:customStyle="1" w:styleId="25">
    <w:name w:val="2 Знак Знак Знак Знак"/>
    <w:basedOn w:val="a"/>
    <w:rsid w:val="006E1571"/>
    <w:pPr>
      <w:spacing w:after="160" w:line="240" w:lineRule="exact"/>
    </w:pPr>
    <w:rPr>
      <w:rFonts w:ascii="Verdana" w:hAnsi="Verdana" w:cs="Verdana"/>
      <w:sz w:val="20"/>
      <w:szCs w:val="20"/>
      <w:lang w:val="en-US" w:eastAsia="ar-SA"/>
    </w:rPr>
  </w:style>
  <w:style w:type="paragraph" w:customStyle="1" w:styleId="aff3">
    <w:name w:val="текст_зкн"/>
    <w:rsid w:val="006E1571"/>
    <w:pPr>
      <w:widowControl w:val="0"/>
      <w:suppressAutoHyphens/>
      <w:spacing w:after="0" w:line="240" w:lineRule="auto"/>
      <w:ind w:firstLine="709"/>
      <w:jc w:val="both"/>
    </w:pPr>
    <w:rPr>
      <w:rFonts w:ascii="Times New Roman" w:eastAsia="Times New Roman" w:hAnsi="Times New Roman" w:cs="Courier New"/>
      <w:sz w:val="28"/>
      <w:szCs w:val="26"/>
      <w:lang w:eastAsia="ar-SA"/>
    </w:rPr>
  </w:style>
  <w:style w:type="paragraph" w:customStyle="1" w:styleId="aff4">
    <w:name w:val="статья_зкн"/>
    <w:next w:val="aff3"/>
    <w:rsid w:val="006E1571"/>
    <w:pPr>
      <w:widowControl w:val="0"/>
      <w:tabs>
        <w:tab w:val="left" w:pos="2410"/>
      </w:tabs>
      <w:suppressAutoHyphens/>
      <w:spacing w:after="0" w:line="240" w:lineRule="auto"/>
      <w:ind w:left="2410" w:hanging="1701"/>
      <w:jc w:val="both"/>
    </w:pPr>
    <w:rPr>
      <w:rFonts w:ascii="Times New Roman" w:eastAsia="Times New Roman" w:hAnsi="Times New Roman" w:cs="Courier New"/>
      <w:b/>
      <w:sz w:val="28"/>
      <w:szCs w:val="26"/>
      <w:lang w:eastAsia="ar-SA"/>
    </w:rPr>
  </w:style>
  <w:style w:type="paragraph" w:customStyle="1" w:styleId="310">
    <w:name w:val="Основной текст 31"/>
    <w:basedOn w:val="a"/>
    <w:rsid w:val="006E1571"/>
    <w:pPr>
      <w:spacing w:after="120"/>
    </w:pPr>
    <w:rPr>
      <w:sz w:val="16"/>
      <w:szCs w:val="16"/>
      <w:lang w:eastAsia="ar-SA"/>
    </w:rPr>
  </w:style>
  <w:style w:type="paragraph" w:styleId="aff5">
    <w:name w:val="Subtitle"/>
    <w:basedOn w:val="a"/>
    <w:next w:val="ad"/>
    <w:link w:val="aff6"/>
    <w:qFormat/>
    <w:rsid w:val="006E1571"/>
    <w:rPr>
      <w:sz w:val="28"/>
      <w:szCs w:val="20"/>
      <w:lang w:eastAsia="ar-SA"/>
    </w:rPr>
  </w:style>
  <w:style w:type="character" w:customStyle="1" w:styleId="aff6">
    <w:name w:val="Подзаголовок Знак"/>
    <w:basedOn w:val="a0"/>
    <w:link w:val="aff5"/>
    <w:rsid w:val="006E1571"/>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rsid w:val="006E1571"/>
    <w:pPr>
      <w:ind w:firstLine="708"/>
    </w:pPr>
    <w:rPr>
      <w:sz w:val="28"/>
      <w:szCs w:val="20"/>
      <w:lang w:eastAsia="ar-SA"/>
    </w:rPr>
  </w:style>
  <w:style w:type="paragraph" w:customStyle="1" w:styleId="211">
    <w:name w:val="Основной текст 21"/>
    <w:basedOn w:val="a"/>
    <w:rsid w:val="006E1571"/>
    <w:pPr>
      <w:shd w:val="clear" w:color="auto" w:fill="FFFFFF"/>
    </w:pPr>
    <w:rPr>
      <w:color w:val="000000"/>
      <w:sz w:val="28"/>
      <w:szCs w:val="20"/>
      <w:lang w:eastAsia="ar-SA"/>
    </w:rPr>
  </w:style>
  <w:style w:type="paragraph" w:customStyle="1" w:styleId="aff7">
    <w:name w:val="Содержимое таблицы"/>
    <w:basedOn w:val="a"/>
    <w:rsid w:val="006E1571"/>
    <w:pPr>
      <w:suppressLineNumbers/>
    </w:pPr>
    <w:rPr>
      <w:lang w:eastAsia="ar-SA"/>
    </w:rPr>
  </w:style>
  <w:style w:type="paragraph" w:customStyle="1" w:styleId="aff8">
    <w:name w:val="Заголовок таблицы"/>
    <w:basedOn w:val="aff7"/>
    <w:rsid w:val="006E1571"/>
    <w:pPr>
      <w:jc w:val="center"/>
    </w:pPr>
    <w:rPr>
      <w:b/>
      <w:bCs/>
    </w:rPr>
  </w:style>
  <w:style w:type="paragraph" w:customStyle="1" w:styleId="aff9">
    <w:name w:val="Содержимое врезки"/>
    <w:basedOn w:val="a"/>
    <w:rsid w:val="006E1571"/>
    <w:rPr>
      <w:lang w:eastAsia="ar-SA"/>
    </w:rPr>
  </w:style>
  <w:style w:type="paragraph" w:customStyle="1" w:styleId="1c">
    <w:name w:val="Обычный1"/>
    <w:rsid w:val="006E1571"/>
    <w:pPr>
      <w:widowControl w:val="0"/>
      <w:suppressAutoHyphens/>
      <w:spacing w:after="0" w:line="240" w:lineRule="auto"/>
    </w:pPr>
    <w:rPr>
      <w:rFonts w:ascii="Arial" w:eastAsia="Arial Unicode MS" w:hAnsi="Arial" w:cs="Mangal"/>
      <w:color w:val="00000A"/>
      <w:sz w:val="21"/>
      <w:szCs w:val="24"/>
      <w:lang w:eastAsia="hi-IN" w:bidi="hi-IN"/>
    </w:rPr>
  </w:style>
  <w:style w:type="paragraph" w:customStyle="1" w:styleId="1d">
    <w:name w:val="Основной текст1"/>
    <w:basedOn w:val="1c"/>
    <w:rsid w:val="006E1571"/>
    <w:pPr>
      <w:widowControl/>
      <w:spacing w:after="120" w:line="288" w:lineRule="auto"/>
    </w:pPr>
  </w:style>
  <w:style w:type="paragraph" w:customStyle="1" w:styleId="220">
    <w:name w:val="Основной текст с отступом 22"/>
    <w:basedOn w:val="a"/>
    <w:rsid w:val="006E1571"/>
    <w:pPr>
      <w:spacing w:after="120" w:line="480" w:lineRule="auto"/>
      <w:ind w:left="283"/>
    </w:pPr>
    <w:rPr>
      <w:sz w:val="20"/>
      <w:szCs w:val="20"/>
      <w:lang w:eastAsia="ar-SA"/>
    </w:rPr>
  </w:style>
  <w:style w:type="character" w:styleId="affa">
    <w:name w:val="FollowedHyperlink"/>
    <w:basedOn w:val="a0"/>
    <w:uiPriority w:val="99"/>
    <w:semiHidden/>
    <w:unhideWhenUsed/>
    <w:rsid w:val="006E1571"/>
    <w:rPr>
      <w:color w:val="954F72" w:themeColor="followedHyperlink"/>
      <w:u w:val="single"/>
    </w:rPr>
  </w:style>
  <w:style w:type="paragraph" w:customStyle="1" w:styleId="msonormal0">
    <w:name w:val="msonormal"/>
    <w:basedOn w:val="a"/>
    <w:rsid w:val="006E1571"/>
    <w:pPr>
      <w:spacing w:before="100" w:beforeAutospacing="1" w:after="100" w:afterAutospacing="1"/>
    </w:pPr>
  </w:style>
  <w:style w:type="paragraph" w:styleId="26">
    <w:name w:val="Body Text 2"/>
    <w:basedOn w:val="a"/>
    <w:link w:val="27"/>
    <w:semiHidden/>
    <w:unhideWhenUsed/>
    <w:rsid w:val="006E1571"/>
    <w:pPr>
      <w:shd w:val="clear" w:color="auto" w:fill="FFFFFF"/>
    </w:pPr>
    <w:rPr>
      <w:color w:val="000000"/>
      <w:sz w:val="28"/>
      <w:szCs w:val="20"/>
    </w:rPr>
  </w:style>
  <w:style w:type="character" w:customStyle="1" w:styleId="27">
    <w:name w:val="Основной текст 2 Знак"/>
    <w:basedOn w:val="a0"/>
    <w:link w:val="26"/>
    <w:semiHidden/>
    <w:rsid w:val="006E1571"/>
    <w:rPr>
      <w:rFonts w:ascii="Times New Roman" w:eastAsia="Times New Roman" w:hAnsi="Times New Roman" w:cs="Times New Roman"/>
      <w:color w:val="000000"/>
      <w:sz w:val="28"/>
      <w:szCs w:val="20"/>
      <w:shd w:val="clear" w:color="auto" w:fill="FFFFFF"/>
      <w:lang w:eastAsia="ru-RU"/>
    </w:rPr>
  </w:style>
  <w:style w:type="paragraph" w:styleId="28">
    <w:name w:val="Body Text Indent 2"/>
    <w:basedOn w:val="a"/>
    <w:link w:val="29"/>
    <w:semiHidden/>
    <w:unhideWhenUsed/>
    <w:rsid w:val="006E1571"/>
    <w:pPr>
      <w:ind w:firstLine="708"/>
    </w:pPr>
    <w:rPr>
      <w:sz w:val="28"/>
      <w:szCs w:val="20"/>
    </w:rPr>
  </w:style>
  <w:style w:type="character" w:customStyle="1" w:styleId="29">
    <w:name w:val="Основной текст с отступом 2 Знак"/>
    <w:basedOn w:val="a0"/>
    <w:link w:val="28"/>
    <w:semiHidden/>
    <w:rsid w:val="006E1571"/>
    <w:rPr>
      <w:rFonts w:ascii="Times New Roman" w:eastAsia="Times New Roman" w:hAnsi="Times New Roman" w:cs="Times New Roman"/>
      <w:sz w:val="28"/>
      <w:szCs w:val="20"/>
      <w:lang w:eastAsia="ru-RU"/>
    </w:rPr>
  </w:style>
  <w:style w:type="paragraph" w:customStyle="1" w:styleId="ConsTitle">
    <w:name w:val="ConsTitle"/>
    <w:rsid w:val="006E1571"/>
    <w:pPr>
      <w:widowControl w:val="0"/>
      <w:tabs>
        <w:tab w:val="left" w:pos="360"/>
      </w:tabs>
      <w:suppressAutoHyphens/>
      <w:spacing w:after="0" w:line="240" w:lineRule="auto"/>
    </w:pPr>
    <w:rPr>
      <w:rFonts w:ascii="Arial" w:eastAsia="Times New Roman" w:hAnsi="Arial" w:cs="Arial"/>
      <w:b/>
      <w:sz w:val="16"/>
      <w:szCs w:val="20"/>
      <w:lang w:eastAsia="ar-SA"/>
    </w:rPr>
  </w:style>
  <w:style w:type="paragraph" w:customStyle="1" w:styleId="affb">
    <w:name w:val="Центрированный (таблица)"/>
    <w:basedOn w:val="a"/>
    <w:next w:val="a"/>
    <w:uiPriority w:val="99"/>
    <w:rsid w:val="006E1571"/>
    <w:pPr>
      <w:widowControl w:val="0"/>
      <w:autoSpaceDE w:val="0"/>
      <w:autoSpaceDN w:val="0"/>
      <w:adjustRightInd w:val="0"/>
      <w:jc w:val="center"/>
    </w:pPr>
    <w:rPr>
      <w:rFonts w:ascii="Arial" w:hAnsi="Arial"/>
    </w:rPr>
  </w:style>
  <w:style w:type="character" w:customStyle="1" w:styleId="affc">
    <w:name w:val="Гипертекстовая ссылка"/>
    <w:uiPriority w:val="99"/>
    <w:rsid w:val="006E1571"/>
    <w:rPr>
      <w:color w:val="106BBE"/>
    </w:rPr>
  </w:style>
  <w:style w:type="character" w:customStyle="1" w:styleId="affd">
    <w:name w:val="Сравнение редакций. Добавленный фрагмент"/>
    <w:uiPriority w:val="99"/>
    <w:rsid w:val="006E1571"/>
    <w:rPr>
      <w:color w:val="000000"/>
      <w:shd w:val="clear" w:color="auto" w:fill="C1D7FF"/>
    </w:rPr>
  </w:style>
  <w:style w:type="character" w:customStyle="1" w:styleId="affe">
    <w:name w:val="Цветовое выделение для Нормальный"/>
    <w:uiPriority w:val="99"/>
    <w:rsid w:val="006E1571"/>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613C971C7AC2008917665CB060C5FB9502CD5B606653D6C0D9CBD141O0Z7J" TargetMode="External"/><Relationship Id="rId13" Type="http://schemas.openxmlformats.org/officeDocument/2006/relationships/hyperlink" Target="consultantplus://offline/ref=EC58774DF194B937FB48BBAEE6BCE99DFBED7B078850539786D7164280857B39721F0B15050DEC9FBB58C3r8gCJ" TargetMode="External"/><Relationship Id="rId18" Type="http://schemas.openxmlformats.org/officeDocument/2006/relationships/hyperlink" Target="consultantplus://offline/ref=EC58774DF194B937FB48BBAEE6BCE99DFBED7B078850539786D7164280857B39721F0B15050DEC9FBB58C4r8g0J" TargetMode="External"/><Relationship Id="rId26" Type="http://schemas.openxmlformats.org/officeDocument/2006/relationships/hyperlink" Target="consultantplus://offline/ref=00517DDEFB890F4F16889619D41537F3E7C3C60B8DFAD73016C0D0C8AF6A3E5350653F6EC4EC7A0489A9CAqBM1L" TargetMode="External"/><Relationship Id="rId3" Type="http://schemas.openxmlformats.org/officeDocument/2006/relationships/settings" Target="settings.xml"/><Relationship Id="rId21" Type="http://schemas.openxmlformats.org/officeDocument/2006/relationships/hyperlink" Target="consultantplus://offline/ref=00517DDEFB890F4F16889619D41537F3E7C3C60B8DFAD73016C0D0C8AF6A3E5350653F6EC4EC7A0489A9CAqBMDL" TargetMode="External"/><Relationship Id="rId34" Type="http://schemas.openxmlformats.org/officeDocument/2006/relationships/hyperlink" Target="consultantplus://offline/ref=937B387897F071521BBC618F3CC8E303C797CF36267F2D7D104CC84C3B0B6482C9E04F57642DAC7D174E4528XEN" TargetMode="External"/><Relationship Id="rId7" Type="http://schemas.openxmlformats.org/officeDocument/2006/relationships/hyperlink" Target="consultantplus://offline/ref=01613C971C7AC2008917665CB060C5FB9502CD5D6C6653D6C0D9CBD141O0Z7J" TargetMode="External"/><Relationship Id="rId12" Type="http://schemas.openxmlformats.org/officeDocument/2006/relationships/hyperlink" Target="consultantplus://offline/ref=EC58774DF194B937FB48BBAEE6BCE99DFBED7B078850539786D7164280857B39721F0B15050DEC9FBB58C4r8g0J" TargetMode="External"/><Relationship Id="rId17" Type="http://schemas.openxmlformats.org/officeDocument/2006/relationships/hyperlink" Target="consultantplus://offline/ref=1D63230CF34B039BD0049473843BDB703AD8070692943E1A47E6082DB074EEBACF934FF48ADB6C8362FBD965x3J" TargetMode="External"/><Relationship Id="rId25" Type="http://schemas.openxmlformats.org/officeDocument/2006/relationships/hyperlink" Target="consultantplus://offline/ref=00517DDEFB890F4F16889619D41537F3E7C3C60B8DFAD73016C0D0C8AF6A3E5350653F6EC4EC7A0489A9CAqBM1L" TargetMode="External"/><Relationship Id="rId33" Type="http://schemas.openxmlformats.org/officeDocument/2006/relationships/hyperlink" Target="consultantplus://offline/ref=937B387897F071521BBC618F3CC8E303C797CF36267F2D7D104CC84C3B0B6482C9E04F57642DAC7D174E4528XF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63230CF34B039BD0049473843BDB703AD8070692943E1A47E6082DB074EEBACF934FF48ADB6C8362FBD965x2J" TargetMode="External"/><Relationship Id="rId20" Type="http://schemas.openxmlformats.org/officeDocument/2006/relationships/hyperlink" Target="consultantplus://offline/ref=00517DDEFB890F4F16889619D41537F3E7C3C60B8DFAD73016C0D0C8AF6A3E5350653F6EC4EC7A0489A9CDqBMDL" TargetMode="External"/><Relationship Id="rId29" Type="http://schemas.openxmlformats.org/officeDocument/2006/relationships/hyperlink" Target="consultantplus://offline/ref=937B387897F071521BBC7F822AA4B409C19D973B2C7E2F2B4F1393116C20X2N"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01613C971C7AC2008917665CB060C5FB9502CD5D6C6653D6C0D9CBD141O0Z7J" TargetMode="External"/><Relationship Id="rId24" Type="http://schemas.openxmlformats.org/officeDocument/2006/relationships/hyperlink" Target="consultantplus://offline/ref=00517DDEFB890F4F16889619D41537F3E7C3C60B8DFAD73016C0D0C8AF6A3E5350653F6EC4EC7A0489A9CFqBMCL" TargetMode="External"/><Relationship Id="rId32" Type="http://schemas.openxmlformats.org/officeDocument/2006/relationships/hyperlink" Target="consultantplus://offline/ref=937B387897F071521BBC618F3CC8E303C797CF36267F2D7D104CC84C3B0B6482C9E04F57642DAC7D174E4528X0N"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1D63230CF34B039BD0049473843BDB703AD8070692943E1A47E6082DB074EEBACF934FF48ADB6C8362FBDF65x5J" TargetMode="External"/><Relationship Id="rId23" Type="http://schemas.openxmlformats.org/officeDocument/2006/relationships/hyperlink" Target="consultantplus://offline/ref=00517DDEFB890F4F16889619D41537F3E7C3C60B8DFAD73016C0D0C8AF6A3E5350653F6EC4EC7A0489A9CFqBMDL" TargetMode="External"/><Relationship Id="rId28" Type="http://schemas.openxmlformats.org/officeDocument/2006/relationships/hyperlink" Target="consultantplus://offline/ref=937B387897F071521BBC618F3CC8E303C797CF36267F2D7D104CC84C3B0B6482C9E04F57642DAC7D174E4428XFN" TargetMode="External"/><Relationship Id="rId36" Type="http://schemas.openxmlformats.org/officeDocument/2006/relationships/hyperlink" Target="consultantplus://offline/ref=937B387897F071521BBC618F3CC8E303C797CF36267F2678164CC84C3B0B6482C9E04F57642DAC7D174E4128XFN" TargetMode="External"/><Relationship Id="rId10" Type="http://schemas.openxmlformats.org/officeDocument/2006/relationships/hyperlink" Target="consultantplus://offline/ref=01613C971C7AC2008917665CB060C5FB9502CD5D6C6453D6C0D9CBD141O0Z7J" TargetMode="External"/><Relationship Id="rId19" Type="http://schemas.openxmlformats.org/officeDocument/2006/relationships/hyperlink" Target="consultantplus://offline/ref=00517DDEFB890F4F16889619D41537F3E7C3C60B8DFAD73016C0D0C8AF6A3E5350653F6EC4EC7A0489A9CFqBM3L" TargetMode="External"/><Relationship Id="rId31" Type="http://schemas.openxmlformats.org/officeDocument/2006/relationships/hyperlink" Target="consultantplus://offline/ref=937B387897F071521BBC618F3CC8E303C797CF36267F2D7D104CC84C3B0B6482C9E04F57642DAC7D174E4528X1N" TargetMode="External"/><Relationship Id="rId4" Type="http://schemas.openxmlformats.org/officeDocument/2006/relationships/webSettings" Target="webSettings.xml"/><Relationship Id="rId9" Type="http://schemas.openxmlformats.org/officeDocument/2006/relationships/hyperlink" Target="consultantplus://offline/ref=01613C971C7AC2008917665CB060C5FB9502CE54616053D6C0D9CBD141O0Z7J" TargetMode="External"/><Relationship Id="rId14" Type="http://schemas.openxmlformats.org/officeDocument/2006/relationships/hyperlink" Target="consultantplus://offline/ref=EC58774DF194B937FB48BBAEE6BCE99DFBED7B078850539786D7164280857B39721F0B15050DEC9FBB58C3r8gCJ" TargetMode="External"/><Relationship Id="rId22" Type="http://schemas.openxmlformats.org/officeDocument/2006/relationships/hyperlink" Target="consultantplus://offline/ref=00517DDEFB890F4F16889619D41537F3E7C3C60B8DFAD73016C0D0C8AF6A3E5350653F6EC4EC7A0489A9CFqBM2L" TargetMode="External"/><Relationship Id="rId27" Type="http://schemas.openxmlformats.org/officeDocument/2006/relationships/hyperlink" Target="consultantplus://offline/ref=248602309E40548CA440C9A5BFE316E3CDC9A79229806247E70229605E1E620D638F935686C83C6D355534u9S3L" TargetMode="External"/><Relationship Id="rId30" Type="http://schemas.openxmlformats.org/officeDocument/2006/relationships/hyperlink" Target="consultantplus://offline/ref=937B387897F071521BBC618F3CC8E303C797CF36267F2D7D104CC84C3B0B6482C9E04F57642DAC7D174E4628XEN" TargetMode="External"/><Relationship Id="rId35" Type="http://schemas.openxmlformats.org/officeDocument/2006/relationships/hyperlink" Target="consultantplus://offline/ref=937B387897F071521BBC618F3CC8E303C797CF36267F2D7D104CC84C3B0B6482C9E04F57642DAC7D174E4728X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10716</Words>
  <Characters>61085</Characters>
  <Application>Microsoft Office Word</Application>
  <DocSecurity>0</DocSecurity>
  <Lines>509</Lines>
  <Paragraphs>143</Paragraphs>
  <ScaleCrop>false</ScaleCrop>
  <Company/>
  <LinksUpToDate>false</LinksUpToDate>
  <CharactersWithSpaces>71658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2018-12-07T07:54:00Z</dcterms:created>
  <dcterms:modified xsi:type="dcterms:W3CDTF">2018-12-07T08:30:00Z</dcterms:modified>
</cp:coreProperties>
</file>