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74"/>
        <w:tblW w:w="1027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4"/>
        <w:gridCol w:w="1558"/>
        <w:gridCol w:w="4394"/>
      </w:tblGrid>
      <w:tr w:rsidR="00F11E02" w:rsidRPr="003B1B59" w:rsidTr="001F7FDF">
        <w:tc>
          <w:tcPr>
            <w:tcW w:w="4324" w:type="dxa"/>
            <w:tcBorders>
              <w:top w:val="nil"/>
              <w:left w:val="nil"/>
              <w:bottom w:val="single" w:sz="12" w:space="0" w:color="auto"/>
              <w:right w:val="nil"/>
            </w:tcBorders>
          </w:tcPr>
          <w:p w:rsidR="00F11E02" w:rsidRPr="00610E1E" w:rsidRDefault="00F11E02" w:rsidP="001F7FDF">
            <w:pPr>
              <w:pStyle w:val="5"/>
              <w:spacing w:before="0"/>
              <w:ind w:left="142"/>
              <w:rPr>
                <w:i w:val="0"/>
                <w:szCs w:val="24"/>
                <w:lang w:eastAsia="en-US"/>
              </w:rPr>
            </w:pPr>
            <w:r w:rsidRPr="00610E1E">
              <w:rPr>
                <w:szCs w:val="24"/>
                <w:lang w:eastAsia="en-US"/>
              </w:rPr>
              <w:t>РЕСПУБЛИКА АДЫГЕЯ</w:t>
            </w:r>
          </w:p>
          <w:p w:rsidR="00F11E02" w:rsidRPr="00610E1E" w:rsidRDefault="00F11E02" w:rsidP="001F7FDF">
            <w:pPr>
              <w:ind w:left="-709"/>
              <w:jc w:val="center"/>
              <w:rPr>
                <w:b/>
                <w:i/>
                <w:lang w:eastAsia="en-US"/>
              </w:rPr>
            </w:pPr>
            <w:r w:rsidRPr="00610E1E">
              <w:rPr>
                <w:b/>
                <w:i/>
                <w:lang w:eastAsia="en-US"/>
              </w:rPr>
              <w:t>Муниципальное образование</w:t>
            </w:r>
          </w:p>
          <w:p w:rsidR="00F11E02" w:rsidRPr="00610E1E" w:rsidRDefault="00F11E02" w:rsidP="001F7FDF">
            <w:pPr>
              <w:pStyle w:val="20"/>
              <w:spacing w:line="276" w:lineRule="auto"/>
              <w:rPr>
                <w:b/>
                <w:bCs/>
                <w:i/>
                <w:iCs/>
                <w:sz w:val="24"/>
                <w:szCs w:val="24"/>
                <w:lang w:eastAsia="en-US"/>
              </w:rPr>
            </w:pPr>
            <w:r w:rsidRPr="00610E1E">
              <w:rPr>
                <w:sz w:val="24"/>
                <w:szCs w:val="24"/>
                <w:lang w:eastAsia="en-US"/>
              </w:rPr>
              <w:t>«</w:t>
            </w:r>
            <w:proofErr w:type="spellStart"/>
            <w:r w:rsidRPr="00610E1E">
              <w:rPr>
                <w:sz w:val="24"/>
                <w:szCs w:val="24"/>
                <w:lang w:eastAsia="en-US"/>
              </w:rPr>
              <w:t>Хатажукайское</w:t>
            </w:r>
            <w:proofErr w:type="spellEnd"/>
            <w:r w:rsidRPr="00610E1E">
              <w:rPr>
                <w:sz w:val="24"/>
                <w:szCs w:val="24"/>
                <w:lang w:eastAsia="en-US"/>
              </w:rPr>
              <w:t xml:space="preserve"> сельское поселение»</w:t>
            </w:r>
          </w:p>
          <w:p w:rsidR="00F11E02" w:rsidRPr="00610E1E" w:rsidRDefault="00F11E02" w:rsidP="001F7FDF">
            <w:pPr>
              <w:ind w:left="-851"/>
              <w:jc w:val="center"/>
              <w:rPr>
                <w:b/>
                <w:i/>
                <w:lang w:eastAsia="en-US"/>
              </w:rPr>
            </w:pPr>
            <w:r w:rsidRPr="00610E1E">
              <w:rPr>
                <w:b/>
                <w:i/>
                <w:lang w:eastAsia="en-US"/>
              </w:rPr>
              <w:t xml:space="preserve">385462, а. </w:t>
            </w:r>
            <w:proofErr w:type="spellStart"/>
            <w:r w:rsidRPr="00610E1E">
              <w:rPr>
                <w:b/>
                <w:i/>
                <w:lang w:eastAsia="en-US"/>
              </w:rPr>
              <w:t>Пшичо</w:t>
            </w:r>
            <w:proofErr w:type="spellEnd"/>
            <w:r w:rsidRPr="00610E1E">
              <w:rPr>
                <w:b/>
                <w:i/>
                <w:lang w:eastAsia="en-US"/>
              </w:rPr>
              <w:t>, ул. Ленина, 51</w:t>
            </w:r>
          </w:p>
          <w:p w:rsidR="00F11E02" w:rsidRPr="00611F0A" w:rsidRDefault="00F11E02" w:rsidP="001F7FDF">
            <w:pPr>
              <w:ind w:left="-851"/>
              <w:jc w:val="center"/>
              <w:rPr>
                <w:b/>
                <w:i/>
                <w:lang w:eastAsia="en-US"/>
              </w:rPr>
            </w:pPr>
            <w:r>
              <w:rPr>
                <w:b/>
                <w:i/>
                <w:lang w:eastAsia="en-US"/>
              </w:rPr>
              <w:t xml:space="preserve">             тел</w:t>
            </w:r>
            <w:r w:rsidRPr="00611F0A">
              <w:rPr>
                <w:b/>
                <w:i/>
                <w:lang w:eastAsia="en-US"/>
              </w:rPr>
              <w:t>.9-31-</w:t>
            </w:r>
            <w:proofErr w:type="gramStart"/>
            <w:r w:rsidRPr="00611F0A">
              <w:rPr>
                <w:b/>
                <w:i/>
                <w:lang w:eastAsia="en-US"/>
              </w:rPr>
              <w:t xml:space="preserve">36  </w:t>
            </w:r>
            <w:r w:rsidRPr="00610E1E">
              <w:rPr>
                <w:b/>
                <w:i/>
                <w:lang w:eastAsia="en-US"/>
              </w:rPr>
              <w:t>Факс</w:t>
            </w:r>
            <w:proofErr w:type="gramEnd"/>
            <w:r w:rsidRPr="00611F0A">
              <w:rPr>
                <w:b/>
                <w:i/>
                <w:lang w:eastAsia="en-US"/>
              </w:rPr>
              <w:t xml:space="preserve"> (87773) 9-31-36</w:t>
            </w:r>
          </w:p>
          <w:p w:rsidR="00F11E02" w:rsidRPr="00F11E02" w:rsidRDefault="00F11E02" w:rsidP="001F7FDF">
            <w:pPr>
              <w:ind w:left="-851"/>
              <w:jc w:val="center"/>
              <w:rPr>
                <w:b/>
                <w:i/>
                <w:lang w:eastAsia="en-US"/>
              </w:rPr>
            </w:pPr>
            <w:r w:rsidRPr="00610E1E">
              <w:rPr>
                <w:b/>
                <w:i/>
                <w:lang w:val="en-US" w:eastAsia="en-US"/>
              </w:rPr>
              <w:t>e</w:t>
            </w:r>
            <w:r w:rsidRPr="00F11E02">
              <w:rPr>
                <w:b/>
                <w:i/>
                <w:lang w:eastAsia="en-US"/>
              </w:rPr>
              <w:t>-</w:t>
            </w:r>
            <w:r w:rsidRPr="00610E1E">
              <w:rPr>
                <w:b/>
                <w:i/>
                <w:lang w:val="en-US" w:eastAsia="en-US"/>
              </w:rPr>
              <w:t>mail</w:t>
            </w:r>
            <w:r w:rsidRPr="00F11E02">
              <w:rPr>
                <w:b/>
                <w:i/>
                <w:lang w:eastAsia="en-US"/>
              </w:rPr>
              <w:t xml:space="preserve">: </w:t>
            </w:r>
            <w:proofErr w:type="spellStart"/>
            <w:r w:rsidRPr="00610E1E">
              <w:rPr>
                <w:b/>
                <w:i/>
                <w:lang w:val="en-US" w:eastAsia="en-US"/>
              </w:rPr>
              <w:t>dnurbij</w:t>
            </w:r>
            <w:proofErr w:type="spellEnd"/>
            <w:r w:rsidRPr="00F11E02">
              <w:rPr>
                <w:b/>
                <w:i/>
                <w:lang w:eastAsia="en-US"/>
              </w:rPr>
              <w:t xml:space="preserve"> @ </w:t>
            </w:r>
            <w:proofErr w:type="spellStart"/>
            <w:r w:rsidRPr="00610E1E">
              <w:rPr>
                <w:b/>
                <w:i/>
                <w:lang w:val="en-US" w:eastAsia="en-US"/>
              </w:rPr>
              <w:t>yandex</w:t>
            </w:r>
            <w:proofErr w:type="spellEnd"/>
            <w:r w:rsidRPr="00F11E02">
              <w:rPr>
                <w:b/>
                <w:i/>
                <w:lang w:eastAsia="en-US"/>
              </w:rPr>
              <w:t>.</w:t>
            </w:r>
            <w:proofErr w:type="spellStart"/>
            <w:r w:rsidRPr="00610E1E">
              <w:rPr>
                <w:b/>
                <w:i/>
                <w:lang w:val="en-US" w:eastAsia="en-US"/>
              </w:rPr>
              <w:t>ru</w:t>
            </w:r>
            <w:proofErr w:type="spellEnd"/>
          </w:p>
        </w:tc>
        <w:tc>
          <w:tcPr>
            <w:tcW w:w="1558" w:type="dxa"/>
            <w:tcBorders>
              <w:top w:val="nil"/>
              <w:left w:val="nil"/>
              <w:bottom w:val="single" w:sz="12" w:space="0" w:color="auto"/>
              <w:right w:val="nil"/>
            </w:tcBorders>
          </w:tcPr>
          <w:p w:rsidR="00F11E02" w:rsidRPr="00610E1E" w:rsidRDefault="00F11E02" w:rsidP="001F7FDF">
            <w:pPr>
              <w:spacing w:line="240" w:lineRule="atLeast"/>
              <w:ind w:left="540" w:hanging="540"/>
              <w:jc w:val="center"/>
              <w:rPr>
                <w:b/>
                <w:i/>
                <w:color w:val="FF0000"/>
                <w:lang w:eastAsia="en-US"/>
              </w:rPr>
            </w:pPr>
            <w:r w:rsidRPr="00610E1E">
              <w:rPr>
                <w:b/>
                <w:i/>
                <w:color w:val="FF0000"/>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0.5pt" o:ole="" fillcolor="window">
                  <v:imagedata r:id="rId5" o:title=""/>
                </v:shape>
                <o:OLEObject Type="Embed" ProgID="MSDraw" ShapeID="_x0000_i1025" DrawAspect="Content" ObjectID="_1640698413" r:id="rId6"/>
              </w:object>
            </w:r>
          </w:p>
        </w:tc>
        <w:tc>
          <w:tcPr>
            <w:tcW w:w="4394" w:type="dxa"/>
            <w:tcBorders>
              <w:top w:val="nil"/>
              <w:left w:val="nil"/>
              <w:bottom w:val="single" w:sz="12" w:space="0" w:color="auto"/>
              <w:right w:val="nil"/>
            </w:tcBorders>
          </w:tcPr>
          <w:p w:rsidR="00F11E02" w:rsidRPr="00610E1E" w:rsidRDefault="00F11E02" w:rsidP="001F7FDF">
            <w:pPr>
              <w:pStyle w:val="5"/>
              <w:spacing w:before="0"/>
              <w:ind w:left="-635"/>
              <w:rPr>
                <w:i w:val="0"/>
                <w:szCs w:val="24"/>
                <w:lang w:eastAsia="en-US"/>
              </w:rPr>
            </w:pPr>
            <w:r w:rsidRPr="00610E1E">
              <w:rPr>
                <w:szCs w:val="24"/>
                <w:lang w:eastAsia="en-US"/>
              </w:rPr>
              <w:t>АДЫГЭ РЕСПУБЛИК</w:t>
            </w:r>
          </w:p>
          <w:p w:rsidR="00F11E02" w:rsidRPr="00610E1E" w:rsidRDefault="00F11E02" w:rsidP="001F7FDF">
            <w:pPr>
              <w:pStyle w:val="5"/>
              <w:spacing w:before="0"/>
              <w:ind w:left="-489" w:firstLine="448"/>
              <w:rPr>
                <w:i w:val="0"/>
                <w:szCs w:val="24"/>
                <w:lang w:eastAsia="en-US"/>
              </w:rPr>
            </w:pPr>
            <w:proofErr w:type="spellStart"/>
            <w:r w:rsidRPr="00610E1E">
              <w:rPr>
                <w:szCs w:val="24"/>
                <w:lang w:eastAsia="en-US"/>
              </w:rPr>
              <w:t>Хьатыгъужъкъое</w:t>
            </w:r>
            <w:proofErr w:type="spellEnd"/>
            <w:r>
              <w:rPr>
                <w:szCs w:val="24"/>
                <w:lang w:eastAsia="en-US"/>
              </w:rPr>
              <w:t xml:space="preserve"> </w:t>
            </w:r>
            <w:proofErr w:type="spellStart"/>
            <w:r w:rsidRPr="00610E1E">
              <w:rPr>
                <w:szCs w:val="24"/>
                <w:lang w:eastAsia="en-US"/>
              </w:rPr>
              <w:t>муниципальнэкъоджэпсэуп</w:t>
            </w:r>
            <w:proofErr w:type="spellEnd"/>
            <w:r w:rsidRPr="00610E1E">
              <w:rPr>
                <w:szCs w:val="24"/>
                <w:lang w:val="en-US" w:eastAsia="en-US"/>
              </w:rPr>
              <w:t>I</w:t>
            </w:r>
            <w:r w:rsidRPr="00610E1E">
              <w:rPr>
                <w:szCs w:val="24"/>
                <w:lang w:eastAsia="en-US"/>
              </w:rPr>
              <w:t>э ч</w:t>
            </w:r>
            <w:r w:rsidRPr="00610E1E">
              <w:rPr>
                <w:szCs w:val="24"/>
                <w:lang w:val="en-US" w:eastAsia="en-US"/>
              </w:rPr>
              <w:t>I</w:t>
            </w:r>
            <w:proofErr w:type="spellStart"/>
            <w:r w:rsidRPr="00610E1E">
              <w:rPr>
                <w:szCs w:val="24"/>
                <w:lang w:eastAsia="en-US"/>
              </w:rPr>
              <w:t>ып</w:t>
            </w:r>
            <w:proofErr w:type="spellEnd"/>
            <w:r w:rsidRPr="00610E1E">
              <w:rPr>
                <w:szCs w:val="24"/>
                <w:lang w:val="en-US" w:eastAsia="en-US"/>
              </w:rPr>
              <w:t>I</w:t>
            </w:r>
            <w:r w:rsidRPr="00610E1E">
              <w:rPr>
                <w:szCs w:val="24"/>
                <w:lang w:eastAsia="en-US"/>
              </w:rPr>
              <w:t xml:space="preserve">эм </w:t>
            </w:r>
            <w:proofErr w:type="spellStart"/>
            <w:r w:rsidRPr="00610E1E">
              <w:rPr>
                <w:szCs w:val="24"/>
                <w:lang w:eastAsia="en-US"/>
              </w:rPr>
              <w:t>изэхэщап</w:t>
            </w:r>
            <w:proofErr w:type="spellEnd"/>
            <w:r w:rsidRPr="00610E1E">
              <w:rPr>
                <w:szCs w:val="24"/>
                <w:lang w:val="en-US" w:eastAsia="en-US"/>
              </w:rPr>
              <w:t>I</w:t>
            </w:r>
          </w:p>
          <w:p w:rsidR="00F11E02" w:rsidRPr="00610E1E" w:rsidRDefault="00F11E02" w:rsidP="001F7FDF">
            <w:pPr>
              <w:tabs>
                <w:tab w:val="left" w:pos="1080"/>
              </w:tabs>
              <w:ind w:left="74" w:right="642"/>
              <w:jc w:val="center"/>
              <w:rPr>
                <w:b/>
                <w:i/>
                <w:lang w:val="en-US" w:eastAsia="en-US"/>
              </w:rPr>
            </w:pPr>
            <w:r w:rsidRPr="00610E1E">
              <w:rPr>
                <w:b/>
                <w:i/>
                <w:lang w:eastAsia="en-US"/>
              </w:rPr>
              <w:t xml:space="preserve">385462, </w:t>
            </w:r>
            <w:proofErr w:type="spellStart"/>
            <w:r w:rsidRPr="00610E1E">
              <w:rPr>
                <w:b/>
                <w:i/>
                <w:lang w:eastAsia="en-US"/>
              </w:rPr>
              <w:t>къ</w:t>
            </w:r>
            <w:proofErr w:type="spellEnd"/>
            <w:r w:rsidRPr="00610E1E">
              <w:rPr>
                <w:b/>
                <w:i/>
                <w:lang w:eastAsia="en-US"/>
              </w:rPr>
              <w:t xml:space="preserve">. </w:t>
            </w:r>
            <w:proofErr w:type="spellStart"/>
            <w:proofErr w:type="gramStart"/>
            <w:r w:rsidRPr="00610E1E">
              <w:rPr>
                <w:b/>
                <w:i/>
                <w:lang w:eastAsia="en-US"/>
              </w:rPr>
              <w:t>Пщычэу</w:t>
            </w:r>
            <w:proofErr w:type="spellEnd"/>
            <w:r w:rsidRPr="00610E1E">
              <w:rPr>
                <w:b/>
                <w:i/>
                <w:lang w:eastAsia="en-US"/>
              </w:rPr>
              <w:t xml:space="preserve">,   </w:t>
            </w:r>
            <w:proofErr w:type="gramEnd"/>
            <w:r w:rsidRPr="00610E1E">
              <w:rPr>
                <w:b/>
                <w:i/>
                <w:lang w:eastAsia="en-US"/>
              </w:rPr>
              <w:t xml:space="preserve">        </w:t>
            </w:r>
            <w:proofErr w:type="spellStart"/>
            <w:r w:rsidRPr="00610E1E">
              <w:rPr>
                <w:b/>
                <w:i/>
                <w:lang w:eastAsia="en-US"/>
              </w:rPr>
              <w:t>ур.Ленинымыц</w:t>
            </w:r>
            <w:proofErr w:type="spellEnd"/>
            <w:r w:rsidRPr="00610E1E">
              <w:rPr>
                <w:b/>
                <w:i/>
                <w:lang w:val="en-US" w:eastAsia="en-US"/>
              </w:rPr>
              <w:t>I</w:t>
            </w:r>
            <w:r w:rsidRPr="00610E1E">
              <w:rPr>
                <w:b/>
                <w:i/>
                <w:lang w:eastAsia="en-US"/>
              </w:rPr>
              <w:t>,51, тел. 9-31-36, тел. Факс (87773) 9-31-36</w:t>
            </w:r>
          </w:p>
          <w:p w:rsidR="00F11E02" w:rsidRPr="00610E1E" w:rsidRDefault="00F11E02" w:rsidP="001F7FDF">
            <w:pPr>
              <w:tabs>
                <w:tab w:val="left" w:pos="1080"/>
              </w:tabs>
              <w:ind w:left="540" w:hanging="540"/>
              <w:jc w:val="center"/>
              <w:rPr>
                <w:b/>
                <w:i/>
                <w:color w:val="FF0000"/>
                <w:lang w:val="en-US" w:eastAsia="en-US"/>
              </w:rPr>
            </w:pPr>
            <w:r w:rsidRPr="00610E1E">
              <w:rPr>
                <w:b/>
                <w:i/>
                <w:lang w:val="en-US" w:eastAsia="en-US"/>
              </w:rPr>
              <w:t xml:space="preserve">e-mail: </w:t>
            </w:r>
            <w:proofErr w:type="spellStart"/>
            <w:r w:rsidRPr="00610E1E">
              <w:rPr>
                <w:b/>
                <w:i/>
                <w:lang w:val="en-US" w:eastAsia="en-US"/>
              </w:rPr>
              <w:t>dnurbij</w:t>
            </w:r>
            <w:proofErr w:type="spellEnd"/>
            <w:r w:rsidRPr="00610E1E">
              <w:rPr>
                <w:b/>
                <w:i/>
                <w:lang w:val="en-US" w:eastAsia="en-US"/>
              </w:rPr>
              <w:t xml:space="preserve"> @ yandex.ru</w:t>
            </w:r>
          </w:p>
        </w:tc>
      </w:tr>
    </w:tbl>
    <w:p w:rsidR="00F11E02" w:rsidRDefault="00F11E02" w:rsidP="00F11E02">
      <w:pPr>
        <w:spacing w:line="240" w:lineRule="exact"/>
        <w:jc w:val="both"/>
        <w:rPr>
          <w:b/>
          <w:sz w:val="32"/>
          <w:lang w:val="en-US"/>
        </w:rPr>
      </w:pPr>
    </w:p>
    <w:p w:rsidR="00F11E02" w:rsidRPr="00611F0A" w:rsidRDefault="00F11E02" w:rsidP="00F11E02">
      <w:pPr>
        <w:spacing w:line="240" w:lineRule="exact"/>
        <w:jc w:val="both"/>
        <w:rPr>
          <w:b/>
          <w:sz w:val="32"/>
        </w:rPr>
      </w:pPr>
    </w:p>
    <w:p w:rsidR="00F11E02" w:rsidRPr="00611F0A" w:rsidRDefault="00F11E02" w:rsidP="00F11E02">
      <w:pPr>
        <w:pStyle w:val="5"/>
        <w:framePr w:hSpace="180" w:wrap="around" w:vAnchor="page" w:hAnchor="page" w:x="4802" w:y="60"/>
        <w:spacing w:before="0"/>
        <w:ind w:firstLine="0"/>
        <w:rPr>
          <w:b w:val="0"/>
          <w:i w:val="0"/>
          <w:lang w:eastAsia="en-US"/>
        </w:rPr>
      </w:pPr>
    </w:p>
    <w:p w:rsidR="00F11E02" w:rsidRDefault="00F11E02" w:rsidP="00F11E02">
      <w:pPr>
        <w:rPr>
          <w:b/>
          <w:lang w:eastAsia="ar-SA"/>
        </w:rPr>
      </w:pPr>
      <w:r w:rsidRPr="00611F0A">
        <w:rPr>
          <w:b/>
          <w:lang w:eastAsia="ar-SA"/>
        </w:rPr>
        <w:t xml:space="preserve">                                                      </w:t>
      </w:r>
      <w:r>
        <w:rPr>
          <w:b/>
          <w:lang w:eastAsia="ar-SA"/>
        </w:rPr>
        <w:t>Р Е Ш Е Н И Е</w:t>
      </w:r>
    </w:p>
    <w:p w:rsidR="00F11E02" w:rsidRDefault="00F11E02" w:rsidP="00F11E02">
      <w:pPr>
        <w:rPr>
          <w:b/>
          <w:sz w:val="28"/>
          <w:szCs w:val="28"/>
          <w:lang w:eastAsia="ar-SA"/>
        </w:rPr>
      </w:pPr>
      <w:r>
        <w:rPr>
          <w:b/>
          <w:sz w:val="28"/>
          <w:szCs w:val="28"/>
          <w:lang w:eastAsia="ar-SA"/>
        </w:rPr>
        <w:t xml:space="preserve">               </w:t>
      </w:r>
      <w:r w:rsidRPr="00610E1E">
        <w:rPr>
          <w:b/>
          <w:sz w:val="28"/>
          <w:szCs w:val="28"/>
          <w:lang w:eastAsia="ar-SA"/>
        </w:rPr>
        <w:t>Совета</w:t>
      </w:r>
      <w:r>
        <w:rPr>
          <w:b/>
          <w:sz w:val="28"/>
          <w:szCs w:val="28"/>
          <w:lang w:eastAsia="ar-SA"/>
        </w:rPr>
        <w:t xml:space="preserve"> народных депутатов муниципального образования</w:t>
      </w:r>
    </w:p>
    <w:p w:rsidR="00F11E02" w:rsidRDefault="00F11E02" w:rsidP="00F11E02">
      <w:pPr>
        <w:rPr>
          <w:b/>
          <w:sz w:val="28"/>
          <w:szCs w:val="28"/>
          <w:lang w:eastAsia="ar-SA"/>
        </w:rPr>
      </w:pPr>
      <w:r>
        <w:rPr>
          <w:b/>
          <w:sz w:val="28"/>
          <w:szCs w:val="28"/>
          <w:lang w:eastAsia="ar-SA"/>
        </w:rPr>
        <w:t xml:space="preserve">                                       «</w:t>
      </w:r>
      <w:proofErr w:type="spellStart"/>
      <w:r>
        <w:rPr>
          <w:b/>
          <w:sz w:val="28"/>
          <w:szCs w:val="28"/>
          <w:lang w:eastAsia="ar-SA"/>
        </w:rPr>
        <w:t>Хатажукайское</w:t>
      </w:r>
      <w:proofErr w:type="spellEnd"/>
      <w:r>
        <w:rPr>
          <w:b/>
          <w:sz w:val="28"/>
          <w:szCs w:val="28"/>
          <w:lang w:eastAsia="ar-SA"/>
        </w:rPr>
        <w:t xml:space="preserve"> сельское поселение»</w:t>
      </w:r>
    </w:p>
    <w:p w:rsidR="00F11E02" w:rsidRDefault="00F11E02" w:rsidP="00F11E02">
      <w:pPr>
        <w:rPr>
          <w:b/>
          <w:sz w:val="28"/>
          <w:szCs w:val="28"/>
          <w:lang w:eastAsia="ar-SA"/>
        </w:rPr>
      </w:pPr>
    </w:p>
    <w:p w:rsidR="00F11E02" w:rsidRDefault="00F11E02" w:rsidP="00F11E02">
      <w:pPr>
        <w:rPr>
          <w:b/>
          <w:sz w:val="28"/>
          <w:szCs w:val="28"/>
          <w:lang w:eastAsia="ar-SA"/>
        </w:rPr>
      </w:pPr>
      <w:r>
        <w:rPr>
          <w:b/>
          <w:sz w:val="28"/>
          <w:szCs w:val="28"/>
          <w:lang w:eastAsia="ar-SA"/>
        </w:rPr>
        <w:t>30.12.2019г. № 28</w:t>
      </w:r>
    </w:p>
    <w:p w:rsidR="00F11E02" w:rsidRPr="00610E1E" w:rsidRDefault="00F11E02" w:rsidP="00F11E02">
      <w:pPr>
        <w:rPr>
          <w:b/>
          <w:sz w:val="28"/>
          <w:szCs w:val="28"/>
          <w:lang w:eastAsia="ar-SA"/>
        </w:rPr>
      </w:pPr>
      <w:r>
        <w:rPr>
          <w:b/>
          <w:sz w:val="28"/>
          <w:szCs w:val="28"/>
          <w:lang w:eastAsia="ar-SA"/>
        </w:rPr>
        <w:t xml:space="preserve">а. </w:t>
      </w:r>
      <w:proofErr w:type="spellStart"/>
      <w:r>
        <w:rPr>
          <w:b/>
          <w:sz w:val="28"/>
          <w:szCs w:val="28"/>
          <w:lang w:eastAsia="ar-SA"/>
        </w:rPr>
        <w:t>Пшичо</w:t>
      </w:r>
      <w:proofErr w:type="spellEnd"/>
    </w:p>
    <w:p w:rsidR="00F11E02" w:rsidRDefault="00F11E02" w:rsidP="00F11E02"/>
    <w:p w:rsidR="00F11E02" w:rsidRDefault="00F11E02" w:rsidP="00F11E02">
      <w:pPr>
        <w:ind w:left="4956"/>
        <w:jc w:val="right"/>
        <w:rPr>
          <w:b/>
        </w:rPr>
      </w:pPr>
    </w:p>
    <w:p w:rsidR="00F11E02" w:rsidRPr="001165F9" w:rsidRDefault="00F11E02" w:rsidP="00F11E02">
      <w:pPr>
        <w:rPr>
          <w:b/>
          <w:sz w:val="28"/>
          <w:szCs w:val="28"/>
          <w:lang w:eastAsia="ar-SA"/>
        </w:rPr>
      </w:pPr>
      <w:r w:rsidRPr="001165F9">
        <w:rPr>
          <w:b/>
          <w:sz w:val="28"/>
          <w:szCs w:val="28"/>
          <w:lang w:eastAsia="ar-SA"/>
        </w:rPr>
        <w:t>Об утверждении бюджета муниципального                                                                           образования «</w:t>
      </w:r>
      <w:proofErr w:type="spellStart"/>
      <w:proofErr w:type="gramStart"/>
      <w:r w:rsidRPr="001165F9">
        <w:rPr>
          <w:b/>
          <w:sz w:val="28"/>
          <w:szCs w:val="28"/>
          <w:lang w:eastAsia="ar-SA"/>
        </w:rPr>
        <w:t>Хатажукайское</w:t>
      </w:r>
      <w:proofErr w:type="spellEnd"/>
      <w:r w:rsidRPr="001165F9">
        <w:rPr>
          <w:b/>
          <w:sz w:val="28"/>
          <w:szCs w:val="28"/>
          <w:lang w:eastAsia="ar-SA"/>
        </w:rPr>
        <w:t xml:space="preserve">  сельское</w:t>
      </w:r>
      <w:proofErr w:type="gramEnd"/>
      <w:r w:rsidRPr="001165F9">
        <w:rPr>
          <w:b/>
          <w:sz w:val="28"/>
          <w:szCs w:val="28"/>
          <w:lang w:eastAsia="ar-SA"/>
        </w:rPr>
        <w:t xml:space="preserve"> поселение» </w:t>
      </w:r>
    </w:p>
    <w:p w:rsidR="00F11E02" w:rsidRPr="001165F9" w:rsidRDefault="00F11E02" w:rsidP="00F11E02">
      <w:pPr>
        <w:rPr>
          <w:b/>
          <w:sz w:val="28"/>
          <w:szCs w:val="28"/>
          <w:lang w:eastAsia="ar-SA"/>
        </w:rPr>
      </w:pPr>
      <w:r>
        <w:rPr>
          <w:b/>
          <w:sz w:val="28"/>
          <w:szCs w:val="28"/>
          <w:lang w:eastAsia="ar-SA"/>
        </w:rPr>
        <w:t>на 2020</w:t>
      </w:r>
      <w:r w:rsidRPr="001165F9">
        <w:rPr>
          <w:b/>
          <w:sz w:val="28"/>
          <w:szCs w:val="28"/>
          <w:lang w:eastAsia="ar-SA"/>
        </w:rPr>
        <w:t xml:space="preserve"> год </w:t>
      </w:r>
      <w:proofErr w:type="gramStart"/>
      <w:r w:rsidRPr="001165F9">
        <w:rPr>
          <w:b/>
          <w:sz w:val="28"/>
          <w:szCs w:val="28"/>
          <w:lang w:eastAsia="ar-SA"/>
        </w:rPr>
        <w:t xml:space="preserve">и </w:t>
      </w:r>
      <w:r>
        <w:rPr>
          <w:b/>
          <w:bCs/>
          <w:sz w:val="28"/>
          <w:szCs w:val="28"/>
          <w:lang w:eastAsia="ar-SA"/>
        </w:rPr>
        <w:t xml:space="preserve"> плановый</w:t>
      </w:r>
      <w:proofErr w:type="gramEnd"/>
      <w:r>
        <w:rPr>
          <w:b/>
          <w:bCs/>
          <w:sz w:val="28"/>
          <w:szCs w:val="28"/>
          <w:lang w:eastAsia="ar-SA"/>
        </w:rPr>
        <w:t xml:space="preserve"> период 2021-2022</w:t>
      </w:r>
      <w:r w:rsidRPr="001165F9">
        <w:rPr>
          <w:b/>
          <w:bCs/>
          <w:sz w:val="28"/>
          <w:szCs w:val="28"/>
          <w:lang w:eastAsia="ar-SA"/>
        </w:rPr>
        <w:t>гг.</w:t>
      </w:r>
    </w:p>
    <w:p w:rsidR="00F11E02" w:rsidRPr="001165F9" w:rsidRDefault="00F11E02" w:rsidP="00F11E02">
      <w:pPr>
        <w:spacing w:after="120"/>
        <w:ind w:right="3968" w:firstLine="426"/>
        <w:rPr>
          <w:b/>
          <w:sz w:val="28"/>
          <w:szCs w:val="28"/>
          <w:lang w:eastAsia="ar-SA"/>
        </w:rPr>
      </w:pPr>
    </w:p>
    <w:p w:rsidR="00F11E02" w:rsidRPr="001165F9" w:rsidRDefault="00F11E02" w:rsidP="00F11E02">
      <w:pPr>
        <w:spacing w:after="120"/>
        <w:ind w:right="3968" w:firstLine="426"/>
        <w:rPr>
          <w:sz w:val="28"/>
          <w:szCs w:val="28"/>
          <w:lang w:eastAsia="ar-SA"/>
        </w:rPr>
      </w:pPr>
    </w:p>
    <w:p w:rsidR="00F11E02" w:rsidRPr="001165F9" w:rsidRDefault="00F11E02" w:rsidP="00F11E02">
      <w:pPr>
        <w:ind w:firstLine="426"/>
        <w:jc w:val="both"/>
        <w:rPr>
          <w:sz w:val="28"/>
          <w:szCs w:val="28"/>
          <w:lang w:eastAsia="ar-SA"/>
        </w:rPr>
      </w:pPr>
      <w:r>
        <w:rPr>
          <w:sz w:val="28"/>
          <w:szCs w:val="28"/>
          <w:lang w:eastAsia="ar-SA"/>
        </w:rPr>
        <w:t xml:space="preserve">  В соответствии с Положением «О </w:t>
      </w:r>
      <w:r w:rsidRPr="001165F9">
        <w:rPr>
          <w:sz w:val="28"/>
          <w:szCs w:val="28"/>
          <w:lang w:eastAsia="ar-SA"/>
        </w:rPr>
        <w:t>бюджетном процессе в муниципальном образовании «</w:t>
      </w:r>
      <w:proofErr w:type="spellStart"/>
      <w:r w:rsidRPr="001165F9">
        <w:rPr>
          <w:sz w:val="28"/>
          <w:szCs w:val="28"/>
          <w:lang w:eastAsia="ar-SA"/>
        </w:rPr>
        <w:t>Хатажукайское</w:t>
      </w:r>
      <w:proofErr w:type="spellEnd"/>
      <w:r w:rsidRPr="001165F9">
        <w:rPr>
          <w:sz w:val="28"/>
          <w:szCs w:val="28"/>
          <w:lang w:eastAsia="ar-SA"/>
        </w:rPr>
        <w:t xml:space="preserve"> сельское поселение</w:t>
      </w:r>
      <w:proofErr w:type="gramStart"/>
      <w:r w:rsidRPr="001165F9">
        <w:rPr>
          <w:sz w:val="28"/>
          <w:szCs w:val="28"/>
          <w:lang w:eastAsia="ar-SA"/>
        </w:rPr>
        <w:t xml:space="preserve">»,  </w:t>
      </w:r>
      <w:r>
        <w:rPr>
          <w:sz w:val="28"/>
          <w:szCs w:val="28"/>
          <w:lang w:eastAsia="ar-SA"/>
        </w:rPr>
        <w:t xml:space="preserve"> </w:t>
      </w:r>
      <w:proofErr w:type="gramEnd"/>
      <w:r>
        <w:rPr>
          <w:sz w:val="28"/>
          <w:szCs w:val="28"/>
          <w:lang w:eastAsia="ar-SA"/>
        </w:rPr>
        <w:t xml:space="preserve">         </w:t>
      </w:r>
      <w:r w:rsidRPr="001165F9">
        <w:rPr>
          <w:sz w:val="28"/>
          <w:szCs w:val="28"/>
          <w:lang w:eastAsia="ar-SA"/>
        </w:rPr>
        <w:t>Совет народных депутатов муниципального образования «</w:t>
      </w:r>
      <w:proofErr w:type="spellStart"/>
      <w:r w:rsidRPr="001165F9">
        <w:rPr>
          <w:sz w:val="28"/>
          <w:szCs w:val="28"/>
          <w:lang w:eastAsia="ar-SA"/>
        </w:rPr>
        <w:t>Хатажукайское</w:t>
      </w:r>
      <w:proofErr w:type="spellEnd"/>
      <w:r w:rsidRPr="001165F9">
        <w:rPr>
          <w:sz w:val="28"/>
          <w:szCs w:val="28"/>
          <w:lang w:eastAsia="ar-SA"/>
        </w:rPr>
        <w:t xml:space="preserve"> сельское  поселение» </w:t>
      </w:r>
    </w:p>
    <w:p w:rsidR="00F11E02" w:rsidRPr="001165F9" w:rsidRDefault="00F11E02" w:rsidP="00F11E02">
      <w:pPr>
        <w:ind w:firstLine="426"/>
        <w:jc w:val="both"/>
        <w:rPr>
          <w:sz w:val="28"/>
          <w:szCs w:val="28"/>
          <w:lang w:eastAsia="ar-SA"/>
        </w:rPr>
      </w:pPr>
    </w:p>
    <w:p w:rsidR="00F11E02" w:rsidRPr="001165F9" w:rsidRDefault="00F11E02" w:rsidP="00F11E02">
      <w:pPr>
        <w:ind w:firstLine="426"/>
        <w:jc w:val="both"/>
        <w:rPr>
          <w:b/>
          <w:sz w:val="28"/>
          <w:szCs w:val="28"/>
          <w:lang w:eastAsia="ar-SA"/>
        </w:rPr>
      </w:pPr>
      <w:r w:rsidRPr="001165F9">
        <w:rPr>
          <w:sz w:val="28"/>
          <w:szCs w:val="28"/>
          <w:lang w:eastAsia="ar-SA"/>
        </w:rPr>
        <w:t xml:space="preserve">                                          </w:t>
      </w:r>
      <w:r>
        <w:rPr>
          <w:sz w:val="28"/>
          <w:szCs w:val="28"/>
          <w:lang w:eastAsia="ar-SA"/>
        </w:rPr>
        <w:t xml:space="preserve">     </w:t>
      </w:r>
      <w:r w:rsidRPr="001165F9">
        <w:rPr>
          <w:sz w:val="28"/>
          <w:szCs w:val="28"/>
          <w:lang w:eastAsia="ar-SA"/>
        </w:rPr>
        <w:t xml:space="preserve"> </w:t>
      </w:r>
      <w:r w:rsidRPr="001165F9">
        <w:rPr>
          <w:b/>
          <w:sz w:val="28"/>
          <w:szCs w:val="28"/>
          <w:lang w:eastAsia="ar-SA"/>
        </w:rPr>
        <w:t xml:space="preserve">Р Е Ш И Л:  </w:t>
      </w:r>
    </w:p>
    <w:p w:rsidR="00F11E02" w:rsidRPr="001165F9" w:rsidRDefault="00F11E02" w:rsidP="00F11E02">
      <w:pPr>
        <w:ind w:firstLine="426"/>
        <w:rPr>
          <w:sz w:val="28"/>
          <w:szCs w:val="28"/>
          <w:lang w:eastAsia="ar-SA"/>
        </w:rPr>
      </w:pPr>
    </w:p>
    <w:p w:rsidR="00F11E02" w:rsidRPr="001165F9" w:rsidRDefault="00F11E02" w:rsidP="00F11E02">
      <w:pPr>
        <w:ind w:firstLine="426"/>
        <w:jc w:val="both"/>
        <w:rPr>
          <w:sz w:val="28"/>
          <w:szCs w:val="28"/>
          <w:lang w:eastAsia="ar-SA"/>
        </w:rPr>
      </w:pPr>
      <w:r w:rsidRPr="001165F9">
        <w:rPr>
          <w:sz w:val="28"/>
          <w:szCs w:val="28"/>
          <w:lang w:eastAsia="ar-SA"/>
        </w:rPr>
        <w:t xml:space="preserve">1. Утвердить бюджет муниципального </w:t>
      </w:r>
      <w:proofErr w:type="gramStart"/>
      <w:r w:rsidRPr="001165F9">
        <w:rPr>
          <w:sz w:val="28"/>
          <w:szCs w:val="28"/>
          <w:lang w:eastAsia="ar-SA"/>
        </w:rPr>
        <w:t>образования  «</w:t>
      </w:r>
      <w:proofErr w:type="spellStart"/>
      <w:proofErr w:type="gramEnd"/>
      <w:r w:rsidRPr="001165F9">
        <w:rPr>
          <w:sz w:val="28"/>
          <w:szCs w:val="28"/>
          <w:lang w:eastAsia="ar-SA"/>
        </w:rPr>
        <w:t>Хатажукай</w:t>
      </w:r>
      <w:r>
        <w:rPr>
          <w:sz w:val="28"/>
          <w:szCs w:val="28"/>
          <w:lang w:eastAsia="ar-SA"/>
        </w:rPr>
        <w:t>ское</w:t>
      </w:r>
      <w:proofErr w:type="spellEnd"/>
      <w:r>
        <w:rPr>
          <w:sz w:val="28"/>
          <w:szCs w:val="28"/>
          <w:lang w:eastAsia="ar-SA"/>
        </w:rPr>
        <w:t xml:space="preserve"> сельское поселение» на 2020</w:t>
      </w:r>
      <w:r w:rsidRPr="001165F9">
        <w:rPr>
          <w:sz w:val="28"/>
          <w:szCs w:val="28"/>
          <w:lang w:eastAsia="ar-SA"/>
        </w:rPr>
        <w:t xml:space="preserve"> год и </w:t>
      </w:r>
      <w:r>
        <w:rPr>
          <w:bCs/>
          <w:sz w:val="28"/>
          <w:szCs w:val="28"/>
          <w:lang w:eastAsia="ar-SA"/>
        </w:rPr>
        <w:t xml:space="preserve"> плановый период 2021-2022</w:t>
      </w:r>
      <w:r w:rsidRPr="001165F9">
        <w:rPr>
          <w:bCs/>
          <w:sz w:val="28"/>
          <w:szCs w:val="28"/>
          <w:lang w:eastAsia="ar-SA"/>
        </w:rPr>
        <w:t>гг.</w:t>
      </w:r>
      <w:r w:rsidRPr="001165F9">
        <w:rPr>
          <w:sz w:val="28"/>
          <w:szCs w:val="28"/>
          <w:lang w:eastAsia="ar-SA"/>
        </w:rPr>
        <w:t xml:space="preserve"> /Приложение  № 1/.</w:t>
      </w:r>
    </w:p>
    <w:p w:rsidR="00F11E02" w:rsidRPr="001165F9" w:rsidRDefault="00F11E02" w:rsidP="00F11E02">
      <w:pPr>
        <w:suppressAutoHyphens/>
        <w:ind w:firstLine="426"/>
        <w:jc w:val="both"/>
        <w:rPr>
          <w:sz w:val="28"/>
          <w:szCs w:val="28"/>
          <w:lang w:eastAsia="ar-SA"/>
        </w:rPr>
      </w:pPr>
      <w:r w:rsidRPr="001165F9">
        <w:rPr>
          <w:sz w:val="28"/>
          <w:szCs w:val="28"/>
          <w:lang w:eastAsia="ar-SA"/>
        </w:rPr>
        <w:t>2. Настоящее Решение опубликовать в районной газете «Заря»</w:t>
      </w:r>
    </w:p>
    <w:p w:rsidR="00F11E02" w:rsidRPr="001165F9" w:rsidRDefault="00F11E02" w:rsidP="00F11E02">
      <w:pPr>
        <w:ind w:right="-257" w:firstLine="426"/>
        <w:jc w:val="both"/>
        <w:rPr>
          <w:sz w:val="28"/>
          <w:szCs w:val="28"/>
          <w:lang w:eastAsia="ar-SA"/>
        </w:rPr>
      </w:pPr>
      <w:r w:rsidRPr="001165F9">
        <w:rPr>
          <w:sz w:val="28"/>
          <w:szCs w:val="28"/>
          <w:lang w:eastAsia="ar-SA"/>
        </w:rPr>
        <w:t>3. Контроль над выполнением данного решения возложить на главного специалиста администрации муниципального образования «</w:t>
      </w:r>
      <w:proofErr w:type="spellStart"/>
      <w:r w:rsidRPr="001165F9">
        <w:rPr>
          <w:sz w:val="28"/>
          <w:szCs w:val="28"/>
          <w:lang w:eastAsia="ar-SA"/>
        </w:rPr>
        <w:t>Хатажукайское</w:t>
      </w:r>
      <w:proofErr w:type="spellEnd"/>
      <w:r w:rsidRPr="001165F9">
        <w:rPr>
          <w:sz w:val="28"/>
          <w:szCs w:val="28"/>
          <w:lang w:eastAsia="ar-SA"/>
        </w:rPr>
        <w:t xml:space="preserve"> сельск</w:t>
      </w:r>
      <w:r>
        <w:rPr>
          <w:sz w:val="28"/>
          <w:szCs w:val="28"/>
          <w:lang w:eastAsia="ar-SA"/>
        </w:rPr>
        <w:t xml:space="preserve">ое </w:t>
      </w:r>
      <w:proofErr w:type="gramStart"/>
      <w:r>
        <w:rPr>
          <w:sz w:val="28"/>
          <w:szCs w:val="28"/>
          <w:lang w:eastAsia="ar-SA"/>
        </w:rPr>
        <w:t xml:space="preserve">поселение»  </w:t>
      </w:r>
      <w:r w:rsidRPr="001165F9">
        <w:rPr>
          <w:sz w:val="28"/>
          <w:szCs w:val="28"/>
          <w:lang w:eastAsia="ar-SA"/>
        </w:rPr>
        <w:t xml:space="preserve"> </w:t>
      </w:r>
      <w:proofErr w:type="gramEnd"/>
      <w:r w:rsidRPr="001165F9">
        <w:rPr>
          <w:sz w:val="28"/>
          <w:szCs w:val="28"/>
          <w:lang w:eastAsia="ar-SA"/>
        </w:rPr>
        <w:t>Иванову М.Т.</w:t>
      </w:r>
    </w:p>
    <w:p w:rsidR="00F11E02" w:rsidRPr="001165F9" w:rsidRDefault="00F11E02" w:rsidP="00F11E02">
      <w:pPr>
        <w:spacing w:after="120"/>
        <w:ind w:firstLine="426"/>
        <w:rPr>
          <w:sz w:val="28"/>
          <w:szCs w:val="28"/>
          <w:lang w:eastAsia="ar-SA"/>
        </w:rPr>
      </w:pPr>
      <w:r w:rsidRPr="001165F9">
        <w:rPr>
          <w:sz w:val="28"/>
          <w:szCs w:val="28"/>
          <w:lang w:eastAsia="ar-SA"/>
        </w:rPr>
        <w:t>4. Решение</w:t>
      </w:r>
      <w:r>
        <w:rPr>
          <w:sz w:val="28"/>
          <w:szCs w:val="28"/>
          <w:lang w:eastAsia="ar-SA"/>
        </w:rPr>
        <w:t xml:space="preserve"> вступает в силу с 1 января 2020 </w:t>
      </w:r>
      <w:r w:rsidRPr="001165F9">
        <w:rPr>
          <w:sz w:val="28"/>
          <w:szCs w:val="28"/>
          <w:lang w:eastAsia="ar-SA"/>
        </w:rPr>
        <w:t>года.</w:t>
      </w:r>
    </w:p>
    <w:p w:rsidR="00F11E02" w:rsidRPr="001165F9" w:rsidRDefault="00F11E02" w:rsidP="00F11E02">
      <w:pPr>
        <w:ind w:firstLine="426"/>
        <w:rPr>
          <w:sz w:val="28"/>
          <w:szCs w:val="28"/>
          <w:lang w:eastAsia="ar-SA"/>
        </w:rPr>
      </w:pPr>
    </w:p>
    <w:p w:rsidR="00F11E02" w:rsidRPr="001165F9" w:rsidRDefault="00F11E02" w:rsidP="00F11E02">
      <w:pPr>
        <w:ind w:firstLine="426"/>
        <w:rPr>
          <w:sz w:val="28"/>
          <w:szCs w:val="28"/>
          <w:lang w:eastAsia="ar-SA"/>
        </w:rPr>
      </w:pPr>
    </w:p>
    <w:p w:rsidR="00F11E02" w:rsidRPr="001165F9" w:rsidRDefault="00F11E02" w:rsidP="00F11E02">
      <w:pPr>
        <w:rPr>
          <w:sz w:val="28"/>
          <w:szCs w:val="28"/>
          <w:lang w:eastAsia="ar-SA"/>
        </w:rPr>
      </w:pPr>
      <w:r w:rsidRPr="001165F9">
        <w:rPr>
          <w:sz w:val="28"/>
          <w:szCs w:val="28"/>
          <w:lang w:eastAsia="ar-SA"/>
        </w:rPr>
        <w:t>Глава администрации МО</w:t>
      </w:r>
    </w:p>
    <w:p w:rsidR="00F11E02" w:rsidRPr="003B1B59" w:rsidRDefault="00F11E02" w:rsidP="00F11E02">
      <w:pPr>
        <w:rPr>
          <w:sz w:val="28"/>
          <w:szCs w:val="28"/>
          <w:lang w:eastAsia="ar-SA"/>
        </w:rPr>
      </w:pPr>
      <w:r w:rsidRPr="001165F9">
        <w:rPr>
          <w:sz w:val="28"/>
          <w:szCs w:val="28"/>
          <w:lang w:eastAsia="ar-SA"/>
        </w:rPr>
        <w:t>«</w:t>
      </w:r>
      <w:proofErr w:type="spellStart"/>
      <w:r w:rsidRPr="001165F9">
        <w:rPr>
          <w:sz w:val="28"/>
          <w:szCs w:val="28"/>
          <w:lang w:eastAsia="ar-SA"/>
        </w:rPr>
        <w:t>Хатажукайское</w:t>
      </w:r>
      <w:proofErr w:type="spellEnd"/>
      <w:r w:rsidRPr="001165F9">
        <w:rPr>
          <w:sz w:val="28"/>
          <w:szCs w:val="28"/>
          <w:lang w:eastAsia="ar-SA"/>
        </w:rPr>
        <w:t xml:space="preserve"> сельское </w:t>
      </w:r>
      <w:proofErr w:type="gramStart"/>
      <w:r w:rsidRPr="001165F9">
        <w:rPr>
          <w:sz w:val="28"/>
          <w:szCs w:val="28"/>
          <w:lang w:eastAsia="ar-SA"/>
        </w:rPr>
        <w:t xml:space="preserve">поселение»   </w:t>
      </w:r>
      <w:proofErr w:type="gramEnd"/>
      <w:r w:rsidRPr="001165F9">
        <w:rPr>
          <w:sz w:val="28"/>
          <w:szCs w:val="28"/>
          <w:lang w:eastAsia="ar-SA"/>
        </w:rPr>
        <w:t xml:space="preserve">            </w:t>
      </w:r>
      <w:r>
        <w:rPr>
          <w:sz w:val="28"/>
          <w:szCs w:val="28"/>
          <w:lang w:eastAsia="ar-SA"/>
        </w:rPr>
        <w:t xml:space="preserve">                           </w:t>
      </w:r>
      <w:r w:rsidRPr="001165F9">
        <w:rPr>
          <w:sz w:val="28"/>
          <w:szCs w:val="28"/>
          <w:lang w:eastAsia="ar-SA"/>
        </w:rPr>
        <w:t xml:space="preserve">К.А. </w:t>
      </w:r>
      <w:proofErr w:type="spellStart"/>
      <w:r w:rsidRPr="001165F9">
        <w:rPr>
          <w:sz w:val="28"/>
          <w:szCs w:val="28"/>
          <w:lang w:eastAsia="ar-SA"/>
        </w:rPr>
        <w:t>Карабетов</w:t>
      </w:r>
      <w:proofErr w:type="spellEnd"/>
    </w:p>
    <w:p w:rsidR="00F11E02" w:rsidRDefault="00F11E02" w:rsidP="00F11E02">
      <w:pPr>
        <w:ind w:left="4956"/>
        <w:jc w:val="right"/>
        <w:rPr>
          <w:b/>
        </w:rPr>
      </w:pPr>
    </w:p>
    <w:p w:rsidR="00F11E02" w:rsidRDefault="00F11E02" w:rsidP="00F11E02">
      <w:pPr>
        <w:ind w:left="4956"/>
        <w:jc w:val="right"/>
        <w:rPr>
          <w:b/>
        </w:rPr>
      </w:pPr>
    </w:p>
    <w:p w:rsidR="00F11E02" w:rsidRDefault="00F11E02" w:rsidP="00F11E02">
      <w:pPr>
        <w:ind w:left="4956"/>
        <w:jc w:val="right"/>
        <w:rPr>
          <w:b/>
        </w:rPr>
      </w:pPr>
    </w:p>
    <w:p w:rsidR="00F11E02" w:rsidRDefault="00F11E02" w:rsidP="00F11E02">
      <w:pPr>
        <w:ind w:left="4956"/>
        <w:jc w:val="right"/>
        <w:rPr>
          <w:b/>
        </w:rPr>
      </w:pPr>
    </w:p>
    <w:p w:rsidR="00F11E02" w:rsidRPr="00BA7C71" w:rsidRDefault="00F11E02" w:rsidP="00F11E02">
      <w:pPr>
        <w:ind w:left="4956"/>
        <w:jc w:val="right"/>
        <w:rPr>
          <w:b/>
          <w:lang w:eastAsia="ar-SA"/>
        </w:rPr>
      </w:pPr>
      <w:r w:rsidRPr="00E92329">
        <w:rPr>
          <w:b/>
          <w:sz w:val="20"/>
          <w:szCs w:val="20"/>
          <w:lang w:eastAsia="ar-SA"/>
        </w:rPr>
        <w:lastRenderedPageBreak/>
        <w:t xml:space="preserve">Приложение №1                                                                                                                                   </w:t>
      </w:r>
      <w:r w:rsidRPr="00BA7C71">
        <w:rPr>
          <w:b/>
          <w:lang w:eastAsia="ar-SA"/>
        </w:rPr>
        <w:t>к решению Совета народных депутатов</w:t>
      </w:r>
    </w:p>
    <w:p w:rsidR="00F11E02" w:rsidRPr="00BA7C71" w:rsidRDefault="00F11E02" w:rsidP="00F11E02">
      <w:pPr>
        <w:ind w:left="4956"/>
        <w:jc w:val="right"/>
        <w:rPr>
          <w:b/>
          <w:lang w:eastAsia="ar-SA"/>
        </w:rPr>
      </w:pPr>
      <w:r w:rsidRPr="00BA7C71">
        <w:rPr>
          <w:b/>
          <w:lang w:eastAsia="ar-SA"/>
        </w:rPr>
        <w:t xml:space="preserve">муниципального образования                                                                                                                              </w:t>
      </w:r>
      <w:proofErr w:type="gramStart"/>
      <w:r w:rsidRPr="00BA7C71">
        <w:rPr>
          <w:b/>
          <w:lang w:eastAsia="ar-SA"/>
        </w:rPr>
        <w:t xml:space="preserve">   «</w:t>
      </w:r>
      <w:proofErr w:type="spellStart"/>
      <w:proofErr w:type="gramEnd"/>
      <w:r w:rsidRPr="00BA7C71">
        <w:rPr>
          <w:b/>
          <w:lang w:eastAsia="ar-SA"/>
        </w:rPr>
        <w:t>Хатажукайское</w:t>
      </w:r>
      <w:proofErr w:type="spellEnd"/>
      <w:r w:rsidRPr="00BA7C71">
        <w:rPr>
          <w:b/>
          <w:lang w:eastAsia="ar-SA"/>
        </w:rPr>
        <w:t xml:space="preserve"> сельское поселение»                                                                       </w:t>
      </w:r>
    </w:p>
    <w:p w:rsidR="00F11E02" w:rsidRPr="00E92329" w:rsidRDefault="00F11E02" w:rsidP="00F11E02">
      <w:pPr>
        <w:jc w:val="right"/>
        <w:rPr>
          <w:b/>
          <w:bCs/>
          <w:sz w:val="20"/>
          <w:lang w:eastAsia="ar-SA"/>
        </w:rPr>
      </w:pPr>
    </w:p>
    <w:p w:rsidR="00F11E02" w:rsidRPr="0026323A" w:rsidRDefault="00F11E02" w:rsidP="00F11E02">
      <w:pPr>
        <w:suppressAutoHyphens/>
        <w:spacing w:after="120" w:line="288" w:lineRule="auto"/>
        <w:jc w:val="center"/>
        <w:rPr>
          <w:rFonts w:ascii="Arial" w:eastAsia="Arial Unicode MS" w:hAnsi="Arial" w:cs="Mangal"/>
          <w:b/>
          <w:color w:val="00000A"/>
          <w:lang w:eastAsia="hi-IN" w:bidi="hi-IN"/>
        </w:rPr>
      </w:pPr>
      <w:r w:rsidRPr="0026323A">
        <w:rPr>
          <w:rFonts w:ascii="Arial" w:eastAsia="Arial Unicode MS" w:hAnsi="Arial" w:cs="Mangal"/>
          <w:b/>
          <w:bCs/>
          <w:color w:val="00000A"/>
          <w:lang w:eastAsia="hi-IN" w:bidi="hi-IN"/>
        </w:rPr>
        <w:t xml:space="preserve">  Б Ю Д Ж Е Т </w:t>
      </w:r>
    </w:p>
    <w:p w:rsidR="00F11E02" w:rsidRPr="0026323A" w:rsidRDefault="00F11E02" w:rsidP="00F11E02">
      <w:pPr>
        <w:suppressAutoHyphens/>
        <w:spacing w:after="120" w:line="288" w:lineRule="auto"/>
        <w:jc w:val="center"/>
        <w:rPr>
          <w:rFonts w:ascii="Arial" w:eastAsia="Arial Unicode MS" w:hAnsi="Arial" w:cs="Mangal"/>
          <w:bCs/>
          <w:color w:val="00000A"/>
          <w:lang w:eastAsia="hi-IN" w:bidi="hi-IN"/>
        </w:rPr>
      </w:pPr>
      <w:r w:rsidRPr="0026323A">
        <w:rPr>
          <w:rFonts w:ascii="Arial" w:eastAsia="Arial Unicode MS" w:hAnsi="Arial" w:cs="Mangal"/>
          <w:b/>
          <w:color w:val="00000A"/>
          <w:lang w:eastAsia="hi-IN" w:bidi="hi-IN"/>
        </w:rPr>
        <w:t> </w:t>
      </w:r>
      <w:r w:rsidRPr="0026323A">
        <w:rPr>
          <w:rFonts w:ascii="Arial" w:eastAsia="Arial Unicode MS" w:hAnsi="Arial" w:cs="Mangal"/>
          <w:b/>
          <w:bCs/>
          <w:color w:val="00000A"/>
          <w:lang w:eastAsia="hi-IN" w:bidi="hi-IN"/>
        </w:rPr>
        <w:t>МО «</w:t>
      </w:r>
      <w:proofErr w:type="spellStart"/>
      <w:r w:rsidRPr="0026323A">
        <w:rPr>
          <w:b/>
          <w:lang w:eastAsia="ar-SA"/>
        </w:rPr>
        <w:t>Хатажукайское</w:t>
      </w:r>
      <w:proofErr w:type="spellEnd"/>
      <w:r w:rsidRPr="0026323A">
        <w:rPr>
          <w:rFonts w:ascii="Arial" w:eastAsia="Arial Unicode MS" w:hAnsi="Arial" w:cs="Mangal"/>
          <w:b/>
          <w:bCs/>
          <w:color w:val="00000A"/>
          <w:lang w:eastAsia="hi-IN" w:bidi="hi-IN"/>
        </w:rPr>
        <w:t xml:space="preserve"> сельское </w:t>
      </w:r>
      <w:proofErr w:type="gramStart"/>
      <w:r w:rsidRPr="0026323A">
        <w:rPr>
          <w:rFonts w:ascii="Arial" w:eastAsia="Arial Unicode MS" w:hAnsi="Arial" w:cs="Mangal"/>
          <w:b/>
          <w:bCs/>
          <w:color w:val="00000A"/>
          <w:lang w:eastAsia="hi-IN" w:bidi="hi-IN"/>
        </w:rPr>
        <w:t>поселение»  на</w:t>
      </w:r>
      <w:proofErr w:type="gramEnd"/>
      <w:r w:rsidRPr="0026323A">
        <w:rPr>
          <w:rFonts w:ascii="Arial" w:eastAsia="Arial Unicode MS" w:hAnsi="Arial" w:cs="Mangal"/>
          <w:b/>
          <w:bCs/>
          <w:color w:val="00000A"/>
          <w:lang w:eastAsia="hi-IN" w:bidi="hi-IN"/>
        </w:rPr>
        <w:t xml:space="preserve"> 20</w:t>
      </w:r>
      <w:r>
        <w:rPr>
          <w:rFonts w:ascii="Arial" w:eastAsia="Arial Unicode MS" w:hAnsi="Arial" w:cs="Mangal"/>
          <w:b/>
          <w:bCs/>
          <w:color w:val="00000A"/>
          <w:lang w:eastAsia="hi-IN" w:bidi="hi-IN"/>
        </w:rPr>
        <w:t>20</w:t>
      </w:r>
      <w:r w:rsidRPr="0026323A">
        <w:rPr>
          <w:rFonts w:ascii="Arial" w:eastAsia="Arial Unicode MS" w:hAnsi="Arial" w:cs="Mangal"/>
          <w:b/>
          <w:bCs/>
          <w:color w:val="00000A"/>
          <w:lang w:eastAsia="hi-IN" w:bidi="hi-IN"/>
        </w:rPr>
        <w:t xml:space="preserve"> год  и плановый период 202</w:t>
      </w:r>
      <w:r>
        <w:rPr>
          <w:rFonts w:ascii="Arial" w:eastAsia="Arial Unicode MS" w:hAnsi="Arial" w:cs="Mangal"/>
          <w:b/>
          <w:bCs/>
          <w:color w:val="00000A"/>
          <w:lang w:eastAsia="hi-IN" w:bidi="hi-IN"/>
        </w:rPr>
        <w:t>1</w:t>
      </w:r>
      <w:r w:rsidRPr="0026323A">
        <w:rPr>
          <w:rFonts w:ascii="Arial" w:eastAsia="Arial Unicode MS" w:hAnsi="Arial" w:cs="Mangal"/>
          <w:b/>
          <w:bCs/>
          <w:color w:val="00000A"/>
          <w:lang w:eastAsia="hi-IN" w:bidi="hi-IN"/>
        </w:rPr>
        <w:t>-202</w:t>
      </w:r>
      <w:r>
        <w:rPr>
          <w:rFonts w:ascii="Arial" w:eastAsia="Arial Unicode MS" w:hAnsi="Arial" w:cs="Mangal"/>
          <w:b/>
          <w:bCs/>
          <w:color w:val="00000A"/>
          <w:lang w:eastAsia="hi-IN" w:bidi="hi-IN"/>
        </w:rPr>
        <w:t>2</w:t>
      </w:r>
      <w:r w:rsidRPr="0026323A">
        <w:rPr>
          <w:rFonts w:ascii="Arial" w:eastAsia="Arial Unicode MS" w:hAnsi="Arial" w:cs="Mangal"/>
          <w:b/>
          <w:bCs/>
          <w:color w:val="00000A"/>
          <w:lang w:eastAsia="hi-IN" w:bidi="hi-IN"/>
        </w:rPr>
        <w:t>г.</w:t>
      </w:r>
    </w:p>
    <w:p w:rsidR="00F11E02" w:rsidRPr="0026323A" w:rsidRDefault="00F11E02" w:rsidP="00F11E02">
      <w:pPr>
        <w:widowControl w:val="0"/>
        <w:autoSpaceDE w:val="0"/>
        <w:ind w:firstLine="720"/>
        <w:jc w:val="both"/>
        <w:rPr>
          <w:b/>
          <w:lang w:eastAsia="ar-SA"/>
        </w:rPr>
      </w:pPr>
      <w:r w:rsidRPr="0026323A">
        <w:rPr>
          <w:b/>
          <w:bCs/>
          <w:lang w:eastAsia="ar-SA"/>
        </w:rPr>
        <w:t>Статья 1. Основные характеристики бюджета муниципального образования «</w:t>
      </w:r>
      <w:proofErr w:type="spellStart"/>
      <w:r w:rsidRPr="0026323A">
        <w:rPr>
          <w:b/>
          <w:lang w:eastAsia="ar-SA"/>
        </w:rPr>
        <w:t>Хатажукайское</w:t>
      </w:r>
      <w:proofErr w:type="spellEnd"/>
      <w:r w:rsidRPr="0026323A">
        <w:rPr>
          <w:b/>
          <w:bCs/>
          <w:lang w:eastAsia="ar-SA"/>
        </w:rPr>
        <w:t xml:space="preserve"> сельское поселение» на 20</w:t>
      </w:r>
      <w:r>
        <w:rPr>
          <w:b/>
          <w:bCs/>
          <w:lang w:eastAsia="ar-SA"/>
        </w:rPr>
        <w:t>20</w:t>
      </w:r>
      <w:r w:rsidRPr="0026323A">
        <w:rPr>
          <w:b/>
          <w:bCs/>
          <w:lang w:eastAsia="ar-SA"/>
        </w:rPr>
        <w:t xml:space="preserve"> </w:t>
      </w:r>
      <w:proofErr w:type="gramStart"/>
      <w:r w:rsidRPr="0026323A">
        <w:rPr>
          <w:b/>
          <w:bCs/>
          <w:lang w:eastAsia="ar-SA"/>
        </w:rPr>
        <w:t>год  и</w:t>
      </w:r>
      <w:proofErr w:type="gramEnd"/>
      <w:r w:rsidRPr="0026323A">
        <w:rPr>
          <w:b/>
          <w:bCs/>
          <w:lang w:eastAsia="ar-SA"/>
        </w:rPr>
        <w:t xml:space="preserve"> плановый период 202</w:t>
      </w:r>
      <w:r>
        <w:rPr>
          <w:b/>
          <w:bCs/>
          <w:lang w:eastAsia="ar-SA"/>
        </w:rPr>
        <w:t>1</w:t>
      </w:r>
      <w:r w:rsidRPr="0026323A">
        <w:rPr>
          <w:b/>
          <w:bCs/>
          <w:lang w:eastAsia="ar-SA"/>
        </w:rPr>
        <w:t>-202</w:t>
      </w:r>
      <w:r>
        <w:rPr>
          <w:b/>
          <w:bCs/>
          <w:lang w:eastAsia="ar-SA"/>
        </w:rPr>
        <w:t>2</w:t>
      </w:r>
      <w:r w:rsidRPr="0026323A">
        <w:rPr>
          <w:b/>
          <w:bCs/>
          <w:lang w:eastAsia="ar-SA"/>
        </w:rPr>
        <w:t>г.</w:t>
      </w:r>
    </w:p>
    <w:p w:rsidR="00F11E02" w:rsidRPr="00E92329" w:rsidRDefault="00F11E02" w:rsidP="00F11E02">
      <w:pPr>
        <w:widowControl w:val="0"/>
        <w:ind w:firstLine="567"/>
        <w:jc w:val="both"/>
        <w:rPr>
          <w:lang w:eastAsia="ar-SA"/>
        </w:rPr>
      </w:pPr>
    </w:p>
    <w:p w:rsidR="00F11E02" w:rsidRPr="00E92329" w:rsidRDefault="00F11E02" w:rsidP="00F11E02">
      <w:pPr>
        <w:widowControl w:val="0"/>
        <w:jc w:val="both"/>
        <w:rPr>
          <w:lang w:eastAsia="ar-SA"/>
        </w:rPr>
      </w:pPr>
      <w:r w:rsidRPr="00E92329">
        <w:rPr>
          <w:lang w:eastAsia="ar-SA"/>
        </w:rPr>
        <w:t xml:space="preserve">         1. Утвердить основные характеристики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20</w:t>
      </w:r>
      <w:r>
        <w:rPr>
          <w:lang w:eastAsia="ar-SA"/>
        </w:rPr>
        <w:t>20</w:t>
      </w:r>
      <w:r w:rsidRPr="00E92329">
        <w:rPr>
          <w:lang w:eastAsia="ar-SA"/>
        </w:rPr>
        <w:t xml:space="preserve"> год:</w:t>
      </w:r>
    </w:p>
    <w:p w:rsidR="00F11E02" w:rsidRPr="00E92329" w:rsidRDefault="00F11E02" w:rsidP="00F11E02">
      <w:pPr>
        <w:widowControl w:val="0"/>
        <w:numPr>
          <w:ilvl w:val="0"/>
          <w:numId w:val="10"/>
        </w:numPr>
        <w:tabs>
          <w:tab w:val="clear" w:pos="720"/>
          <w:tab w:val="left" w:pos="900"/>
        </w:tabs>
        <w:ind w:left="851" w:hanging="284"/>
        <w:rPr>
          <w:lang w:eastAsia="ar-SA"/>
        </w:rPr>
      </w:pPr>
      <w:r w:rsidRPr="00E92329">
        <w:rPr>
          <w:lang w:eastAsia="ar-SA"/>
        </w:rPr>
        <w:t xml:space="preserve"> Прогнозируемый общий объем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w:t>
      </w:r>
      <w:proofErr w:type="gramStart"/>
      <w:r w:rsidRPr="00E92329">
        <w:rPr>
          <w:lang w:eastAsia="ar-SA"/>
        </w:rPr>
        <w:t xml:space="preserve">сумме  </w:t>
      </w:r>
      <w:r>
        <w:rPr>
          <w:lang w:eastAsia="ar-SA"/>
        </w:rPr>
        <w:t>10053</w:t>
      </w:r>
      <w:proofErr w:type="gramEnd"/>
      <w:r>
        <w:rPr>
          <w:lang w:eastAsia="ar-SA"/>
        </w:rPr>
        <w:t>,0</w:t>
      </w:r>
      <w:r w:rsidRPr="00E92329">
        <w:rPr>
          <w:lang w:eastAsia="ar-SA"/>
        </w:rPr>
        <w:t xml:space="preserve">тысячи рублей, в том числе налоговые и не налоговые доходы </w:t>
      </w:r>
      <w:r>
        <w:rPr>
          <w:lang w:eastAsia="ar-SA"/>
        </w:rPr>
        <w:t>5717,5</w:t>
      </w:r>
      <w:r w:rsidRPr="00E92329">
        <w:rPr>
          <w:lang w:eastAsia="ar-SA"/>
        </w:rPr>
        <w:t xml:space="preserve"> тысячи рублей, дотация на выравнивание бюджетной обеспеченности из районного фонда финансовой поддержки в сумме </w:t>
      </w:r>
      <w:r>
        <w:rPr>
          <w:lang w:eastAsia="ar-SA"/>
        </w:rPr>
        <w:t>4100,0</w:t>
      </w:r>
      <w:r w:rsidRPr="00E92329">
        <w:rPr>
          <w:lang w:eastAsia="ar-SA"/>
        </w:rPr>
        <w:t xml:space="preserve"> тысячи рублей; </w:t>
      </w:r>
    </w:p>
    <w:p w:rsidR="00F11E02" w:rsidRPr="00E92329" w:rsidRDefault="00F11E02" w:rsidP="00F11E02">
      <w:pPr>
        <w:widowControl w:val="0"/>
        <w:numPr>
          <w:ilvl w:val="0"/>
          <w:numId w:val="10"/>
        </w:numPr>
        <w:tabs>
          <w:tab w:val="clear" w:pos="720"/>
          <w:tab w:val="left" w:pos="900"/>
          <w:tab w:val="num" w:pos="1620"/>
        </w:tabs>
        <w:ind w:left="1620" w:hanging="1053"/>
        <w:jc w:val="both"/>
        <w:rPr>
          <w:lang w:eastAsia="ar-SA"/>
        </w:rPr>
      </w:pPr>
      <w:r w:rsidRPr="00E92329">
        <w:rPr>
          <w:lang w:eastAsia="ar-SA"/>
        </w:rPr>
        <w:t>общий объем расходов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сумме   </w:t>
      </w:r>
      <w:r>
        <w:rPr>
          <w:lang w:eastAsia="ar-SA"/>
        </w:rPr>
        <w:t>10053,0</w:t>
      </w:r>
      <w:r w:rsidRPr="00E92329">
        <w:rPr>
          <w:lang w:eastAsia="ar-SA"/>
        </w:rPr>
        <w:t xml:space="preserve"> тысячи рублей;  </w:t>
      </w:r>
    </w:p>
    <w:p w:rsidR="00F11E02" w:rsidRPr="00E92329" w:rsidRDefault="00F11E02" w:rsidP="00F11E02">
      <w:pPr>
        <w:widowControl w:val="0"/>
        <w:numPr>
          <w:ilvl w:val="0"/>
          <w:numId w:val="10"/>
        </w:numPr>
        <w:tabs>
          <w:tab w:val="clear" w:pos="720"/>
          <w:tab w:val="left" w:pos="900"/>
          <w:tab w:val="num" w:pos="1620"/>
        </w:tabs>
        <w:ind w:left="1620" w:hanging="1053"/>
        <w:jc w:val="both"/>
        <w:rPr>
          <w:lang w:eastAsia="ar-SA"/>
        </w:rPr>
      </w:pPr>
      <w:r w:rsidRPr="00E92329">
        <w:rPr>
          <w:lang w:eastAsia="ar-SA"/>
        </w:rPr>
        <w:t xml:space="preserve">дефицит </w:t>
      </w:r>
      <w:r w:rsidRPr="00E92329">
        <w:rPr>
          <w:spacing w:val="-4"/>
          <w:lang w:eastAsia="ar-SA"/>
        </w:rPr>
        <w:t>бюджета муниципального образования «</w:t>
      </w:r>
      <w:proofErr w:type="spellStart"/>
      <w:r>
        <w:rPr>
          <w:lang w:eastAsia="ar-SA"/>
        </w:rPr>
        <w:t>Хатажукай</w:t>
      </w:r>
      <w:r w:rsidRPr="00E92329">
        <w:rPr>
          <w:lang w:eastAsia="ar-SA"/>
        </w:rPr>
        <w:t>ское</w:t>
      </w:r>
      <w:proofErr w:type="spellEnd"/>
      <w:r w:rsidRPr="00E92329">
        <w:rPr>
          <w:spacing w:val="-4"/>
          <w:lang w:eastAsia="ar-SA"/>
        </w:rPr>
        <w:t xml:space="preserve"> сельское поселение» на 20</w:t>
      </w:r>
      <w:r>
        <w:rPr>
          <w:spacing w:val="-4"/>
          <w:lang w:eastAsia="ar-SA"/>
        </w:rPr>
        <w:t>20</w:t>
      </w:r>
      <w:r w:rsidRPr="00E92329">
        <w:rPr>
          <w:spacing w:val="-4"/>
          <w:lang w:eastAsia="ar-SA"/>
        </w:rPr>
        <w:t>г. в сумме 0,0 тысячи рублей.</w:t>
      </w:r>
    </w:p>
    <w:p w:rsidR="00F11E02" w:rsidRPr="00E92329" w:rsidRDefault="00F11E02" w:rsidP="00F11E02">
      <w:pPr>
        <w:widowControl w:val="0"/>
        <w:ind w:firstLine="567"/>
        <w:jc w:val="both"/>
        <w:rPr>
          <w:lang w:eastAsia="ar-SA"/>
        </w:rPr>
      </w:pPr>
      <w:r w:rsidRPr="00E92329">
        <w:rPr>
          <w:lang w:eastAsia="ar-SA"/>
        </w:rPr>
        <w:t>2. Утвердить основные характеристики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w:t>
      </w:r>
      <w:r w:rsidRPr="00E92329">
        <w:rPr>
          <w:bCs/>
          <w:lang w:eastAsia="ar-SA"/>
        </w:rPr>
        <w:t>202</w:t>
      </w:r>
      <w:r>
        <w:rPr>
          <w:bCs/>
          <w:lang w:eastAsia="ar-SA"/>
        </w:rPr>
        <w:t>1год и 2022</w:t>
      </w:r>
      <w:r w:rsidRPr="00E92329">
        <w:rPr>
          <w:lang w:eastAsia="ar-SA"/>
        </w:rPr>
        <w:t xml:space="preserve"> год:</w:t>
      </w:r>
    </w:p>
    <w:p w:rsidR="00F11E02" w:rsidRPr="00E92329" w:rsidRDefault="00F11E02" w:rsidP="00F11E02">
      <w:pPr>
        <w:widowControl w:val="0"/>
        <w:ind w:firstLine="567"/>
        <w:jc w:val="both"/>
        <w:rPr>
          <w:lang w:eastAsia="ar-SA"/>
        </w:rPr>
      </w:pPr>
      <w:r w:rsidRPr="00E92329">
        <w:rPr>
          <w:lang w:eastAsia="ar-SA"/>
        </w:rPr>
        <w:t>1) Прогнозируемый общий объем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w:t>
      </w:r>
      <w:proofErr w:type="gramStart"/>
      <w:r w:rsidRPr="00E92329">
        <w:rPr>
          <w:lang w:eastAsia="ar-SA"/>
        </w:rPr>
        <w:t>поселение»  на</w:t>
      </w:r>
      <w:proofErr w:type="gramEnd"/>
      <w:r w:rsidRPr="00E92329">
        <w:rPr>
          <w:lang w:eastAsia="ar-SA"/>
        </w:rPr>
        <w:t xml:space="preserve"> </w:t>
      </w:r>
      <w:r w:rsidRPr="00E92329">
        <w:rPr>
          <w:bCs/>
          <w:lang w:eastAsia="ar-SA"/>
        </w:rPr>
        <w:t>202</w:t>
      </w:r>
      <w:r>
        <w:rPr>
          <w:bCs/>
          <w:lang w:eastAsia="ar-SA"/>
        </w:rPr>
        <w:t>1</w:t>
      </w:r>
      <w:r w:rsidRPr="00E92329">
        <w:rPr>
          <w:lang w:eastAsia="ar-SA"/>
        </w:rPr>
        <w:t xml:space="preserve">годв сумме </w:t>
      </w:r>
      <w:r>
        <w:rPr>
          <w:lang w:eastAsia="ar-SA"/>
        </w:rPr>
        <w:t xml:space="preserve">7901,2 </w:t>
      </w:r>
      <w:r w:rsidRPr="00E92329">
        <w:rPr>
          <w:lang w:eastAsia="ar-SA"/>
        </w:rPr>
        <w:t>тысячи рублей и на 202</w:t>
      </w:r>
      <w:r>
        <w:rPr>
          <w:lang w:eastAsia="ar-SA"/>
        </w:rPr>
        <w:t>2</w:t>
      </w:r>
      <w:r w:rsidRPr="00E92329">
        <w:rPr>
          <w:lang w:eastAsia="ar-SA"/>
        </w:rPr>
        <w:t xml:space="preserve"> год в сумме  </w:t>
      </w:r>
      <w:r>
        <w:rPr>
          <w:lang w:eastAsia="ar-SA"/>
        </w:rPr>
        <w:t>8230,9</w:t>
      </w:r>
      <w:r w:rsidRPr="00E92329">
        <w:rPr>
          <w:lang w:eastAsia="ar-SA"/>
        </w:rPr>
        <w:t xml:space="preserve">  тысячи рублей;</w:t>
      </w:r>
    </w:p>
    <w:p w:rsidR="00F11E02" w:rsidRPr="00E92329" w:rsidRDefault="00F11E02" w:rsidP="00F11E02">
      <w:pPr>
        <w:widowControl w:val="0"/>
        <w:suppressAutoHyphens/>
        <w:jc w:val="both"/>
        <w:rPr>
          <w:rFonts w:cs="Courier New"/>
          <w:lang w:eastAsia="ar-SA"/>
        </w:rPr>
      </w:pPr>
      <w:r w:rsidRPr="00E92329">
        <w:rPr>
          <w:rFonts w:cs="Courier New"/>
          <w:lang w:eastAsia="ar-SA"/>
        </w:rPr>
        <w:t>2) общий объем расходов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rFonts w:cs="Courier New"/>
          <w:lang w:eastAsia="ar-SA"/>
        </w:rPr>
        <w:t xml:space="preserve"> сельское поселение» на </w:t>
      </w:r>
      <w:r w:rsidRPr="00E92329">
        <w:rPr>
          <w:rFonts w:cs="Courier New"/>
          <w:bCs/>
          <w:lang w:eastAsia="ar-SA"/>
        </w:rPr>
        <w:t>202</w:t>
      </w:r>
      <w:r>
        <w:rPr>
          <w:rFonts w:cs="Courier New"/>
          <w:bCs/>
          <w:lang w:eastAsia="ar-SA"/>
        </w:rPr>
        <w:t>0</w:t>
      </w:r>
      <w:r w:rsidRPr="00E92329">
        <w:rPr>
          <w:rFonts w:cs="Courier New"/>
          <w:lang w:eastAsia="ar-SA"/>
        </w:rPr>
        <w:t xml:space="preserve">годв сумме </w:t>
      </w:r>
      <w:r>
        <w:rPr>
          <w:rFonts w:cs="Courier New"/>
          <w:lang w:eastAsia="ar-SA"/>
        </w:rPr>
        <w:t>10053,0 О</w:t>
      </w:r>
      <w:r w:rsidRPr="00E92329">
        <w:rPr>
          <w:rFonts w:cs="Courier New"/>
          <w:lang w:eastAsia="ar-SA"/>
        </w:rPr>
        <w:t>бщий объем расходов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rFonts w:cs="Courier New"/>
          <w:lang w:eastAsia="ar-SA"/>
        </w:rPr>
        <w:t xml:space="preserve"> сельское поселение» </w:t>
      </w:r>
      <w:r w:rsidRPr="00E92329">
        <w:rPr>
          <w:rFonts w:cs="Courier New"/>
          <w:bCs/>
          <w:lang w:eastAsia="ar-SA"/>
        </w:rPr>
        <w:t>202</w:t>
      </w:r>
      <w:r>
        <w:rPr>
          <w:rFonts w:cs="Courier New"/>
          <w:bCs/>
          <w:lang w:eastAsia="ar-SA"/>
        </w:rPr>
        <w:t>1</w:t>
      </w:r>
      <w:r w:rsidRPr="00E92329">
        <w:rPr>
          <w:rFonts w:cs="Courier New"/>
          <w:lang w:eastAsia="ar-SA"/>
        </w:rPr>
        <w:t xml:space="preserve">годв сумме </w:t>
      </w:r>
      <w:r>
        <w:rPr>
          <w:rFonts w:cs="Courier New"/>
          <w:lang w:eastAsia="ar-SA"/>
        </w:rPr>
        <w:t>7901,</w:t>
      </w:r>
      <w:proofErr w:type="gramStart"/>
      <w:r>
        <w:rPr>
          <w:rFonts w:cs="Courier New"/>
          <w:lang w:eastAsia="ar-SA"/>
        </w:rPr>
        <w:t>2</w:t>
      </w:r>
      <w:r w:rsidRPr="00E92329">
        <w:rPr>
          <w:rFonts w:cs="Courier New"/>
          <w:lang w:eastAsia="ar-SA"/>
        </w:rPr>
        <w:t xml:space="preserve">  тысячи</w:t>
      </w:r>
      <w:proofErr w:type="gramEnd"/>
      <w:r w:rsidRPr="00E92329">
        <w:rPr>
          <w:rFonts w:cs="Courier New"/>
          <w:lang w:eastAsia="ar-SA"/>
        </w:rPr>
        <w:t xml:space="preserve"> рублей,  на 202</w:t>
      </w:r>
      <w:r>
        <w:rPr>
          <w:rFonts w:cs="Courier New"/>
          <w:lang w:eastAsia="ar-SA"/>
        </w:rPr>
        <w:t>2</w:t>
      </w:r>
      <w:r w:rsidRPr="00E92329">
        <w:rPr>
          <w:rFonts w:cs="Courier New"/>
          <w:lang w:eastAsia="ar-SA"/>
        </w:rPr>
        <w:t xml:space="preserve"> год в сумме  </w:t>
      </w:r>
      <w:r>
        <w:rPr>
          <w:rFonts w:cs="Courier New"/>
          <w:lang w:eastAsia="ar-SA"/>
        </w:rPr>
        <w:t>8230,9</w:t>
      </w:r>
      <w:r w:rsidRPr="00E92329">
        <w:rPr>
          <w:rFonts w:cs="Courier New"/>
          <w:lang w:eastAsia="ar-SA"/>
        </w:rPr>
        <w:t xml:space="preserve"> тысячи рублей.</w:t>
      </w:r>
    </w:p>
    <w:p w:rsidR="00F11E02" w:rsidRPr="00E92329" w:rsidRDefault="00F11E02" w:rsidP="00F11E02">
      <w:pPr>
        <w:widowControl w:val="0"/>
        <w:tabs>
          <w:tab w:val="left" w:pos="720"/>
        </w:tabs>
        <w:jc w:val="both"/>
        <w:rPr>
          <w:lang w:eastAsia="ar-SA"/>
        </w:rPr>
      </w:pPr>
      <w:r w:rsidRPr="00E92329">
        <w:rPr>
          <w:lang w:eastAsia="ar-SA"/>
        </w:rPr>
        <w:t xml:space="preserve">        3) </w:t>
      </w:r>
      <w:proofErr w:type="gramStart"/>
      <w:r w:rsidRPr="00E92329">
        <w:rPr>
          <w:lang w:eastAsia="ar-SA"/>
        </w:rPr>
        <w:t xml:space="preserve">дефицит </w:t>
      </w:r>
      <w:r w:rsidRPr="00E92329">
        <w:rPr>
          <w:spacing w:val="-4"/>
          <w:lang w:eastAsia="ar-SA"/>
        </w:rPr>
        <w:t xml:space="preserve"> бюджета</w:t>
      </w:r>
      <w:proofErr w:type="gramEnd"/>
      <w:r w:rsidRPr="00E92329">
        <w:rPr>
          <w:spacing w:val="-4"/>
          <w:lang w:eastAsia="ar-SA"/>
        </w:rPr>
        <w:t xml:space="preserve"> муниципального образования «</w:t>
      </w:r>
      <w:proofErr w:type="spellStart"/>
      <w:r>
        <w:rPr>
          <w:lang w:eastAsia="ar-SA"/>
        </w:rPr>
        <w:t>Хатажукай</w:t>
      </w:r>
      <w:r w:rsidRPr="00E92329">
        <w:rPr>
          <w:lang w:eastAsia="ar-SA"/>
        </w:rPr>
        <w:t>ское</w:t>
      </w:r>
      <w:proofErr w:type="spellEnd"/>
      <w:r w:rsidRPr="00E92329">
        <w:rPr>
          <w:spacing w:val="-4"/>
          <w:lang w:eastAsia="ar-SA"/>
        </w:rPr>
        <w:t xml:space="preserve"> сельское поселение» </w:t>
      </w:r>
      <w:r w:rsidRPr="00E92329">
        <w:rPr>
          <w:lang w:eastAsia="ar-SA"/>
        </w:rPr>
        <w:t xml:space="preserve">на </w:t>
      </w:r>
      <w:r w:rsidRPr="00E92329">
        <w:rPr>
          <w:bCs/>
          <w:lang w:eastAsia="ar-SA"/>
        </w:rPr>
        <w:t xml:space="preserve">2020 </w:t>
      </w:r>
      <w:proofErr w:type="spellStart"/>
      <w:r w:rsidRPr="00E92329">
        <w:rPr>
          <w:lang w:eastAsia="ar-SA"/>
        </w:rPr>
        <w:t>год,в</w:t>
      </w:r>
      <w:proofErr w:type="spellEnd"/>
      <w:r w:rsidRPr="00E92329">
        <w:rPr>
          <w:lang w:eastAsia="ar-SA"/>
        </w:rPr>
        <w:t xml:space="preserve"> сумме  00,0</w:t>
      </w:r>
      <w:r w:rsidRPr="00E92329">
        <w:rPr>
          <w:spacing w:val="-4"/>
          <w:lang w:eastAsia="ar-SA"/>
        </w:rPr>
        <w:t xml:space="preserve"> тысячи рублей,  на 2021 год </w:t>
      </w:r>
      <w:r w:rsidRPr="00E92329">
        <w:rPr>
          <w:lang w:eastAsia="ar-SA"/>
        </w:rPr>
        <w:t>в сумме  00,0</w:t>
      </w:r>
      <w:r>
        <w:rPr>
          <w:spacing w:val="-4"/>
          <w:lang w:eastAsia="ar-SA"/>
        </w:rPr>
        <w:t xml:space="preserve"> тысячи рублей, </w:t>
      </w:r>
      <w:r w:rsidRPr="00E92329">
        <w:rPr>
          <w:spacing w:val="-4"/>
          <w:lang w:eastAsia="ar-SA"/>
        </w:rPr>
        <w:t>и на 202</w:t>
      </w:r>
      <w:r>
        <w:rPr>
          <w:spacing w:val="-4"/>
          <w:lang w:eastAsia="ar-SA"/>
        </w:rPr>
        <w:t>2</w:t>
      </w:r>
      <w:r w:rsidRPr="00E92329">
        <w:rPr>
          <w:spacing w:val="-4"/>
          <w:lang w:eastAsia="ar-SA"/>
        </w:rPr>
        <w:t xml:space="preserve"> год </w:t>
      </w:r>
      <w:r w:rsidRPr="00E92329">
        <w:rPr>
          <w:lang w:eastAsia="ar-SA"/>
        </w:rPr>
        <w:t>в сумме  00,0</w:t>
      </w:r>
      <w:r w:rsidRPr="00E92329">
        <w:rPr>
          <w:spacing w:val="-4"/>
          <w:lang w:eastAsia="ar-SA"/>
        </w:rPr>
        <w:t xml:space="preserve"> тысячи</w:t>
      </w:r>
    </w:p>
    <w:p w:rsidR="00F11E02" w:rsidRPr="00E92329" w:rsidRDefault="00F11E02" w:rsidP="00F11E02">
      <w:pPr>
        <w:widowControl w:val="0"/>
        <w:ind w:firstLine="567"/>
        <w:jc w:val="both"/>
        <w:rPr>
          <w:lang w:eastAsia="ar-SA"/>
        </w:rPr>
      </w:pPr>
    </w:p>
    <w:p w:rsidR="00F11E02" w:rsidRPr="00E92329" w:rsidRDefault="00F11E02" w:rsidP="00F11E02">
      <w:pPr>
        <w:widowControl w:val="0"/>
        <w:autoSpaceDE w:val="0"/>
        <w:ind w:firstLine="540"/>
        <w:jc w:val="both"/>
        <w:rPr>
          <w:b/>
          <w:lang w:eastAsia="ar-SA"/>
        </w:rPr>
      </w:pPr>
      <w:proofErr w:type="gramStart"/>
      <w:r w:rsidRPr="00E92329">
        <w:rPr>
          <w:b/>
          <w:lang w:eastAsia="ar-SA"/>
        </w:rPr>
        <w:t>Статья  2</w:t>
      </w:r>
      <w:proofErr w:type="gramEnd"/>
      <w:r w:rsidRPr="00E92329">
        <w:rPr>
          <w:b/>
          <w:lang w:eastAsia="ar-SA"/>
        </w:rPr>
        <w:t xml:space="preserve">. Доходы бюджета муниципального образования </w:t>
      </w:r>
      <w:r w:rsidRPr="00BA7C71">
        <w:rPr>
          <w:lang w:eastAsia="ar-SA"/>
        </w:rPr>
        <w:t>«</w:t>
      </w:r>
      <w:proofErr w:type="spellStart"/>
      <w:r w:rsidRPr="00BA7C71">
        <w:rPr>
          <w:lang w:eastAsia="ar-SA"/>
        </w:rPr>
        <w:t>Хатажукайское</w:t>
      </w:r>
      <w:proofErr w:type="spellEnd"/>
      <w:r w:rsidRPr="00E92329">
        <w:rPr>
          <w:b/>
          <w:lang w:eastAsia="ar-SA"/>
        </w:rPr>
        <w:t xml:space="preserve"> сельское поселение»</w:t>
      </w:r>
      <w:r w:rsidRPr="00E92329">
        <w:rPr>
          <w:b/>
          <w:bCs/>
          <w:lang w:eastAsia="ar-SA"/>
        </w:rPr>
        <w:t xml:space="preserve"> на 20</w:t>
      </w:r>
      <w:r>
        <w:rPr>
          <w:b/>
          <w:bCs/>
          <w:lang w:eastAsia="ar-SA"/>
        </w:rPr>
        <w:t>20</w:t>
      </w:r>
      <w:r w:rsidRPr="00E92329">
        <w:rPr>
          <w:b/>
          <w:bCs/>
          <w:lang w:eastAsia="ar-SA"/>
        </w:rPr>
        <w:t xml:space="preserve"> год и на плановый период 202</w:t>
      </w:r>
      <w:r>
        <w:rPr>
          <w:b/>
          <w:bCs/>
          <w:lang w:eastAsia="ar-SA"/>
        </w:rPr>
        <w:t>1</w:t>
      </w:r>
      <w:r w:rsidRPr="00E92329">
        <w:rPr>
          <w:b/>
          <w:bCs/>
          <w:lang w:eastAsia="ar-SA"/>
        </w:rPr>
        <w:t xml:space="preserve"> и 202</w:t>
      </w:r>
      <w:r>
        <w:rPr>
          <w:b/>
          <w:bCs/>
          <w:lang w:eastAsia="ar-SA"/>
        </w:rPr>
        <w:t>2</w:t>
      </w:r>
      <w:r w:rsidRPr="00E92329">
        <w:rPr>
          <w:b/>
          <w:bCs/>
          <w:lang w:eastAsia="ar-SA"/>
        </w:rPr>
        <w:t>годов.</w:t>
      </w:r>
    </w:p>
    <w:p w:rsidR="00F11E02" w:rsidRPr="00E92329" w:rsidRDefault="00F11E02" w:rsidP="00F11E02">
      <w:pPr>
        <w:widowControl w:val="0"/>
        <w:jc w:val="both"/>
        <w:rPr>
          <w:lang w:eastAsia="ar-SA"/>
        </w:rPr>
      </w:pPr>
      <w:r w:rsidRPr="00E92329">
        <w:rPr>
          <w:lang w:eastAsia="ar-SA"/>
        </w:rPr>
        <w:t xml:space="preserve">         1.Утвердить:</w:t>
      </w:r>
    </w:p>
    <w:p w:rsidR="00F11E02" w:rsidRPr="00E92329" w:rsidRDefault="00F11E02" w:rsidP="00F11E02">
      <w:pPr>
        <w:widowControl w:val="0"/>
        <w:jc w:val="both"/>
        <w:rPr>
          <w:lang w:eastAsia="ar-SA"/>
        </w:rPr>
      </w:pPr>
      <w:r w:rsidRPr="00E92329">
        <w:rPr>
          <w:lang w:eastAsia="ar-SA"/>
        </w:rPr>
        <w:t xml:space="preserve">         1) </w:t>
      </w:r>
      <w:proofErr w:type="gramStart"/>
      <w:r w:rsidRPr="00E92329">
        <w:rPr>
          <w:lang w:eastAsia="ar-SA"/>
        </w:rPr>
        <w:t>поступления  доходов</w:t>
      </w:r>
      <w:proofErr w:type="gramEnd"/>
      <w:r w:rsidRPr="00E92329">
        <w:rPr>
          <w:lang w:eastAsia="ar-SA"/>
        </w:rPr>
        <w:t xml:space="preserve"> в бюджет муниципального образования «</w:t>
      </w:r>
      <w:proofErr w:type="spellStart"/>
      <w:r>
        <w:rPr>
          <w:lang w:eastAsia="ar-SA"/>
        </w:rPr>
        <w:t>Хатажукайское</w:t>
      </w:r>
      <w:proofErr w:type="spellEnd"/>
      <w:r>
        <w:rPr>
          <w:lang w:eastAsia="ar-SA"/>
        </w:rPr>
        <w:t xml:space="preserve"> сельское поселение» в 2020</w:t>
      </w:r>
      <w:r w:rsidRPr="00E92329">
        <w:rPr>
          <w:lang w:eastAsia="ar-SA"/>
        </w:rPr>
        <w:t xml:space="preserve"> году согласно приложению № 1. </w:t>
      </w:r>
    </w:p>
    <w:p w:rsidR="00F11E02" w:rsidRPr="00E92329" w:rsidRDefault="00F11E02" w:rsidP="00F11E02">
      <w:pPr>
        <w:widowControl w:val="0"/>
        <w:jc w:val="both"/>
        <w:rPr>
          <w:lang w:eastAsia="ar-SA"/>
        </w:rPr>
      </w:pPr>
      <w:r w:rsidRPr="00E92329">
        <w:rPr>
          <w:lang w:eastAsia="ar-SA"/>
        </w:rPr>
        <w:t xml:space="preserve">        2) </w:t>
      </w:r>
      <w:proofErr w:type="gramStart"/>
      <w:r w:rsidRPr="00E92329">
        <w:rPr>
          <w:lang w:eastAsia="ar-SA"/>
        </w:rPr>
        <w:t>поступления  доходов</w:t>
      </w:r>
      <w:proofErr w:type="gramEnd"/>
      <w:r w:rsidRPr="00E92329">
        <w:rPr>
          <w:lang w:eastAsia="ar-SA"/>
        </w:rPr>
        <w:t xml:space="preserve"> в бюджет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плановый период 202</w:t>
      </w:r>
      <w:r>
        <w:rPr>
          <w:lang w:eastAsia="ar-SA"/>
        </w:rPr>
        <w:t>1</w:t>
      </w:r>
      <w:r w:rsidRPr="00E92329">
        <w:rPr>
          <w:lang w:eastAsia="ar-SA"/>
        </w:rPr>
        <w:t>и 202</w:t>
      </w:r>
      <w:r>
        <w:rPr>
          <w:lang w:eastAsia="ar-SA"/>
        </w:rPr>
        <w:t>2</w:t>
      </w:r>
      <w:r w:rsidRPr="00E92329">
        <w:rPr>
          <w:lang w:eastAsia="ar-SA"/>
        </w:rPr>
        <w:t xml:space="preserve"> годов согласно приложению № 2.</w:t>
      </w:r>
    </w:p>
    <w:p w:rsidR="00F11E02" w:rsidRPr="00E92329" w:rsidRDefault="00F11E02" w:rsidP="00F11E02">
      <w:pPr>
        <w:widowControl w:val="0"/>
        <w:jc w:val="both"/>
        <w:rPr>
          <w:lang w:eastAsia="ar-SA"/>
        </w:rPr>
      </w:pPr>
      <w:r w:rsidRPr="00E92329">
        <w:rPr>
          <w:lang w:eastAsia="ar-SA"/>
        </w:rPr>
        <w:t xml:space="preserve">          2. Доходы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поступающие в 202</w:t>
      </w:r>
      <w:r>
        <w:rPr>
          <w:lang w:eastAsia="ar-SA"/>
        </w:rPr>
        <w:t>1</w:t>
      </w:r>
      <w:r w:rsidRPr="00E92329">
        <w:rPr>
          <w:lang w:eastAsia="ar-SA"/>
        </w:rPr>
        <w:t>и 202</w:t>
      </w:r>
      <w:r>
        <w:rPr>
          <w:lang w:eastAsia="ar-SA"/>
        </w:rPr>
        <w:t>2</w:t>
      </w:r>
      <w:r w:rsidRPr="00E92329">
        <w:rPr>
          <w:lang w:eastAsia="ar-SA"/>
        </w:rPr>
        <w:t>годах, формируются за счет:</w:t>
      </w:r>
    </w:p>
    <w:p w:rsidR="00F11E02" w:rsidRPr="00E92329" w:rsidRDefault="00F11E02" w:rsidP="00F11E02">
      <w:pPr>
        <w:suppressAutoHyphens/>
        <w:autoSpaceDE w:val="0"/>
        <w:ind w:firstLine="540"/>
        <w:jc w:val="both"/>
        <w:rPr>
          <w:lang w:eastAsia="ar-SA"/>
        </w:rPr>
      </w:pPr>
      <w:r w:rsidRPr="00E92329">
        <w:rPr>
          <w:lang w:eastAsia="ar-SA"/>
        </w:rPr>
        <w:t xml:space="preserve">1) доходов от уплаты налогов, сборов и неналоговых доходов - в </w:t>
      </w:r>
      <w:proofErr w:type="gramStart"/>
      <w:r w:rsidRPr="00E92329">
        <w:rPr>
          <w:lang w:eastAsia="ar-SA"/>
        </w:rPr>
        <w:t>соответствии  с</w:t>
      </w:r>
      <w:proofErr w:type="gramEnd"/>
      <w:r w:rsidRPr="00E92329">
        <w:rPr>
          <w:lang w:eastAsia="ar-SA"/>
        </w:rPr>
        <w:t xml:space="preserve">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proofErr w:type="spellStart"/>
      <w:r>
        <w:rPr>
          <w:lang w:eastAsia="ar-SA"/>
        </w:rPr>
        <w:t>Хатажукай</w:t>
      </w:r>
      <w:r w:rsidRPr="00E92329">
        <w:rPr>
          <w:lang w:eastAsia="ar-SA"/>
        </w:rPr>
        <w:t>скоесельское</w:t>
      </w:r>
      <w:proofErr w:type="spellEnd"/>
      <w:r w:rsidRPr="00E92329">
        <w:rPr>
          <w:lang w:eastAsia="ar-SA"/>
        </w:rPr>
        <w:t xml:space="preserve"> поселение»</w:t>
      </w:r>
    </w:p>
    <w:p w:rsidR="00F11E02" w:rsidRPr="00E92329" w:rsidRDefault="00F11E02" w:rsidP="00F11E02">
      <w:pPr>
        <w:suppressAutoHyphens/>
        <w:autoSpaceDE w:val="0"/>
        <w:ind w:firstLine="540"/>
        <w:jc w:val="both"/>
        <w:rPr>
          <w:lang w:eastAsia="ar-SA"/>
        </w:rPr>
      </w:pPr>
      <w:r w:rsidRPr="00E92329">
        <w:rPr>
          <w:lang w:eastAsia="ar-SA"/>
        </w:rPr>
        <w:t>2) безвозмездных поступлений.</w:t>
      </w:r>
    </w:p>
    <w:p w:rsidR="00F11E02" w:rsidRPr="00E92329" w:rsidRDefault="00F11E02" w:rsidP="00F11E02">
      <w:pPr>
        <w:suppressAutoHyphens/>
        <w:autoSpaceDE w:val="0"/>
        <w:jc w:val="both"/>
        <w:rPr>
          <w:lang w:eastAsia="ar-SA"/>
        </w:rPr>
      </w:pPr>
      <w:r w:rsidRPr="00E92329">
        <w:rPr>
          <w:lang w:eastAsia="ar-SA"/>
        </w:rPr>
        <w:t xml:space="preserve">         3. Средства, поступающие на лицевые счета получателей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погашение </w:t>
      </w:r>
      <w:r w:rsidRPr="00E92329">
        <w:rPr>
          <w:lang w:eastAsia="ar-SA"/>
        </w:rPr>
        <w:lastRenderedPageBreak/>
        <w:t>дебиторской задолженности прошлых лет, подлежат обязательному перечислению в полном объеме в доходы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w:t>
      </w:r>
    </w:p>
    <w:p w:rsidR="00F11E02" w:rsidRPr="00E92329" w:rsidRDefault="00F11E02" w:rsidP="00F11E02">
      <w:pPr>
        <w:suppressAutoHyphens/>
        <w:autoSpaceDE w:val="0"/>
        <w:ind w:firstLine="540"/>
        <w:jc w:val="both"/>
        <w:rPr>
          <w:b/>
          <w:lang w:eastAsia="ar-SA"/>
        </w:rPr>
      </w:pPr>
      <w:r w:rsidRPr="00E92329">
        <w:rPr>
          <w:lang w:eastAsia="ar-SA"/>
        </w:rPr>
        <w:t xml:space="preserve">   4. </w:t>
      </w:r>
      <w:proofErr w:type="gramStart"/>
      <w:r w:rsidRPr="00E92329">
        <w:rPr>
          <w:lang w:eastAsia="ar-SA"/>
        </w:rPr>
        <w:t>Установить ,</w:t>
      </w:r>
      <w:proofErr w:type="gramEnd"/>
      <w:r w:rsidRPr="00E92329">
        <w:rPr>
          <w:lang w:eastAsia="ar-SA"/>
        </w:rPr>
        <w:t xml:space="preserve"> что  в 202</w:t>
      </w:r>
      <w:r>
        <w:rPr>
          <w:lang w:eastAsia="ar-SA"/>
        </w:rPr>
        <w:t>1</w:t>
      </w:r>
      <w:r w:rsidRPr="00E92329">
        <w:rPr>
          <w:lang w:eastAsia="ar-SA"/>
        </w:rPr>
        <w:t>и 202</w:t>
      </w:r>
      <w:r>
        <w:rPr>
          <w:lang w:eastAsia="ar-SA"/>
        </w:rPr>
        <w:t>2</w:t>
      </w:r>
      <w:r w:rsidRPr="00E92329">
        <w:rPr>
          <w:lang w:eastAsia="ar-SA"/>
        </w:rPr>
        <w:t>году доходы от сдачи в аренду имущества , находящегося в собственности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полном </w:t>
      </w:r>
      <w:proofErr w:type="spellStart"/>
      <w:r w:rsidRPr="00E92329">
        <w:rPr>
          <w:lang w:eastAsia="ar-SA"/>
        </w:rPr>
        <w:t>обьеме</w:t>
      </w:r>
      <w:proofErr w:type="spellEnd"/>
      <w:r w:rsidRPr="00E92329">
        <w:rPr>
          <w:lang w:eastAsia="ar-SA"/>
        </w:rPr>
        <w:t xml:space="preserve"> учитываются в доходах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w:t>
      </w:r>
    </w:p>
    <w:p w:rsidR="00F11E02" w:rsidRPr="00E92329" w:rsidRDefault="00F11E02" w:rsidP="00F11E02">
      <w:pPr>
        <w:suppressAutoHyphens/>
        <w:ind w:firstLine="567"/>
        <w:jc w:val="both"/>
        <w:rPr>
          <w:b/>
          <w:lang w:eastAsia="ar-SA"/>
        </w:rPr>
      </w:pPr>
    </w:p>
    <w:p w:rsidR="00F11E02" w:rsidRPr="00E92329" w:rsidRDefault="00F11E02" w:rsidP="00F11E02">
      <w:pPr>
        <w:tabs>
          <w:tab w:val="left" w:pos="1134"/>
        </w:tabs>
        <w:ind w:hanging="1232"/>
        <w:jc w:val="both"/>
        <w:rPr>
          <w:lang w:eastAsia="ar-SA"/>
        </w:rPr>
      </w:pPr>
      <w:r w:rsidRPr="00E92329">
        <w:rPr>
          <w:b/>
          <w:lang w:eastAsia="ar-SA"/>
        </w:rPr>
        <w:t xml:space="preserve">                           Статья 3. Главные администраторы доходов и главные администраторы источников финансирования дефицита бюджета муниципального образования </w:t>
      </w:r>
      <w:r w:rsidRPr="009307F7">
        <w:rPr>
          <w:b/>
          <w:lang w:eastAsia="ar-SA"/>
        </w:rPr>
        <w:t>«</w:t>
      </w:r>
      <w:proofErr w:type="spellStart"/>
      <w:r w:rsidRPr="009307F7">
        <w:rPr>
          <w:b/>
          <w:lang w:eastAsia="ar-SA"/>
        </w:rPr>
        <w:t>Хатажукайское</w:t>
      </w:r>
      <w:proofErr w:type="spellEnd"/>
      <w:r w:rsidRPr="00E92329">
        <w:rPr>
          <w:b/>
          <w:lang w:eastAsia="ar-SA"/>
        </w:rPr>
        <w:t xml:space="preserve"> сельское поселение» на 2019 год и на плановый период </w:t>
      </w:r>
      <w:r w:rsidRPr="00E315CE">
        <w:rPr>
          <w:b/>
          <w:lang w:eastAsia="ar-SA"/>
        </w:rPr>
        <w:t>2021и 2022</w:t>
      </w:r>
      <w:r w:rsidRPr="00E92329">
        <w:rPr>
          <w:b/>
          <w:lang w:eastAsia="ar-SA"/>
        </w:rPr>
        <w:t>годов.</w:t>
      </w:r>
    </w:p>
    <w:p w:rsidR="00F11E02" w:rsidRPr="00E92329" w:rsidRDefault="00F11E02" w:rsidP="00F11E02">
      <w:pPr>
        <w:tabs>
          <w:tab w:val="left" w:pos="720"/>
          <w:tab w:val="left" w:pos="2250"/>
        </w:tabs>
        <w:suppressAutoHyphens/>
        <w:autoSpaceDE w:val="0"/>
        <w:ind w:firstLine="568"/>
        <w:jc w:val="both"/>
        <w:rPr>
          <w:lang w:eastAsia="ar-SA"/>
        </w:rPr>
      </w:pPr>
      <w:r w:rsidRPr="00E92329">
        <w:rPr>
          <w:lang w:eastAsia="ar-SA"/>
        </w:rPr>
        <w:t>1.  Утвердить:</w:t>
      </w:r>
    </w:p>
    <w:p w:rsidR="00F11E02" w:rsidRPr="00E92329" w:rsidRDefault="00F11E02" w:rsidP="00F11E02">
      <w:pPr>
        <w:tabs>
          <w:tab w:val="left" w:pos="0"/>
          <w:tab w:val="left" w:pos="2250"/>
        </w:tabs>
        <w:suppressAutoHyphens/>
        <w:autoSpaceDE w:val="0"/>
        <w:jc w:val="both"/>
        <w:rPr>
          <w:rFonts w:ascii="Arial" w:hAnsi="Arial" w:cs="Arial"/>
          <w:sz w:val="20"/>
          <w:szCs w:val="20"/>
          <w:lang w:eastAsia="ar-SA"/>
        </w:rPr>
      </w:pPr>
      <w:r w:rsidRPr="00E92329">
        <w:rPr>
          <w:lang w:eastAsia="ar-SA"/>
        </w:rPr>
        <w:t xml:space="preserve">          1) перечень главных администраторов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 органов местного самоуправления, </w:t>
      </w:r>
      <w:proofErr w:type="gramStart"/>
      <w:r w:rsidRPr="00E92329">
        <w:rPr>
          <w:lang w:eastAsia="ar-SA"/>
        </w:rPr>
        <w:t>иных  организаций</w:t>
      </w:r>
      <w:proofErr w:type="gramEnd"/>
      <w:r w:rsidRPr="00E92329">
        <w:rPr>
          <w:lang w:eastAsia="ar-SA"/>
        </w:rPr>
        <w:t xml:space="preserve"> на 20</w:t>
      </w:r>
      <w:r>
        <w:rPr>
          <w:lang w:eastAsia="ar-SA"/>
        </w:rPr>
        <w:t>20</w:t>
      </w:r>
      <w:r w:rsidRPr="00E92329">
        <w:rPr>
          <w:lang w:eastAsia="ar-SA"/>
        </w:rPr>
        <w:t xml:space="preserve"> год и на плановый период 202</w:t>
      </w:r>
      <w:r>
        <w:rPr>
          <w:lang w:eastAsia="ar-SA"/>
        </w:rPr>
        <w:t>1</w:t>
      </w:r>
      <w:r w:rsidRPr="00E92329">
        <w:rPr>
          <w:lang w:eastAsia="ar-SA"/>
        </w:rPr>
        <w:t>и 202</w:t>
      </w:r>
      <w:r>
        <w:rPr>
          <w:lang w:eastAsia="ar-SA"/>
        </w:rPr>
        <w:t>2</w:t>
      </w:r>
      <w:r w:rsidRPr="00E92329">
        <w:rPr>
          <w:lang w:eastAsia="ar-SA"/>
        </w:rPr>
        <w:t>годов согласно приложению  № 3.</w:t>
      </w:r>
    </w:p>
    <w:p w:rsidR="00F11E02" w:rsidRPr="00E92329" w:rsidRDefault="00F11E02" w:rsidP="00F11E02">
      <w:pPr>
        <w:jc w:val="both"/>
        <w:rPr>
          <w:lang w:eastAsia="ar-SA"/>
        </w:rPr>
      </w:pPr>
      <w:r w:rsidRPr="00E92329">
        <w:rPr>
          <w:lang w:eastAsia="ar-SA"/>
        </w:rPr>
        <w:t xml:space="preserve">          2) перечень и коды главных администраторов и (или) администраторов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w:t>
      </w:r>
      <w:proofErr w:type="gramStart"/>
      <w:r w:rsidRPr="00E92329">
        <w:rPr>
          <w:lang w:eastAsia="ar-SA"/>
        </w:rPr>
        <w:t>поселение»  главных</w:t>
      </w:r>
      <w:proofErr w:type="gramEnd"/>
      <w:r w:rsidRPr="00E92329">
        <w:rPr>
          <w:lang w:eastAsia="ar-SA"/>
        </w:rPr>
        <w:t xml:space="preserve"> распорядителей (получателей)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согласно приложению № 4.   </w:t>
      </w:r>
    </w:p>
    <w:p w:rsidR="00F11E02" w:rsidRPr="00E92329" w:rsidRDefault="00F11E02" w:rsidP="00F11E02">
      <w:pPr>
        <w:tabs>
          <w:tab w:val="left" w:pos="0"/>
          <w:tab w:val="left" w:pos="2250"/>
        </w:tabs>
        <w:suppressAutoHyphens/>
        <w:autoSpaceDE w:val="0"/>
        <w:jc w:val="both"/>
        <w:rPr>
          <w:rFonts w:ascii="Arial" w:hAnsi="Arial" w:cs="Arial"/>
          <w:sz w:val="20"/>
          <w:szCs w:val="20"/>
          <w:lang w:eastAsia="ar-SA"/>
        </w:rPr>
      </w:pPr>
      <w:r w:rsidRPr="00E92329">
        <w:rPr>
          <w:lang w:eastAsia="ar-SA"/>
        </w:rPr>
        <w:t xml:space="preserve">         2. </w:t>
      </w:r>
      <w:proofErr w:type="gramStart"/>
      <w:r w:rsidRPr="00E92329">
        <w:rPr>
          <w:lang w:eastAsia="ar-SA"/>
        </w:rPr>
        <w:t>Утвердить  перечень</w:t>
      </w:r>
      <w:proofErr w:type="gramEnd"/>
      <w:r w:rsidRPr="00E92329">
        <w:rPr>
          <w:lang w:eastAsia="ar-SA"/>
        </w:rPr>
        <w:t xml:space="preserve"> главных администраторов источников финансирования дефицита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20</w:t>
      </w:r>
      <w:r>
        <w:rPr>
          <w:lang w:eastAsia="ar-SA"/>
        </w:rPr>
        <w:t>20</w:t>
      </w:r>
      <w:r w:rsidRPr="00E92329">
        <w:rPr>
          <w:lang w:eastAsia="ar-SA"/>
        </w:rPr>
        <w:t xml:space="preserve"> год и на плановый период 202</w:t>
      </w:r>
      <w:r>
        <w:rPr>
          <w:lang w:eastAsia="ar-SA"/>
        </w:rPr>
        <w:t>1</w:t>
      </w:r>
      <w:r w:rsidRPr="00E92329">
        <w:rPr>
          <w:lang w:eastAsia="ar-SA"/>
        </w:rPr>
        <w:t>и 202</w:t>
      </w:r>
      <w:r>
        <w:rPr>
          <w:lang w:eastAsia="ar-SA"/>
        </w:rPr>
        <w:t>2</w:t>
      </w:r>
      <w:r w:rsidRPr="00E92329">
        <w:rPr>
          <w:lang w:eastAsia="ar-SA"/>
        </w:rPr>
        <w:t xml:space="preserve">годов, согласно приложению № 5.    </w:t>
      </w:r>
    </w:p>
    <w:p w:rsidR="00F11E02" w:rsidRPr="00E92329" w:rsidRDefault="00F11E02" w:rsidP="00F11E02">
      <w:pPr>
        <w:tabs>
          <w:tab w:val="left" w:pos="720"/>
          <w:tab w:val="left" w:pos="2250"/>
        </w:tabs>
        <w:jc w:val="both"/>
        <w:rPr>
          <w:lang w:eastAsia="ar-SA"/>
        </w:rPr>
      </w:pPr>
    </w:p>
    <w:p w:rsidR="00F11E02" w:rsidRPr="00E92329" w:rsidRDefault="00F11E02" w:rsidP="00F11E02">
      <w:pPr>
        <w:tabs>
          <w:tab w:val="left" w:pos="1134"/>
        </w:tabs>
        <w:ind w:left="1980" w:hanging="1980"/>
        <w:jc w:val="both"/>
        <w:rPr>
          <w:lang w:eastAsia="ar-SA"/>
        </w:rPr>
      </w:pPr>
      <w:r w:rsidRPr="00E92329">
        <w:rPr>
          <w:b/>
          <w:lang w:eastAsia="ar-SA"/>
        </w:rPr>
        <w:t xml:space="preserve">Статья 4. Особенности использования средств, получаемых от предпринимательской </w:t>
      </w:r>
      <w:proofErr w:type="gramStart"/>
      <w:r w:rsidRPr="00E92329">
        <w:rPr>
          <w:b/>
          <w:lang w:eastAsia="ar-SA"/>
        </w:rPr>
        <w:t>и  иной</w:t>
      </w:r>
      <w:proofErr w:type="gramEnd"/>
      <w:r w:rsidRPr="00E92329">
        <w:rPr>
          <w:b/>
          <w:lang w:eastAsia="ar-SA"/>
        </w:rPr>
        <w:t xml:space="preserve"> приносящей доход деятельности.</w:t>
      </w:r>
    </w:p>
    <w:p w:rsidR="00F11E02" w:rsidRPr="00E92329" w:rsidRDefault="00F11E02" w:rsidP="00F11E02">
      <w:pPr>
        <w:numPr>
          <w:ilvl w:val="0"/>
          <w:numId w:val="18"/>
        </w:numPr>
        <w:tabs>
          <w:tab w:val="clear" w:pos="1665"/>
          <w:tab w:val="left" w:pos="2007"/>
        </w:tabs>
        <w:ind w:left="284" w:hanging="284"/>
        <w:jc w:val="both"/>
        <w:rPr>
          <w:lang w:eastAsia="ar-SA"/>
        </w:rPr>
      </w:pPr>
      <w:r w:rsidRPr="00E92329">
        <w:rPr>
          <w:lang w:eastAsia="ar-SA"/>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пределах остатков средств на их лицевых счетах, если иное не предусмотрено  настоящим решением.</w:t>
      </w:r>
    </w:p>
    <w:p w:rsidR="00F11E02" w:rsidRPr="00E92329" w:rsidRDefault="00F11E02" w:rsidP="00F11E02">
      <w:pPr>
        <w:tabs>
          <w:tab w:val="left" w:pos="1637"/>
        </w:tabs>
        <w:ind w:firstLine="540"/>
        <w:jc w:val="both"/>
        <w:rPr>
          <w:lang w:eastAsia="ar-SA"/>
        </w:rPr>
      </w:pPr>
      <w:r w:rsidRPr="00E92329">
        <w:rPr>
          <w:lang w:eastAsia="ar-SA"/>
        </w:rPr>
        <w:t xml:space="preserve">2. Средства, полученные от приносящей доход деятельности, </w:t>
      </w:r>
      <w:proofErr w:type="gramStart"/>
      <w:r w:rsidRPr="00E92329">
        <w:rPr>
          <w:lang w:eastAsia="ar-SA"/>
        </w:rPr>
        <w:t>не  могут</w:t>
      </w:r>
      <w:proofErr w:type="gramEnd"/>
      <w:r w:rsidRPr="00E92329">
        <w:rPr>
          <w:lang w:eastAsia="ar-SA"/>
        </w:rPr>
        <w:t xml:space="preserve"> направляться на создание других организаций, покупку ценных бумаг и размещаться на депозиты в кредитных организациях.</w:t>
      </w:r>
    </w:p>
    <w:p w:rsidR="00F11E02" w:rsidRPr="00E92329" w:rsidRDefault="00F11E02" w:rsidP="00F11E02">
      <w:pPr>
        <w:ind w:firstLine="540"/>
        <w:jc w:val="both"/>
        <w:rPr>
          <w:lang w:eastAsia="ar-SA"/>
        </w:rPr>
      </w:pPr>
      <w:r w:rsidRPr="00E92329">
        <w:rPr>
          <w:lang w:eastAsia="ar-SA"/>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F11E02" w:rsidRPr="00E92329" w:rsidRDefault="00F11E02" w:rsidP="00F11E02">
      <w:pPr>
        <w:ind w:firstLine="540"/>
        <w:jc w:val="both"/>
        <w:rPr>
          <w:spacing w:val="-6"/>
          <w:lang w:eastAsia="ar-SA"/>
        </w:rPr>
      </w:pPr>
      <w:r w:rsidRPr="00E92329">
        <w:rPr>
          <w:lang w:eastAsia="ar-SA"/>
        </w:rPr>
        <w:t xml:space="preserve">4. Средства в валюте Российской Федерации, поступающие во временное </w:t>
      </w:r>
      <w:proofErr w:type="gramStart"/>
      <w:r w:rsidRPr="00E92329">
        <w:rPr>
          <w:lang w:eastAsia="ar-SA"/>
        </w:rPr>
        <w:t>распоряжение  в</w:t>
      </w:r>
      <w:proofErr w:type="gramEnd"/>
      <w:r w:rsidRPr="00E92329">
        <w:rPr>
          <w:lang w:eastAsia="ar-SA"/>
        </w:rPr>
        <w:t xml:space="preserve">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F11E02" w:rsidRPr="00E92329" w:rsidRDefault="00F11E02" w:rsidP="00F11E02">
      <w:pPr>
        <w:widowControl w:val="0"/>
        <w:ind w:firstLine="540"/>
        <w:jc w:val="both"/>
        <w:rPr>
          <w:spacing w:val="-6"/>
          <w:lang w:eastAsia="ar-SA"/>
        </w:rPr>
      </w:pPr>
      <w:r w:rsidRPr="00E92329">
        <w:rPr>
          <w:spacing w:val="-6"/>
          <w:lang w:eastAsia="ar-SA"/>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Pr>
          <w:lang w:eastAsia="ar-SA"/>
        </w:rPr>
        <w:t>Хатажукай</w:t>
      </w:r>
      <w:r w:rsidRPr="00E92329">
        <w:rPr>
          <w:lang w:eastAsia="ar-SA"/>
        </w:rPr>
        <w:t>ское</w:t>
      </w:r>
      <w:proofErr w:type="spellEnd"/>
      <w:r w:rsidRPr="00E92329">
        <w:rPr>
          <w:spacing w:val="-6"/>
          <w:lang w:eastAsia="ar-SA"/>
        </w:rPr>
        <w:t xml:space="preserve"> сельское </w:t>
      </w:r>
      <w:proofErr w:type="gramStart"/>
      <w:r w:rsidRPr="00E92329">
        <w:rPr>
          <w:spacing w:val="-6"/>
          <w:lang w:eastAsia="ar-SA"/>
        </w:rPr>
        <w:t>поселение»  муниципальными</w:t>
      </w:r>
      <w:proofErr w:type="gramEnd"/>
      <w:r w:rsidRPr="00E92329">
        <w:rPr>
          <w:spacing w:val="-6"/>
          <w:lang w:eastAsia="ar-SA"/>
        </w:rPr>
        <w:t xml:space="preserve"> учреждениями, находящимися в ведении главных распорядителей средств бюджета </w:t>
      </w:r>
      <w:r w:rsidRPr="00E92329">
        <w:rPr>
          <w:lang w:eastAsia="ar-SA"/>
        </w:rPr>
        <w:t xml:space="preserve">муниципального образования </w:t>
      </w:r>
      <w:r w:rsidRPr="00E92329">
        <w:rPr>
          <w:spacing w:val="-6"/>
          <w:lang w:eastAsia="ar-SA"/>
        </w:rPr>
        <w:t xml:space="preserve"> «</w:t>
      </w:r>
      <w:proofErr w:type="spellStart"/>
      <w:r>
        <w:rPr>
          <w:lang w:eastAsia="ar-SA"/>
        </w:rPr>
        <w:t>Хатажукай</w:t>
      </w:r>
      <w:r w:rsidRPr="00E92329">
        <w:rPr>
          <w:lang w:eastAsia="ar-SA"/>
        </w:rPr>
        <w:t>ское</w:t>
      </w:r>
      <w:proofErr w:type="spellEnd"/>
      <w:r w:rsidRPr="00E92329">
        <w:rPr>
          <w:spacing w:val="-6"/>
          <w:lang w:eastAsia="ar-SA"/>
        </w:rPr>
        <w:t xml:space="preserve"> сельское поселение», не допускается. </w:t>
      </w:r>
    </w:p>
    <w:p w:rsidR="00F11E02" w:rsidRPr="00E92329" w:rsidRDefault="00F11E02" w:rsidP="00F11E02">
      <w:pPr>
        <w:widowControl w:val="0"/>
        <w:jc w:val="both"/>
        <w:rPr>
          <w:spacing w:val="-6"/>
          <w:lang w:eastAsia="ar-SA"/>
        </w:rPr>
      </w:pPr>
    </w:p>
    <w:p w:rsidR="00F11E02" w:rsidRPr="00E92329" w:rsidRDefault="00F11E02" w:rsidP="00F11E02">
      <w:pPr>
        <w:widowControl w:val="0"/>
        <w:ind w:hanging="1413"/>
        <w:rPr>
          <w:b/>
          <w:lang w:eastAsia="ar-SA"/>
        </w:rPr>
      </w:pPr>
      <w:r w:rsidRPr="00E92329">
        <w:rPr>
          <w:b/>
          <w:lang w:eastAsia="ar-SA"/>
        </w:rPr>
        <w:t xml:space="preserve">                                 Статья 5. Бюджетные ассигнования бюджета муниципального образования на 20</w:t>
      </w:r>
      <w:r>
        <w:rPr>
          <w:b/>
          <w:lang w:eastAsia="ar-SA"/>
        </w:rPr>
        <w:t>20</w:t>
      </w:r>
      <w:r w:rsidRPr="00E92329">
        <w:rPr>
          <w:b/>
          <w:lang w:eastAsia="ar-SA"/>
        </w:rPr>
        <w:t xml:space="preserve"> год и плановый период </w:t>
      </w:r>
      <w:r w:rsidRPr="00E315CE">
        <w:rPr>
          <w:b/>
          <w:lang w:eastAsia="ar-SA"/>
        </w:rPr>
        <w:t>2021и 2022</w:t>
      </w:r>
      <w:r w:rsidRPr="00E92329">
        <w:rPr>
          <w:b/>
          <w:lang w:eastAsia="ar-SA"/>
        </w:rPr>
        <w:t>годов.</w:t>
      </w:r>
    </w:p>
    <w:p w:rsidR="00F11E02" w:rsidRPr="00E92329" w:rsidRDefault="00F11E02" w:rsidP="00F11E02">
      <w:pPr>
        <w:widowControl w:val="0"/>
        <w:jc w:val="both"/>
        <w:rPr>
          <w:lang w:eastAsia="ar-SA"/>
        </w:rPr>
      </w:pPr>
      <w:r w:rsidRPr="00E92329">
        <w:rPr>
          <w:lang w:eastAsia="ar-SA"/>
        </w:rPr>
        <w:t>1.Утвердить:</w:t>
      </w:r>
    </w:p>
    <w:p w:rsidR="00F11E02" w:rsidRPr="00E92329" w:rsidRDefault="00F11E02" w:rsidP="00F11E02">
      <w:pPr>
        <w:widowControl w:val="0"/>
        <w:jc w:val="both"/>
        <w:rPr>
          <w:lang w:eastAsia="ar-SA"/>
        </w:rPr>
      </w:pPr>
      <w:r w:rsidRPr="00E92329">
        <w:rPr>
          <w:lang w:eastAsia="ar-SA"/>
        </w:rPr>
        <w:t xml:space="preserve">         1) в пределах общего объема расходов, </w:t>
      </w:r>
      <w:proofErr w:type="gramStart"/>
      <w:r w:rsidRPr="00E92329">
        <w:rPr>
          <w:lang w:eastAsia="ar-SA"/>
        </w:rPr>
        <w:t>утвержденного  статьей</w:t>
      </w:r>
      <w:proofErr w:type="gramEnd"/>
      <w:r w:rsidRPr="00E92329">
        <w:rPr>
          <w:lang w:eastAsia="ar-SA"/>
        </w:rPr>
        <w:t xml:space="preserve"> 1 настоящего Решения,  распределение  бюджетных ассигнований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по разделам и подразделам классификации расходов бюджетов Российской Федерации:</w:t>
      </w:r>
    </w:p>
    <w:p w:rsidR="00F11E02" w:rsidRPr="00E92329" w:rsidRDefault="00F11E02" w:rsidP="00F11E02">
      <w:pPr>
        <w:widowControl w:val="0"/>
        <w:jc w:val="both"/>
        <w:rPr>
          <w:sz w:val="28"/>
          <w:szCs w:val="28"/>
          <w:lang w:eastAsia="ar-SA"/>
        </w:rPr>
      </w:pPr>
      <w:r w:rsidRPr="00E92329">
        <w:rPr>
          <w:lang w:eastAsia="ar-SA"/>
        </w:rPr>
        <w:t xml:space="preserve">         а) на </w:t>
      </w:r>
      <w:proofErr w:type="gramStart"/>
      <w:r w:rsidRPr="00E92329">
        <w:rPr>
          <w:lang w:eastAsia="ar-SA"/>
        </w:rPr>
        <w:t>20</w:t>
      </w:r>
      <w:r>
        <w:rPr>
          <w:lang w:eastAsia="ar-SA"/>
        </w:rPr>
        <w:t>20</w:t>
      </w:r>
      <w:r w:rsidRPr="00E92329">
        <w:rPr>
          <w:lang w:eastAsia="ar-SA"/>
        </w:rPr>
        <w:t xml:space="preserve">  год</w:t>
      </w:r>
      <w:proofErr w:type="gramEnd"/>
      <w:r w:rsidRPr="00E92329">
        <w:rPr>
          <w:lang w:eastAsia="ar-SA"/>
        </w:rPr>
        <w:t xml:space="preserve"> согласно приложению № 6;</w:t>
      </w:r>
    </w:p>
    <w:p w:rsidR="00F11E02" w:rsidRPr="00E92329" w:rsidRDefault="00F11E02" w:rsidP="00F11E02">
      <w:pPr>
        <w:jc w:val="both"/>
        <w:rPr>
          <w:lang w:eastAsia="ar-SA"/>
        </w:rPr>
      </w:pPr>
      <w:r w:rsidRPr="00E92329">
        <w:rPr>
          <w:lang w:eastAsia="ar-SA"/>
        </w:rPr>
        <w:t xml:space="preserve">         б) на плановый период 202</w:t>
      </w:r>
      <w:r>
        <w:rPr>
          <w:lang w:eastAsia="ar-SA"/>
        </w:rPr>
        <w:t>1</w:t>
      </w:r>
      <w:r w:rsidRPr="00E92329">
        <w:rPr>
          <w:lang w:eastAsia="ar-SA"/>
        </w:rPr>
        <w:t>и 202</w:t>
      </w:r>
      <w:r>
        <w:rPr>
          <w:lang w:eastAsia="ar-SA"/>
        </w:rPr>
        <w:t>2</w:t>
      </w:r>
      <w:proofErr w:type="gramStart"/>
      <w:r w:rsidRPr="00E92329">
        <w:rPr>
          <w:lang w:eastAsia="ar-SA"/>
        </w:rPr>
        <w:t>годов  согласно</w:t>
      </w:r>
      <w:proofErr w:type="gramEnd"/>
      <w:r w:rsidRPr="00E92329">
        <w:rPr>
          <w:lang w:eastAsia="ar-SA"/>
        </w:rPr>
        <w:t xml:space="preserve"> приложению № 7.</w:t>
      </w:r>
    </w:p>
    <w:p w:rsidR="00F11E02" w:rsidRPr="00E92329" w:rsidRDefault="00F11E02" w:rsidP="00F11E02">
      <w:pPr>
        <w:jc w:val="both"/>
        <w:rPr>
          <w:lang w:eastAsia="ar-SA"/>
        </w:rPr>
      </w:pPr>
      <w:r w:rsidRPr="00E92329">
        <w:rPr>
          <w:lang w:eastAsia="ar-SA"/>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по целевым </w:t>
      </w:r>
      <w:proofErr w:type="gramStart"/>
      <w:r w:rsidRPr="00E92329">
        <w:rPr>
          <w:lang w:eastAsia="ar-SA"/>
        </w:rPr>
        <w:t>статьям ,</w:t>
      </w:r>
      <w:proofErr w:type="gramEnd"/>
      <w:r w:rsidRPr="00E92329">
        <w:rPr>
          <w:lang w:eastAsia="ar-SA"/>
        </w:rPr>
        <w:t xml:space="preserve"> группам видов расходов классификации расходов бюджетов Российской Федерации: </w:t>
      </w:r>
    </w:p>
    <w:p w:rsidR="00F11E02" w:rsidRPr="00E92329" w:rsidRDefault="00F11E02" w:rsidP="00F11E02">
      <w:pPr>
        <w:widowControl w:val="0"/>
        <w:jc w:val="both"/>
        <w:rPr>
          <w:sz w:val="28"/>
          <w:szCs w:val="28"/>
          <w:lang w:eastAsia="ar-SA"/>
        </w:rPr>
      </w:pPr>
      <w:r w:rsidRPr="00E92329">
        <w:rPr>
          <w:lang w:eastAsia="ar-SA"/>
        </w:rPr>
        <w:t xml:space="preserve">         </w:t>
      </w:r>
      <w:proofErr w:type="gramStart"/>
      <w:r w:rsidRPr="00E92329">
        <w:rPr>
          <w:lang w:eastAsia="ar-SA"/>
        </w:rPr>
        <w:t>а)  на</w:t>
      </w:r>
      <w:proofErr w:type="gramEnd"/>
      <w:r w:rsidRPr="00E92329">
        <w:rPr>
          <w:lang w:eastAsia="ar-SA"/>
        </w:rPr>
        <w:t xml:space="preserve"> 20</w:t>
      </w:r>
      <w:r>
        <w:rPr>
          <w:lang w:eastAsia="ar-SA"/>
        </w:rPr>
        <w:t>20</w:t>
      </w:r>
      <w:r w:rsidRPr="00E92329">
        <w:rPr>
          <w:lang w:eastAsia="ar-SA"/>
        </w:rPr>
        <w:t xml:space="preserve">  год согласно приложению № 8;</w:t>
      </w:r>
    </w:p>
    <w:p w:rsidR="00F11E02" w:rsidRPr="00E92329" w:rsidRDefault="00F11E02" w:rsidP="00F11E02">
      <w:pPr>
        <w:jc w:val="both"/>
        <w:rPr>
          <w:lang w:eastAsia="ar-SA"/>
        </w:rPr>
      </w:pPr>
      <w:r w:rsidRPr="00E92329">
        <w:rPr>
          <w:lang w:eastAsia="ar-SA"/>
        </w:rPr>
        <w:t xml:space="preserve">         б) на плановый период 202</w:t>
      </w:r>
      <w:r>
        <w:rPr>
          <w:lang w:eastAsia="ar-SA"/>
        </w:rPr>
        <w:t>1</w:t>
      </w:r>
      <w:r w:rsidRPr="00E92329">
        <w:rPr>
          <w:lang w:eastAsia="ar-SA"/>
        </w:rPr>
        <w:t>и 202</w:t>
      </w:r>
      <w:r>
        <w:rPr>
          <w:lang w:eastAsia="ar-SA"/>
        </w:rPr>
        <w:t>2</w:t>
      </w:r>
      <w:proofErr w:type="gramStart"/>
      <w:r w:rsidRPr="00E92329">
        <w:rPr>
          <w:lang w:eastAsia="ar-SA"/>
        </w:rPr>
        <w:t>годов  согласно</w:t>
      </w:r>
      <w:proofErr w:type="gramEnd"/>
      <w:r w:rsidRPr="00E92329">
        <w:rPr>
          <w:lang w:eastAsia="ar-SA"/>
        </w:rPr>
        <w:t xml:space="preserve"> приложению № 9.</w:t>
      </w:r>
    </w:p>
    <w:p w:rsidR="00F11E02" w:rsidRPr="00E92329" w:rsidRDefault="00F11E02" w:rsidP="00F11E02">
      <w:pPr>
        <w:jc w:val="both"/>
        <w:rPr>
          <w:lang w:eastAsia="ar-SA"/>
        </w:rPr>
      </w:pPr>
      <w:r w:rsidRPr="00E92329">
        <w:rPr>
          <w:lang w:eastAsia="ar-SA"/>
        </w:rPr>
        <w:t xml:space="preserve">    3) ведомственную структуру расходов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w:t>
      </w:r>
    </w:p>
    <w:p w:rsidR="00F11E02" w:rsidRPr="00E92329" w:rsidRDefault="00F11E02" w:rsidP="00F11E02">
      <w:pPr>
        <w:widowControl w:val="0"/>
        <w:suppressAutoHyphens/>
        <w:jc w:val="both"/>
        <w:rPr>
          <w:lang w:eastAsia="ar-SA"/>
        </w:rPr>
      </w:pPr>
      <w:r w:rsidRPr="00E92329">
        <w:rPr>
          <w:rFonts w:cs="Courier New"/>
          <w:lang w:eastAsia="ar-SA"/>
        </w:rPr>
        <w:t>а) на 20</w:t>
      </w:r>
      <w:r>
        <w:rPr>
          <w:rFonts w:cs="Courier New"/>
          <w:lang w:eastAsia="ar-SA"/>
        </w:rPr>
        <w:t>20 год согласно приложению № 9</w:t>
      </w:r>
      <w:r w:rsidRPr="00E92329">
        <w:rPr>
          <w:rFonts w:cs="Courier New"/>
          <w:lang w:eastAsia="ar-SA"/>
        </w:rPr>
        <w:t>;</w:t>
      </w:r>
    </w:p>
    <w:p w:rsidR="00F11E02" w:rsidRPr="00E92329" w:rsidRDefault="00F11E02" w:rsidP="00F11E02">
      <w:pPr>
        <w:widowControl w:val="0"/>
        <w:suppressAutoHyphens/>
        <w:jc w:val="both"/>
        <w:rPr>
          <w:rFonts w:cs="Courier New"/>
          <w:bCs/>
          <w:sz w:val="28"/>
          <w:szCs w:val="26"/>
          <w:lang w:eastAsia="ar-SA"/>
        </w:rPr>
      </w:pPr>
      <w:r w:rsidRPr="00E92329">
        <w:rPr>
          <w:rFonts w:cs="Courier New"/>
          <w:lang w:eastAsia="ar-SA"/>
        </w:rPr>
        <w:t xml:space="preserve">б) на плановый период </w:t>
      </w:r>
      <w:r w:rsidRPr="00E92329">
        <w:rPr>
          <w:lang w:eastAsia="ar-SA"/>
        </w:rPr>
        <w:t>202</w:t>
      </w:r>
      <w:r>
        <w:rPr>
          <w:lang w:eastAsia="ar-SA"/>
        </w:rPr>
        <w:t>1</w:t>
      </w:r>
      <w:r w:rsidRPr="00E92329">
        <w:rPr>
          <w:lang w:eastAsia="ar-SA"/>
        </w:rPr>
        <w:t>и 202</w:t>
      </w:r>
      <w:r>
        <w:rPr>
          <w:lang w:eastAsia="ar-SA"/>
        </w:rPr>
        <w:t>2</w:t>
      </w:r>
      <w:r w:rsidRPr="00E92329">
        <w:rPr>
          <w:rFonts w:cs="Courier New"/>
          <w:lang w:eastAsia="ar-SA"/>
        </w:rPr>
        <w:t>годов согласно приложению № 1</w:t>
      </w:r>
      <w:r>
        <w:rPr>
          <w:rFonts w:cs="Courier New"/>
          <w:lang w:eastAsia="ar-SA"/>
        </w:rPr>
        <w:t>0</w:t>
      </w:r>
      <w:r w:rsidRPr="00E92329">
        <w:rPr>
          <w:rFonts w:cs="Courier New"/>
          <w:lang w:eastAsia="ar-SA"/>
        </w:rPr>
        <w:t>.</w:t>
      </w:r>
    </w:p>
    <w:p w:rsidR="00F11E02" w:rsidRPr="00E92329" w:rsidRDefault="00F11E02" w:rsidP="00F11E02">
      <w:pPr>
        <w:jc w:val="both"/>
        <w:rPr>
          <w:lang w:eastAsia="ar-SA"/>
        </w:rPr>
      </w:pPr>
      <w:r w:rsidRPr="00E92329">
        <w:rPr>
          <w:bCs/>
          <w:lang w:eastAsia="ar-SA"/>
        </w:rPr>
        <w:t>.</w:t>
      </w:r>
    </w:p>
    <w:p w:rsidR="00F11E02" w:rsidRPr="00E92329" w:rsidRDefault="00F11E02" w:rsidP="00F11E02">
      <w:pPr>
        <w:widowControl w:val="0"/>
        <w:tabs>
          <w:tab w:val="left" w:pos="2410"/>
        </w:tabs>
        <w:suppressAutoHyphens/>
        <w:ind w:firstLine="709"/>
        <w:jc w:val="both"/>
        <w:rPr>
          <w:b/>
          <w:lang w:eastAsia="ar-SA"/>
        </w:rPr>
      </w:pPr>
      <w:r w:rsidRPr="00E92329">
        <w:rPr>
          <w:rFonts w:cs="Courier New"/>
          <w:b/>
          <w:lang w:eastAsia="ar-SA"/>
        </w:rPr>
        <w:t>Статья 6. Использование бюджетных ассигнований Дорожного фонда муниципального образования «</w:t>
      </w:r>
      <w:proofErr w:type="spellStart"/>
      <w:r>
        <w:rPr>
          <w:lang w:eastAsia="ar-SA"/>
        </w:rPr>
        <w:t>Хатажукай</w:t>
      </w:r>
      <w:r w:rsidRPr="00E92329">
        <w:rPr>
          <w:lang w:eastAsia="ar-SA"/>
        </w:rPr>
        <w:t>ское</w:t>
      </w:r>
      <w:r w:rsidRPr="00E92329">
        <w:rPr>
          <w:rFonts w:cs="Courier New"/>
          <w:b/>
          <w:lang w:eastAsia="ar-SA"/>
        </w:rPr>
        <w:t>сельское</w:t>
      </w:r>
      <w:proofErr w:type="spellEnd"/>
      <w:r w:rsidRPr="00E92329">
        <w:rPr>
          <w:rFonts w:cs="Courier New"/>
          <w:b/>
          <w:lang w:eastAsia="ar-SA"/>
        </w:rPr>
        <w:t xml:space="preserve"> поселение»</w:t>
      </w:r>
    </w:p>
    <w:p w:rsidR="00F11E02" w:rsidRPr="00E92329" w:rsidRDefault="00F11E02" w:rsidP="00F11E02">
      <w:pPr>
        <w:widowControl w:val="0"/>
        <w:suppressAutoHyphens/>
        <w:jc w:val="both"/>
        <w:rPr>
          <w:lang w:eastAsia="ar-SA"/>
        </w:rPr>
      </w:pPr>
      <w:r w:rsidRPr="00E92329">
        <w:rPr>
          <w:rFonts w:cs="Courier New"/>
          <w:lang w:eastAsia="ar-SA"/>
        </w:rPr>
        <w:t>1. Утвердить объем бюджетных ассигнований Дорожного фонда муниципального образования «</w:t>
      </w:r>
      <w:proofErr w:type="spellStart"/>
      <w:r>
        <w:rPr>
          <w:lang w:eastAsia="ar-SA"/>
        </w:rPr>
        <w:t>Хатажукай</w:t>
      </w:r>
      <w:r w:rsidRPr="00E92329">
        <w:rPr>
          <w:lang w:eastAsia="ar-SA"/>
        </w:rPr>
        <w:t>ское</w:t>
      </w:r>
      <w:r w:rsidRPr="00E92329">
        <w:rPr>
          <w:rFonts w:cs="Courier New"/>
          <w:lang w:eastAsia="ar-SA"/>
        </w:rPr>
        <w:t>сельское</w:t>
      </w:r>
      <w:proofErr w:type="spellEnd"/>
      <w:r w:rsidRPr="00E92329">
        <w:rPr>
          <w:rFonts w:cs="Courier New"/>
          <w:lang w:eastAsia="ar-SA"/>
        </w:rPr>
        <w:t xml:space="preserve"> поселение»:</w:t>
      </w:r>
    </w:p>
    <w:p w:rsidR="00F11E02" w:rsidRPr="00E92329" w:rsidRDefault="00F11E02" w:rsidP="00F11E02">
      <w:pPr>
        <w:widowControl w:val="0"/>
        <w:suppressAutoHyphens/>
        <w:jc w:val="both"/>
        <w:rPr>
          <w:lang w:eastAsia="ar-SA"/>
        </w:rPr>
      </w:pPr>
      <w:r w:rsidRPr="00E92329">
        <w:rPr>
          <w:rFonts w:cs="Courier New"/>
          <w:lang w:eastAsia="ar-SA"/>
        </w:rPr>
        <w:t>1) на 20</w:t>
      </w:r>
      <w:r>
        <w:rPr>
          <w:rFonts w:cs="Courier New"/>
          <w:lang w:eastAsia="ar-SA"/>
        </w:rPr>
        <w:t>20</w:t>
      </w:r>
      <w:r w:rsidRPr="00E92329">
        <w:rPr>
          <w:rFonts w:cs="Courier New"/>
          <w:lang w:eastAsia="ar-SA"/>
        </w:rPr>
        <w:t xml:space="preserve"> год в сумме </w:t>
      </w:r>
      <w:r>
        <w:rPr>
          <w:rFonts w:cs="Courier New"/>
          <w:lang w:eastAsia="ar-SA"/>
        </w:rPr>
        <w:t>2962,5</w:t>
      </w:r>
      <w:r w:rsidRPr="00E92329">
        <w:rPr>
          <w:rFonts w:cs="Courier New"/>
          <w:lang w:eastAsia="ar-SA"/>
        </w:rPr>
        <w:t xml:space="preserve"> тысячи рублей;</w:t>
      </w:r>
    </w:p>
    <w:p w:rsidR="00F11E02" w:rsidRPr="00E92329" w:rsidRDefault="00F11E02" w:rsidP="00F11E02">
      <w:pPr>
        <w:widowControl w:val="0"/>
        <w:suppressAutoHyphens/>
        <w:jc w:val="both"/>
        <w:rPr>
          <w:lang w:eastAsia="ar-SA"/>
        </w:rPr>
      </w:pPr>
      <w:r w:rsidRPr="00E92329">
        <w:rPr>
          <w:rFonts w:cs="Courier New"/>
          <w:lang w:eastAsia="ar-SA"/>
        </w:rPr>
        <w:t>2) на 202</w:t>
      </w:r>
      <w:r>
        <w:rPr>
          <w:rFonts w:cs="Courier New"/>
          <w:lang w:eastAsia="ar-SA"/>
        </w:rPr>
        <w:t>1</w:t>
      </w:r>
      <w:r w:rsidRPr="00E92329">
        <w:rPr>
          <w:rFonts w:cs="Courier New"/>
          <w:lang w:eastAsia="ar-SA"/>
        </w:rPr>
        <w:t xml:space="preserve"> год в сумме </w:t>
      </w:r>
      <w:r>
        <w:rPr>
          <w:rFonts w:cs="Courier New"/>
          <w:lang w:eastAsia="ar-SA"/>
        </w:rPr>
        <w:t>2979,</w:t>
      </w:r>
      <w:proofErr w:type="gramStart"/>
      <w:r>
        <w:rPr>
          <w:rFonts w:cs="Courier New"/>
          <w:lang w:eastAsia="ar-SA"/>
        </w:rPr>
        <w:t>8</w:t>
      </w:r>
      <w:r w:rsidRPr="00E92329">
        <w:rPr>
          <w:rFonts w:cs="Courier New"/>
          <w:lang w:eastAsia="ar-SA"/>
        </w:rPr>
        <w:t xml:space="preserve">  тысячи</w:t>
      </w:r>
      <w:proofErr w:type="gramEnd"/>
      <w:r w:rsidRPr="00E92329">
        <w:rPr>
          <w:rFonts w:cs="Courier New"/>
          <w:lang w:eastAsia="ar-SA"/>
        </w:rPr>
        <w:t xml:space="preserve"> рублей;</w:t>
      </w:r>
    </w:p>
    <w:p w:rsidR="00F11E02" w:rsidRPr="00E92329" w:rsidRDefault="00F11E02" w:rsidP="00F11E02">
      <w:pPr>
        <w:widowControl w:val="0"/>
        <w:suppressAutoHyphens/>
        <w:jc w:val="both"/>
        <w:rPr>
          <w:lang w:eastAsia="ar-SA"/>
        </w:rPr>
      </w:pPr>
      <w:r w:rsidRPr="00E92329">
        <w:rPr>
          <w:rFonts w:cs="Courier New"/>
          <w:lang w:eastAsia="ar-SA"/>
        </w:rPr>
        <w:t>3) на 202</w:t>
      </w:r>
      <w:r>
        <w:rPr>
          <w:rFonts w:cs="Courier New"/>
          <w:lang w:eastAsia="ar-SA"/>
        </w:rPr>
        <w:t>2</w:t>
      </w:r>
      <w:r w:rsidRPr="00E92329">
        <w:rPr>
          <w:rFonts w:cs="Courier New"/>
          <w:lang w:eastAsia="ar-SA"/>
        </w:rPr>
        <w:t xml:space="preserve"> год в сумме </w:t>
      </w:r>
      <w:r>
        <w:rPr>
          <w:rFonts w:cs="Courier New"/>
          <w:lang w:eastAsia="ar-SA"/>
        </w:rPr>
        <w:t>3294,</w:t>
      </w:r>
      <w:proofErr w:type="gramStart"/>
      <w:r>
        <w:rPr>
          <w:rFonts w:cs="Courier New"/>
          <w:lang w:eastAsia="ar-SA"/>
        </w:rPr>
        <w:t>9</w:t>
      </w:r>
      <w:r w:rsidRPr="00E92329">
        <w:rPr>
          <w:rFonts w:cs="Courier New"/>
          <w:lang w:eastAsia="ar-SA"/>
        </w:rPr>
        <w:t xml:space="preserve">  тысячи</w:t>
      </w:r>
      <w:proofErr w:type="gramEnd"/>
      <w:r w:rsidRPr="00E92329">
        <w:rPr>
          <w:rFonts w:cs="Courier New"/>
          <w:lang w:eastAsia="ar-SA"/>
        </w:rPr>
        <w:t xml:space="preserve"> рублей.</w:t>
      </w:r>
    </w:p>
    <w:p w:rsidR="00F11E02" w:rsidRPr="00E92329" w:rsidRDefault="00F11E02" w:rsidP="00F11E02">
      <w:pPr>
        <w:widowControl w:val="0"/>
        <w:suppressAutoHyphens/>
        <w:jc w:val="both"/>
        <w:rPr>
          <w:rFonts w:cs="Courier New"/>
          <w:lang w:eastAsia="ar-SA"/>
        </w:rPr>
      </w:pPr>
      <w:r w:rsidRPr="00E92329">
        <w:rPr>
          <w:rFonts w:cs="Courier New"/>
          <w:lang w:eastAsia="ar-SA"/>
        </w:rPr>
        <w:t>2. Установить, что средства Дорожного фонда муниципального образования «</w:t>
      </w:r>
      <w:proofErr w:type="spellStart"/>
      <w:r>
        <w:rPr>
          <w:lang w:eastAsia="ar-SA"/>
        </w:rPr>
        <w:t>Хатажукай</w:t>
      </w:r>
      <w:r w:rsidRPr="00E92329">
        <w:rPr>
          <w:lang w:eastAsia="ar-SA"/>
        </w:rPr>
        <w:t>ское</w:t>
      </w:r>
      <w:r w:rsidRPr="00E92329">
        <w:rPr>
          <w:rFonts w:cs="Courier New"/>
          <w:lang w:eastAsia="ar-SA"/>
        </w:rPr>
        <w:t>сельское</w:t>
      </w:r>
      <w:proofErr w:type="spellEnd"/>
      <w:r w:rsidRPr="00E92329">
        <w:rPr>
          <w:rFonts w:cs="Courier New"/>
          <w:lang w:eastAsia="ar-SA"/>
        </w:rPr>
        <w:t xml:space="preserve"> поселение» в </w:t>
      </w:r>
      <w:r w:rsidRPr="00E92329">
        <w:rPr>
          <w:lang w:eastAsia="ar-SA"/>
        </w:rPr>
        <w:t>202</w:t>
      </w:r>
      <w:r>
        <w:rPr>
          <w:lang w:eastAsia="ar-SA"/>
        </w:rPr>
        <w:t>1</w:t>
      </w:r>
      <w:r w:rsidRPr="00E92329">
        <w:rPr>
          <w:lang w:eastAsia="ar-SA"/>
        </w:rPr>
        <w:t>и 202</w:t>
      </w:r>
      <w:r>
        <w:rPr>
          <w:lang w:eastAsia="ar-SA"/>
        </w:rPr>
        <w:t>2</w:t>
      </w:r>
      <w:r w:rsidRPr="00E92329">
        <w:rPr>
          <w:rFonts w:cs="Courier New"/>
          <w:lang w:eastAsia="ar-SA"/>
        </w:rPr>
        <w:t xml:space="preserve">году в полном объеме направляются   на капитальный ремонт, ремонт и содержание автомобильных дорог общего </w:t>
      </w:r>
      <w:proofErr w:type="spellStart"/>
      <w:r w:rsidRPr="00E92329">
        <w:rPr>
          <w:rFonts w:cs="Courier New"/>
          <w:lang w:eastAsia="ar-SA"/>
        </w:rPr>
        <w:t>пользованияпоселения</w:t>
      </w:r>
      <w:proofErr w:type="spellEnd"/>
    </w:p>
    <w:p w:rsidR="00F11E02" w:rsidRPr="00E92329" w:rsidRDefault="00F11E02" w:rsidP="00F11E02">
      <w:pPr>
        <w:widowControl w:val="0"/>
        <w:suppressAutoHyphens/>
        <w:jc w:val="both"/>
        <w:rPr>
          <w:rFonts w:cs="Courier New"/>
          <w:lang w:eastAsia="ar-SA"/>
        </w:rPr>
      </w:pPr>
    </w:p>
    <w:p w:rsidR="00F11E02" w:rsidRPr="00E92329" w:rsidRDefault="00F11E02" w:rsidP="00F11E02">
      <w:pPr>
        <w:ind w:left="1800" w:hanging="1260"/>
        <w:jc w:val="both"/>
        <w:rPr>
          <w:lang w:eastAsia="ar-SA"/>
        </w:rPr>
      </w:pPr>
      <w:r w:rsidRPr="00E92329">
        <w:rPr>
          <w:b/>
          <w:lang w:eastAsia="ar-SA"/>
        </w:rPr>
        <w:t>Статья 7. Межбюджетные трансферты бюджетам сельских поселений</w:t>
      </w:r>
    </w:p>
    <w:p w:rsidR="00F11E02" w:rsidRPr="00E92329" w:rsidRDefault="00F11E02" w:rsidP="00F11E02">
      <w:pPr>
        <w:widowControl w:val="0"/>
        <w:numPr>
          <w:ilvl w:val="0"/>
          <w:numId w:val="12"/>
        </w:numPr>
        <w:tabs>
          <w:tab w:val="clear" w:pos="360"/>
          <w:tab w:val="left" w:pos="900"/>
          <w:tab w:val="num" w:pos="1722"/>
        </w:tabs>
        <w:ind w:left="1722" w:hanging="1155"/>
        <w:jc w:val="both"/>
        <w:rPr>
          <w:sz w:val="28"/>
          <w:szCs w:val="28"/>
          <w:lang w:eastAsia="ar-SA"/>
        </w:rPr>
      </w:pPr>
      <w:r w:rsidRPr="00E92329">
        <w:rPr>
          <w:lang w:eastAsia="ar-SA"/>
        </w:rPr>
        <w:t>Утвердить:</w:t>
      </w:r>
    </w:p>
    <w:p w:rsidR="00F11E02" w:rsidRPr="00E92329" w:rsidRDefault="00F11E02" w:rsidP="00F11E02">
      <w:pPr>
        <w:rPr>
          <w:lang w:eastAsia="ar-SA"/>
        </w:rPr>
      </w:pPr>
      <w:r w:rsidRPr="00E92329">
        <w:rPr>
          <w:lang w:eastAsia="ar-SA"/>
        </w:rPr>
        <w:t xml:space="preserve">         1) распределение субвенции на осуществление первичного воинского учета на территориях, где отсутствуют военные комиссариаты на 20</w:t>
      </w:r>
      <w:r>
        <w:rPr>
          <w:lang w:eastAsia="ar-SA"/>
        </w:rPr>
        <w:t>20</w:t>
      </w:r>
      <w:r w:rsidRPr="00E92329">
        <w:rPr>
          <w:lang w:eastAsia="ar-SA"/>
        </w:rPr>
        <w:t xml:space="preserve"> год в сумме 20</w:t>
      </w:r>
      <w:r>
        <w:rPr>
          <w:lang w:eastAsia="ar-SA"/>
        </w:rPr>
        <w:t>2,5</w:t>
      </w:r>
      <w:r w:rsidRPr="00E92329">
        <w:rPr>
          <w:lang w:eastAsia="ar-SA"/>
        </w:rPr>
        <w:t>тысячи рублей; на 202</w:t>
      </w:r>
      <w:r>
        <w:rPr>
          <w:lang w:eastAsia="ar-SA"/>
        </w:rPr>
        <w:t>1</w:t>
      </w:r>
      <w:r w:rsidRPr="00E92329">
        <w:rPr>
          <w:lang w:eastAsia="ar-SA"/>
        </w:rPr>
        <w:t>г. в сумме 206,</w:t>
      </w:r>
      <w:r>
        <w:rPr>
          <w:lang w:eastAsia="ar-SA"/>
        </w:rPr>
        <w:t>6</w:t>
      </w:r>
      <w:r w:rsidRPr="00E92329">
        <w:rPr>
          <w:lang w:eastAsia="ar-SA"/>
        </w:rPr>
        <w:t xml:space="preserve"> тысячи </w:t>
      </w:r>
      <w:proofErr w:type="gramStart"/>
      <w:r w:rsidRPr="00E92329">
        <w:rPr>
          <w:lang w:eastAsia="ar-SA"/>
        </w:rPr>
        <w:t>рублей;  на</w:t>
      </w:r>
      <w:proofErr w:type="gramEnd"/>
      <w:r w:rsidRPr="00E92329">
        <w:rPr>
          <w:lang w:eastAsia="ar-SA"/>
        </w:rPr>
        <w:t xml:space="preserve"> 202</w:t>
      </w:r>
      <w:r>
        <w:rPr>
          <w:lang w:eastAsia="ar-SA"/>
        </w:rPr>
        <w:t>2</w:t>
      </w:r>
      <w:r w:rsidRPr="00E92329">
        <w:rPr>
          <w:lang w:eastAsia="ar-SA"/>
        </w:rPr>
        <w:t>г. в сумме 2</w:t>
      </w:r>
      <w:r>
        <w:rPr>
          <w:lang w:eastAsia="ar-SA"/>
        </w:rPr>
        <w:t>21</w:t>
      </w:r>
      <w:r w:rsidRPr="00E92329">
        <w:rPr>
          <w:lang w:eastAsia="ar-SA"/>
        </w:rPr>
        <w:t>,0тысячи рублей.</w:t>
      </w:r>
    </w:p>
    <w:p w:rsidR="00F11E02" w:rsidRPr="00E92329" w:rsidRDefault="00F11E02" w:rsidP="00F11E02">
      <w:pPr>
        <w:widowControl w:val="0"/>
        <w:ind w:firstLine="567"/>
        <w:jc w:val="both"/>
        <w:rPr>
          <w:b/>
          <w:sz w:val="28"/>
          <w:szCs w:val="28"/>
          <w:lang w:eastAsia="ar-SA"/>
        </w:rPr>
      </w:pPr>
      <w:r w:rsidRPr="00E92329">
        <w:rPr>
          <w:lang w:eastAsia="ar-SA"/>
        </w:rPr>
        <w:t xml:space="preserve"> 2) об</w:t>
      </w:r>
      <w:r>
        <w:rPr>
          <w:lang w:eastAsia="ar-SA"/>
        </w:rPr>
        <w:t>ъ</w:t>
      </w:r>
      <w:r w:rsidRPr="00E92329">
        <w:rPr>
          <w:lang w:eastAsia="ar-SA"/>
        </w:rPr>
        <w:t xml:space="preserve">ем дотации на выполнение передаваемых полномочии муниципального </w:t>
      </w:r>
      <w:proofErr w:type="gramStart"/>
      <w:r w:rsidRPr="00E92329">
        <w:rPr>
          <w:lang w:eastAsia="ar-SA"/>
        </w:rPr>
        <w:t>образования  на</w:t>
      </w:r>
      <w:proofErr w:type="gramEnd"/>
      <w:r>
        <w:rPr>
          <w:lang w:eastAsia="ar-SA"/>
        </w:rPr>
        <w:t xml:space="preserve"> 2020,</w:t>
      </w:r>
      <w:r w:rsidRPr="00E92329">
        <w:rPr>
          <w:lang w:eastAsia="ar-SA"/>
        </w:rPr>
        <w:t>202</w:t>
      </w:r>
      <w:r>
        <w:rPr>
          <w:lang w:eastAsia="ar-SA"/>
        </w:rPr>
        <w:t>1</w:t>
      </w:r>
      <w:r w:rsidRPr="00E92329">
        <w:rPr>
          <w:lang w:eastAsia="ar-SA"/>
        </w:rPr>
        <w:t>и 202</w:t>
      </w:r>
      <w:r>
        <w:rPr>
          <w:lang w:eastAsia="ar-SA"/>
        </w:rPr>
        <w:t>2</w:t>
      </w:r>
      <w:r w:rsidRPr="00E92329">
        <w:rPr>
          <w:lang w:eastAsia="ar-SA"/>
        </w:rPr>
        <w:t>годы в сумме 33,0 тысячи рублей.</w:t>
      </w:r>
    </w:p>
    <w:p w:rsidR="00F11E02" w:rsidRPr="00E92329" w:rsidRDefault="00F11E02" w:rsidP="00F11E02">
      <w:pPr>
        <w:rPr>
          <w:b/>
          <w:lang w:eastAsia="ar-SA"/>
        </w:rPr>
      </w:pPr>
      <w:r w:rsidRPr="00E92329">
        <w:rPr>
          <w:lang w:eastAsia="ar-SA"/>
        </w:rPr>
        <w:t xml:space="preserve">        3) объем дотаций на выравнивание бюджетной обеспеченности из районного фонда финансовой </w:t>
      </w:r>
      <w:proofErr w:type="gramStart"/>
      <w:r w:rsidRPr="00E92329">
        <w:rPr>
          <w:lang w:eastAsia="ar-SA"/>
        </w:rPr>
        <w:t>поддержки  на</w:t>
      </w:r>
      <w:proofErr w:type="gramEnd"/>
      <w:r w:rsidRPr="00E92329">
        <w:rPr>
          <w:lang w:eastAsia="ar-SA"/>
        </w:rPr>
        <w:t xml:space="preserve"> 20</w:t>
      </w:r>
      <w:r>
        <w:rPr>
          <w:lang w:eastAsia="ar-SA"/>
        </w:rPr>
        <w:t>20</w:t>
      </w:r>
      <w:r w:rsidRPr="00E92329">
        <w:rPr>
          <w:lang w:eastAsia="ar-SA"/>
        </w:rPr>
        <w:t xml:space="preserve">г. в сумме </w:t>
      </w:r>
      <w:r>
        <w:rPr>
          <w:lang w:eastAsia="ar-SA"/>
        </w:rPr>
        <w:t>4100</w:t>
      </w:r>
      <w:r w:rsidRPr="00E92329">
        <w:rPr>
          <w:lang w:eastAsia="ar-SA"/>
        </w:rPr>
        <w:t>,0тысячи рублей;  на 202</w:t>
      </w:r>
      <w:r>
        <w:rPr>
          <w:lang w:eastAsia="ar-SA"/>
        </w:rPr>
        <w:t>1</w:t>
      </w:r>
      <w:r w:rsidRPr="00E92329">
        <w:rPr>
          <w:lang w:eastAsia="ar-SA"/>
        </w:rPr>
        <w:t xml:space="preserve">г. в сумме </w:t>
      </w:r>
      <w:r>
        <w:rPr>
          <w:lang w:eastAsia="ar-SA"/>
        </w:rPr>
        <w:t>1489</w:t>
      </w:r>
      <w:r w:rsidRPr="00E92329">
        <w:rPr>
          <w:lang w:eastAsia="ar-SA"/>
        </w:rPr>
        <w:t>,0 тысячи рублей; на 202</w:t>
      </w:r>
      <w:r>
        <w:rPr>
          <w:lang w:eastAsia="ar-SA"/>
        </w:rPr>
        <w:t>2</w:t>
      </w:r>
      <w:r w:rsidRPr="00E92329">
        <w:rPr>
          <w:lang w:eastAsia="ar-SA"/>
        </w:rPr>
        <w:t xml:space="preserve">г. в сумме </w:t>
      </w:r>
      <w:r>
        <w:rPr>
          <w:lang w:eastAsia="ar-SA"/>
        </w:rPr>
        <w:t>1645,0</w:t>
      </w:r>
      <w:r w:rsidRPr="00E92329">
        <w:rPr>
          <w:lang w:eastAsia="ar-SA"/>
        </w:rPr>
        <w:t xml:space="preserve"> тысячи рублей</w:t>
      </w:r>
    </w:p>
    <w:p w:rsidR="00F11E02" w:rsidRPr="00E92329" w:rsidRDefault="00F11E02" w:rsidP="00F11E02">
      <w:pPr>
        <w:tabs>
          <w:tab w:val="left" w:pos="993"/>
          <w:tab w:val="left" w:pos="2268"/>
        </w:tabs>
        <w:ind w:left="568"/>
        <w:jc w:val="both"/>
        <w:rPr>
          <w:b/>
          <w:lang w:eastAsia="ar-SA"/>
        </w:rPr>
      </w:pPr>
    </w:p>
    <w:p w:rsidR="00F11E02" w:rsidRPr="00E92329" w:rsidRDefault="00F11E02" w:rsidP="00F11E02">
      <w:pPr>
        <w:tabs>
          <w:tab w:val="left" w:pos="993"/>
          <w:tab w:val="left" w:pos="2268"/>
        </w:tabs>
        <w:ind w:firstLine="568"/>
        <w:jc w:val="both"/>
        <w:rPr>
          <w:b/>
          <w:lang w:eastAsia="ar-SA"/>
        </w:rPr>
      </w:pPr>
      <w:proofErr w:type="gramStart"/>
      <w:r w:rsidRPr="00E92329">
        <w:rPr>
          <w:b/>
          <w:lang w:eastAsia="ar-SA"/>
        </w:rPr>
        <w:t>Статья  8</w:t>
      </w:r>
      <w:proofErr w:type="gramEnd"/>
      <w:r w:rsidRPr="00E92329">
        <w:rPr>
          <w:b/>
          <w:lang w:eastAsia="ar-SA"/>
        </w:rPr>
        <w:t>.  Бюджетные кредиты</w:t>
      </w:r>
    </w:p>
    <w:p w:rsidR="00F11E02" w:rsidRPr="00E92329" w:rsidRDefault="00F11E02" w:rsidP="00F11E02">
      <w:pPr>
        <w:tabs>
          <w:tab w:val="left" w:pos="993"/>
          <w:tab w:val="left" w:pos="2268"/>
        </w:tabs>
        <w:jc w:val="both"/>
        <w:rPr>
          <w:lang w:eastAsia="ar-SA"/>
        </w:rPr>
      </w:pPr>
      <w:r w:rsidRPr="00E92329">
        <w:rPr>
          <w:lang w:eastAsia="ar-SA"/>
        </w:rPr>
        <w:t>1.Установить, что в 20</w:t>
      </w:r>
      <w:r>
        <w:rPr>
          <w:lang w:eastAsia="ar-SA"/>
        </w:rPr>
        <w:t>20</w:t>
      </w:r>
      <w:r w:rsidRPr="00E92329">
        <w:rPr>
          <w:lang w:eastAsia="ar-SA"/>
        </w:rPr>
        <w:t xml:space="preserve"> году бюджетные </w:t>
      </w:r>
      <w:proofErr w:type="gramStart"/>
      <w:r w:rsidRPr="00E92329">
        <w:rPr>
          <w:lang w:eastAsia="ar-SA"/>
        </w:rPr>
        <w:t>кредиты  из</w:t>
      </w:r>
      <w:proofErr w:type="gramEnd"/>
      <w:r w:rsidRPr="00E92329">
        <w:rPr>
          <w:lang w:eastAsia="ar-SA"/>
        </w:rPr>
        <w:t xml:space="preserve">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w:t>
      </w:r>
    </w:p>
    <w:p w:rsidR="00F11E02" w:rsidRPr="00E92329" w:rsidRDefault="00F11E02" w:rsidP="00F11E02">
      <w:pPr>
        <w:tabs>
          <w:tab w:val="left" w:pos="720"/>
        </w:tabs>
        <w:jc w:val="both"/>
        <w:rPr>
          <w:lang w:eastAsia="ar-SA"/>
        </w:rPr>
      </w:pPr>
      <w:r w:rsidRPr="00E92329">
        <w:rPr>
          <w:lang w:eastAsia="ar-SA"/>
        </w:rPr>
        <w:t xml:space="preserve">         1) покрытие временного кассового разрыва, возникающего при исполнении бюджета сельского </w:t>
      </w:r>
      <w:proofErr w:type="gramStart"/>
      <w:r w:rsidRPr="00E92329">
        <w:rPr>
          <w:lang w:eastAsia="ar-SA"/>
        </w:rPr>
        <w:t>поселения,-</w:t>
      </w:r>
      <w:proofErr w:type="gramEnd"/>
      <w:r w:rsidRPr="00E92329">
        <w:rPr>
          <w:lang w:eastAsia="ar-SA"/>
        </w:rPr>
        <w:t xml:space="preserve"> на срок, не выходящий за пределы финансового года;</w:t>
      </w:r>
    </w:p>
    <w:p w:rsidR="00F11E02" w:rsidRPr="00E92329" w:rsidRDefault="00F11E02" w:rsidP="00F11E02">
      <w:pPr>
        <w:ind w:left="180"/>
        <w:jc w:val="both"/>
        <w:rPr>
          <w:lang w:eastAsia="ar-SA"/>
        </w:rPr>
      </w:pPr>
      <w:r w:rsidRPr="00E92329">
        <w:rPr>
          <w:lang w:eastAsia="ar-SA"/>
        </w:rPr>
        <w:lastRenderedPageBreak/>
        <w:t xml:space="preserve">      2) осуществление мероприятий, связанных с ликвидацией последствий стихийных </w:t>
      </w:r>
      <w:proofErr w:type="gramStart"/>
      <w:r w:rsidRPr="00E92329">
        <w:rPr>
          <w:lang w:eastAsia="ar-SA"/>
        </w:rPr>
        <w:t>бедствий,-</w:t>
      </w:r>
      <w:proofErr w:type="gramEnd"/>
      <w:r w:rsidRPr="00E92329">
        <w:rPr>
          <w:lang w:eastAsia="ar-SA"/>
        </w:rPr>
        <w:t xml:space="preserve"> на срок, не выходящий за пределы финансового года.          </w:t>
      </w:r>
    </w:p>
    <w:p w:rsidR="00F11E02" w:rsidRPr="00E92329" w:rsidRDefault="00F11E02" w:rsidP="00F11E02">
      <w:pPr>
        <w:ind w:hanging="360"/>
        <w:jc w:val="both"/>
        <w:rPr>
          <w:lang w:eastAsia="ar-SA"/>
        </w:rPr>
      </w:pPr>
      <w:r w:rsidRPr="00E92329">
        <w:rPr>
          <w:lang w:eastAsia="ar-SA"/>
        </w:rPr>
        <w:t xml:space="preserve">               2. Установить плату за пользование бюджетными кредитами, </w:t>
      </w:r>
      <w:proofErr w:type="gramStart"/>
      <w:r w:rsidRPr="00E92329">
        <w:rPr>
          <w:lang w:eastAsia="ar-SA"/>
        </w:rPr>
        <w:t>указанными  в</w:t>
      </w:r>
      <w:proofErr w:type="gramEnd"/>
      <w:r w:rsidRPr="00E92329">
        <w:rPr>
          <w:lang w:eastAsia="ar-SA"/>
        </w:rPr>
        <w:t xml:space="preserve"> части 1 настоящей статьи:</w:t>
      </w:r>
    </w:p>
    <w:p w:rsidR="00F11E02" w:rsidRPr="00E92329" w:rsidRDefault="00F11E02" w:rsidP="00F11E02">
      <w:pPr>
        <w:ind w:hanging="360"/>
        <w:jc w:val="both"/>
        <w:rPr>
          <w:lang w:eastAsia="ar-SA"/>
        </w:rPr>
      </w:pPr>
      <w:r w:rsidRPr="00E92329">
        <w:rPr>
          <w:lang w:eastAsia="ar-SA"/>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F11E02" w:rsidRPr="00E92329" w:rsidRDefault="00F11E02" w:rsidP="00F11E02">
      <w:pPr>
        <w:jc w:val="both"/>
        <w:rPr>
          <w:lang w:eastAsia="ar-SA"/>
        </w:rPr>
      </w:pPr>
      <w:r w:rsidRPr="00E92329">
        <w:rPr>
          <w:lang w:eastAsia="ar-SA"/>
        </w:rPr>
        <w:t xml:space="preserve">         2) для осуществления мероприятий, связанных с ликвидацией последствий стихийных бедствий, - по ставке 0 процентов.</w:t>
      </w:r>
    </w:p>
    <w:p w:rsidR="00F11E02" w:rsidRPr="00E92329" w:rsidRDefault="00F11E02" w:rsidP="00F11E02">
      <w:pPr>
        <w:jc w:val="both"/>
        <w:rPr>
          <w:lang w:eastAsia="ar-SA"/>
        </w:rPr>
      </w:pPr>
      <w:r w:rsidRPr="00E92329">
        <w:rPr>
          <w:lang w:eastAsia="ar-SA"/>
        </w:rPr>
        <w:t xml:space="preserve">         3. Предоставление, использование и </w:t>
      </w:r>
      <w:proofErr w:type="gramStart"/>
      <w:r w:rsidRPr="00E92329">
        <w:rPr>
          <w:lang w:eastAsia="ar-SA"/>
        </w:rPr>
        <w:t>возврат  бюджетного</w:t>
      </w:r>
      <w:proofErr w:type="gramEnd"/>
      <w:r w:rsidRPr="00E92329">
        <w:rPr>
          <w:lang w:eastAsia="ar-SA"/>
        </w:rPr>
        <w:t xml:space="preserve"> кредита, полученных из бюджета муниципального образования « Шовгеновский район», осуществляется в порядке, установленном представительным органом муниципального образования «Шовгеновский район ».</w:t>
      </w:r>
    </w:p>
    <w:p w:rsidR="00F11E02" w:rsidRPr="00E92329" w:rsidRDefault="00F11E02" w:rsidP="00F11E02">
      <w:pPr>
        <w:jc w:val="both"/>
        <w:rPr>
          <w:b/>
          <w:lang w:eastAsia="ar-SA"/>
        </w:rPr>
      </w:pPr>
    </w:p>
    <w:p w:rsidR="00F11E02" w:rsidRPr="00E92329" w:rsidRDefault="00F11E02" w:rsidP="00F11E02">
      <w:pPr>
        <w:tabs>
          <w:tab w:val="left" w:pos="1637"/>
        </w:tabs>
        <w:ind w:hanging="1440"/>
        <w:jc w:val="both"/>
        <w:rPr>
          <w:spacing w:val="-4"/>
          <w:lang w:eastAsia="ar-SA"/>
        </w:rPr>
      </w:pPr>
      <w:r w:rsidRPr="00E92329">
        <w:rPr>
          <w:b/>
          <w:lang w:eastAsia="ar-SA"/>
        </w:rPr>
        <w:t xml:space="preserve">                              Статья 9. Особенности исполнения денежных требований по обязательствам перед муниципальным образованием «</w:t>
      </w:r>
      <w:proofErr w:type="spellStart"/>
      <w:r w:rsidRPr="009307F7">
        <w:rPr>
          <w:b/>
          <w:lang w:eastAsia="ar-SA"/>
        </w:rPr>
        <w:t>Хатажукайское</w:t>
      </w:r>
      <w:r w:rsidRPr="00E92329">
        <w:rPr>
          <w:b/>
          <w:lang w:eastAsia="ar-SA"/>
        </w:rPr>
        <w:t>сельское</w:t>
      </w:r>
      <w:proofErr w:type="spellEnd"/>
      <w:r w:rsidRPr="00E92329">
        <w:rPr>
          <w:b/>
          <w:lang w:eastAsia="ar-SA"/>
        </w:rPr>
        <w:t xml:space="preserve"> поселение».</w:t>
      </w:r>
    </w:p>
    <w:p w:rsidR="00F11E02" w:rsidRPr="00E92329" w:rsidRDefault="00F11E02" w:rsidP="00F11E02">
      <w:pPr>
        <w:widowControl w:val="0"/>
        <w:tabs>
          <w:tab w:val="left" w:pos="1500"/>
        </w:tabs>
        <w:jc w:val="both"/>
        <w:rPr>
          <w:lang w:eastAsia="ar-SA"/>
        </w:rPr>
      </w:pPr>
      <w:r w:rsidRPr="00E92329">
        <w:rPr>
          <w:spacing w:val="-4"/>
          <w:lang w:eastAsia="ar-SA"/>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proofErr w:type="spellStart"/>
      <w:r w:rsidRPr="00E92329">
        <w:rPr>
          <w:lang w:eastAsia="ar-SA"/>
        </w:rPr>
        <w:t>Шовгеновскийрайон</w:t>
      </w:r>
      <w:proofErr w:type="spellEnd"/>
      <w:r w:rsidRPr="00E92329">
        <w:rPr>
          <w:spacing w:val="-4"/>
          <w:lang w:eastAsia="ar-SA"/>
        </w:rPr>
        <w:t xml:space="preserve">», в том числе бюджетных ссуд и бюджетных </w:t>
      </w:r>
      <w:proofErr w:type="gramStart"/>
      <w:r w:rsidRPr="00E92329">
        <w:rPr>
          <w:spacing w:val="-4"/>
          <w:lang w:eastAsia="ar-SA"/>
        </w:rPr>
        <w:t>кредитов,  зачисляются</w:t>
      </w:r>
      <w:proofErr w:type="gramEnd"/>
      <w:r w:rsidRPr="00E92329">
        <w:rPr>
          <w:spacing w:val="-4"/>
          <w:lang w:eastAsia="ar-SA"/>
        </w:rPr>
        <w:t xml:space="preserve"> в доходы  бюджета муниципального образования «</w:t>
      </w:r>
      <w:r w:rsidRPr="00E92329">
        <w:rPr>
          <w:lang w:eastAsia="ar-SA"/>
        </w:rPr>
        <w:t>Шовгеновский район</w:t>
      </w:r>
      <w:r w:rsidRPr="00E92329">
        <w:rPr>
          <w:spacing w:val="-4"/>
          <w:lang w:eastAsia="ar-SA"/>
        </w:rPr>
        <w:t>» на соответствующий лицевой счет администратора источников финансирования дефицита  бюджета муниципального образования «</w:t>
      </w:r>
      <w:r w:rsidRPr="00E92329">
        <w:rPr>
          <w:lang w:eastAsia="ar-SA"/>
        </w:rPr>
        <w:t>Шовгеновский район</w:t>
      </w:r>
      <w:r w:rsidRPr="00E92329">
        <w:rPr>
          <w:spacing w:val="-4"/>
          <w:lang w:eastAsia="ar-SA"/>
        </w:rPr>
        <w:t>».</w:t>
      </w:r>
    </w:p>
    <w:p w:rsidR="00F11E02" w:rsidRPr="00E92329" w:rsidRDefault="00F11E02" w:rsidP="00F11E02">
      <w:pPr>
        <w:widowControl w:val="0"/>
        <w:suppressAutoHyphens/>
        <w:autoSpaceDE w:val="0"/>
        <w:jc w:val="both"/>
        <w:rPr>
          <w:lang w:eastAsia="ar-SA"/>
        </w:rPr>
      </w:pPr>
      <w:r w:rsidRPr="00E92329">
        <w:rPr>
          <w:lang w:eastAsia="ar-SA"/>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F11E02" w:rsidRPr="00E92329" w:rsidRDefault="00F11E02" w:rsidP="00F11E02">
      <w:pPr>
        <w:widowControl w:val="0"/>
        <w:suppressAutoHyphens/>
        <w:autoSpaceDE w:val="0"/>
        <w:jc w:val="both"/>
        <w:rPr>
          <w:lang w:eastAsia="ar-SA"/>
        </w:rPr>
      </w:pPr>
      <w:r w:rsidRPr="00E92329">
        <w:rPr>
          <w:lang w:eastAsia="ar-SA"/>
        </w:rPr>
        <w:t xml:space="preserve">1)   взыскиваются путем обращения взыскания на средства, предусмотренные для перечисления в бюджет сельского поселения (за исключением </w:t>
      </w:r>
      <w:proofErr w:type="gramStart"/>
      <w:r w:rsidRPr="00E92329">
        <w:rPr>
          <w:lang w:eastAsia="ar-SA"/>
        </w:rPr>
        <w:t>субвенций )</w:t>
      </w:r>
      <w:proofErr w:type="gramEnd"/>
      <w:r w:rsidRPr="00E92329">
        <w:rPr>
          <w:lang w:eastAsia="ar-SA"/>
        </w:rPr>
        <w:t xml:space="preserve">, </w:t>
      </w:r>
    </w:p>
    <w:p w:rsidR="00F11E02" w:rsidRPr="00E92329" w:rsidRDefault="00F11E02" w:rsidP="00F11E02">
      <w:pPr>
        <w:widowControl w:val="0"/>
        <w:suppressAutoHyphens/>
        <w:autoSpaceDE w:val="0"/>
        <w:jc w:val="both"/>
        <w:rPr>
          <w:rFonts w:ascii="Arial" w:hAnsi="Arial" w:cs="Arial"/>
          <w:sz w:val="20"/>
          <w:szCs w:val="20"/>
          <w:lang w:eastAsia="ar-SA"/>
        </w:rPr>
      </w:pPr>
      <w:r w:rsidRPr="00E92329">
        <w:rPr>
          <w:lang w:eastAsia="ar-SA"/>
        </w:rPr>
        <w:t xml:space="preserve">2)  удерживается за счет доходов, подлежащих зачислению </w:t>
      </w:r>
      <w:proofErr w:type="gramStart"/>
      <w:r w:rsidRPr="00E92329">
        <w:rPr>
          <w:lang w:eastAsia="ar-SA"/>
        </w:rPr>
        <w:t>в  установленном</w:t>
      </w:r>
      <w:proofErr w:type="gramEnd"/>
      <w:r w:rsidRPr="00E92329">
        <w:rPr>
          <w:lang w:eastAsia="ar-SA"/>
        </w:rPr>
        <w:t xml:space="preserve"> порядке муниципальным образованием.</w:t>
      </w:r>
    </w:p>
    <w:p w:rsidR="00F11E02" w:rsidRPr="00E92329" w:rsidRDefault="00F11E02" w:rsidP="00F11E02">
      <w:pPr>
        <w:autoSpaceDE w:val="0"/>
        <w:jc w:val="both"/>
        <w:rPr>
          <w:b/>
          <w:lang w:eastAsia="ar-SA"/>
        </w:rPr>
      </w:pPr>
    </w:p>
    <w:p w:rsidR="00F11E02" w:rsidRPr="00E92329" w:rsidRDefault="00F11E02" w:rsidP="00F11E02">
      <w:pPr>
        <w:tabs>
          <w:tab w:val="left" w:pos="993"/>
          <w:tab w:val="left" w:pos="2268"/>
        </w:tabs>
        <w:ind w:hanging="1412"/>
        <w:jc w:val="both"/>
        <w:rPr>
          <w:b/>
          <w:lang w:eastAsia="ar-SA"/>
        </w:rPr>
      </w:pPr>
      <w:r w:rsidRPr="00E92329">
        <w:rPr>
          <w:b/>
          <w:lang w:eastAsia="ar-SA"/>
        </w:rPr>
        <w:t xml:space="preserve">                           </w:t>
      </w:r>
      <w:proofErr w:type="gramStart"/>
      <w:r w:rsidRPr="00E92329">
        <w:rPr>
          <w:b/>
          <w:lang w:eastAsia="ar-SA"/>
        </w:rPr>
        <w:t>Статья  10</w:t>
      </w:r>
      <w:proofErr w:type="gramEnd"/>
      <w:r w:rsidRPr="00E92329">
        <w:rPr>
          <w:b/>
          <w:lang w:eastAsia="ar-SA"/>
        </w:rPr>
        <w:t>. Муниципальный внутренний долг муниципального     образования «</w:t>
      </w:r>
      <w:proofErr w:type="spellStart"/>
      <w:r w:rsidRPr="009307F7">
        <w:rPr>
          <w:b/>
          <w:lang w:eastAsia="ar-SA"/>
        </w:rPr>
        <w:t>Хатажукайское</w:t>
      </w:r>
      <w:r w:rsidRPr="00E92329">
        <w:rPr>
          <w:b/>
          <w:lang w:eastAsia="ar-SA"/>
        </w:rPr>
        <w:t>сельское</w:t>
      </w:r>
      <w:proofErr w:type="spellEnd"/>
      <w:r w:rsidRPr="00E92329">
        <w:rPr>
          <w:b/>
          <w:lang w:eastAsia="ar-SA"/>
        </w:rPr>
        <w:t xml:space="preserve"> поселение».</w:t>
      </w:r>
    </w:p>
    <w:p w:rsidR="00F11E02" w:rsidRPr="00E92329" w:rsidRDefault="00F11E02" w:rsidP="00F11E02">
      <w:pPr>
        <w:jc w:val="both"/>
        <w:rPr>
          <w:lang w:eastAsia="ar-SA"/>
        </w:rPr>
      </w:pPr>
      <w:r w:rsidRPr="00E92329">
        <w:rPr>
          <w:lang w:eastAsia="ar-SA"/>
        </w:rPr>
        <w:t xml:space="preserve">        1. Установить верхний предел    внутреннего долга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1 января  20</w:t>
      </w:r>
      <w:r>
        <w:rPr>
          <w:lang w:eastAsia="ar-SA"/>
        </w:rPr>
        <w:t>20</w:t>
      </w:r>
      <w:r w:rsidRPr="00E92329">
        <w:rPr>
          <w:lang w:eastAsia="ar-SA"/>
        </w:rPr>
        <w:t xml:space="preserve"> года в сумме </w:t>
      </w:r>
      <w:proofErr w:type="spellStart"/>
      <w:r w:rsidRPr="00E92329">
        <w:rPr>
          <w:lang w:eastAsia="ar-SA"/>
        </w:rPr>
        <w:t>соответсвующей</w:t>
      </w:r>
      <w:proofErr w:type="spellEnd"/>
      <w:r w:rsidRPr="00E92329">
        <w:rPr>
          <w:lang w:eastAsia="ar-SA"/>
        </w:rPr>
        <w:t xml:space="preserve">  50 процентам утвержденного общего годового объема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w:t>
      </w:r>
      <w:proofErr w:type="spellStart"/>
      <w:r w:rsidRPr="00E92329">
        <w:rPr>
          <w:lang w:eastAsia="ar-SA"/>
        </w:rPr>
        <w:t>соответсвтсвии</w:t>
      </w:r>
      <w:proofErr w:type="spellEnd"/>
      <w:r w:rsidRPr="00E92329">
        <w:rPr>
          <w:lang w:eastAsia="ar-SA"/>
        </w:rPr>
        <w:t xml:space="preserve">  со структурой муниципального внутреннего долга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w:t>
      </w:r>
    </w:p>
    <w:p w:rsidR="00F11E02" w:rsidRPr="00E92329" w:rsidRDefault="00F11E02" w:rsidP="00F11E02">
      <w:pPr>
        <w:jc w:val="both"/>
        <w:rPr>
          <w:b/>
          <w:lang w:eastAsia="ar-SA"/>
        </w:rPr>
      </w:pPr>
      <w:r w:rsidRPr="00E92329">
        <w:rPr>
          <w:lang w:eastAsia="ar-SA"/>
        </w:rPr>
        <w:t xml:space="preserve">       2. Установить предельный объем расходов на обслуживание муниципального долга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20</w:t>
      </w:r>
      <w:r>
        <w:rPr>
          <w:lang w:eastAsia="ar-SA"/>
        </w:rPr>
        <w:t>20</w:t>
      </w:r>
      <w:r w:rsidRPr="00E92329">
        <w:rPr>
          <w:lang w:eastAsia="ar-SA"/>
        </w:rPr>
        <w:t xml:space="preserve"> год и на плановый период 202</w:t>
      </w:r>
      <w:r>
        <w:rPr>
          <w:lang w:eastAsia="ar-SA"/>
        </w:rPr>
        <w:t>1</w:t>
      </w:r>
      <w:r w:rsidRPr="00E92329">
        <w:rPr>
          <w:lang w:eastAsia="ar-SA"/>
        </w:rPr>
        <w:t>-202</w:t>
      </w:r>
      <w:r>
        <w:rPr>
          <w:lang w:eastAsia="ar-SA"/>
        </w:rPr>
        <w:t>2</w:t>
      </w:r>
      <w:r w:rsidRPr="00E92329">
        <w:rPr>
          <w:lang w:eastAsia="ar-SA"/>
        </w:rPr>
        <w:t xml:space="preserve"> годов в размере 1,5 процентов от объема расходов бюджета муниципального образования «</w:t>
      </w:r>
      <w:proofErr w:type="spellStart"/>
      <w:r>
        <w:rPr>
          <w:lang w:eastAsia="ar-SA"/>
        </w:rPr>
        <w:t>Хатажукай</w:t>
      </w:r>
      <w:r w:rsidRPr="00E92329">
        <w:rPr>
          <w:lang w:eastAsia="ar-SA"/>
        </w:rPr>
        <w:t>скоесельское</w:t>
      </w:r>
      <w:proofErr w:type="spellEnd"/>
      <w:r w:rsidRPr="00E92329">
        <w:rPr>
          <w:lang w:eastAsia="ar-SA"/>
        </w:rPr>
        <w:t xml:space="preserve">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11E02" w:rsidRPr="00E92329" w:rsidRDefault="00F11E02" w:rsidP="00F11E02">
      <w:pPr>
        <w:ind w:left="1980" w:hanging="1440"/>
        <w:jc w:val="both"/>
        <w:rPr>
          <w:b/>
          <w:lang w:eastAsia="ar-SA"/>
        </w:rPr>
      </w:pPr>
    </w:p>
    <w:p w:rsidR="00F11E02" w:rsidRPr="00E92329" w:rsidRDefault="00F11E02" w:rsidP="00F11E02">
      <w:pPr>
        <w:tabs>
          <w:tab w:val="left" w:pos="1637"/>
        </w:tabs>
        <w:jc w:val="both"/>
        <w:rPr>
          <w:lang w:eastAsia="ar-SA"/>
        </w:rPr>
      </w:pPr>
      <w:r w:rsidRPr="00E92329">
        <w:rPr>
          <w:lang w:eastAsia="ar-SA"/>
        </w:rPr>
        <w:t>Глава муниципального образования</w:t>
      </w:r>
    </w:p>
    <w:p w:rsidR="00F11E02" w:rsidRDefault="00F11E02" w:rsidP="00F11E02">
      <w:pPr>
        <w:tabs>
          <w:tab w:val="left" w:pos="1637"/>
        </w:tabs>
        <w:jc w:val="both"/>
        <w:rPr>
          <w:lang w:eastAsia="ar-SA"/>
        </w:rPr>
      </w:pPr>
      <w:r w:rsidRPr="00E92329">
        <w:rPr>
          <w:lang w:eastAsia="ar-SA"/>
        </w:rPr>
        <w:t>«</w:t>
      </w:r>
      <w:proofErr w:type="spellStart"/>
      <w:proofErr w:type="gramStart"/>
      <w:r>
        <w:rPr>
          <w:lang w:eastAsia="ar-SA"/>
        </w:rPr>
        <w:t>Хатажукай</w:t>
      </w:r>
      <w:r w:rsidRPr="00E92329">
        <w:rPr>
          <w:lang w:eastAsia="ar-SA"/>
        </w:rPr>
        <w:t>ское</w:t>
      </w:r>
      <w:proofErr w:type="spellEnd"/>
      <w:r w:rsidRPr="00E92329">
        <w:rPr>
          <w:lang w:eastAsia="ar-SA"/>
        </w:rPr>
        <w:t xml:space="preserve">  сельское</w:t>
      </w:r>
      <w:proofErr w:type="gramEnd"/>
      <w:r w:rsidRPr="00E92329">
        <w:rPr>
          <w:lang w:eastAsia="ar-SA"/>
        </w:rPr>
        <w:t xml:space="preserve"> поселение»</w:t>
      </w:r>
      <w:r>
        <w:rPr>
          <w:lang w:eastAsia="ar-SA"/>
        </w:rPr>
        <w:t xml:space="preserve">                                                                </w:t>
      </w:r>
      <w:r w:rsidRPr="00E92329">
        <w:rPr>
          <w:lang w:eastAsia="ar-SA"/>
        </w:rPr>
        <w:tab/>
      </w:r>
      <w:proofErr w:type="spellStart"/>
      <w:r>
        <w:rPr>
          <w:lang w:eastAsia="ar-SA"/>
        </w:rPr>
        <w:t>К.А.Карабетов</w:t>
      </w:r>
      <w:proofErr w:type="spellEnd"/>
    </w:p>
    <w:p w:rsidR="00F11E02" w:rsidRDefault="00F11E02" w:rsidP="00F11E02">
      <w:pPr>
        <w:tabs>
          <w:tab w:val="left" w:pos="1637"/>
        </w:tabs>
        <w:jc w:val="both"/>
        <w:rPr>
          <w:lang w:eastAsia="ar-SA"/>
        </w:rPr>
      </w:pPr>
    </w:p>
    <w:p w:rsidR="00F11E02" w:rsidRDefault="00F11E02" w:rsidP="00F11E02">
      <w:pPr>
        <w:tabs>
          <w:tab w:val="left" w:pos="1637"/>
        </w:tabs>
        <w:jc w:val="both"/>
        <w:rPr>
          <w:lang w:eastAsia="ar-SA"/>
        </w:rPr>
      </w:pPr>
    </w:p>
    <w:p w:rsidR="00F11E02" w:rsidRPr="00E92329" w:rsidRDefault="00F11E02" w:rsidP="00F11E02">
      <w:pPr>
        <w:tabs>
          <w:tab w:val="left" w:pos="1637"/>
        </w:tabs>
        <w:jc w:val="both"/>
        <w:rPr>
          <w:lang w:eastAsia="ar-SA"/>
        </w:rPr>
      </w:pPr>
    </w:p>
    <w:p w:rsidR="00F11E02" w:rsidRPr="00E92329" w:rsidRDefault="00F11E02" w:rsidP="00F11E02">
      <w:pPr>
        <w:ind w:left="4956" w:firstLine="24"/>
        <w:jc w:val="right"/>
        <w:rPr>
          <w:lang w:eastAsia="ar-SA"/>
        </w:rPr>
      </w:pPr>
      <w:r w:rsidRPr="00E92329">
        <w:rPr>
          <w:b/>
          <w:lang w:eastAsia="ar-SA"/>
        </w:rPr>
        <w:t xml:space="preserve">Приложение № 1  </w:t>
      </w:r>
    </w:p>
    <w:p w:rsidR="00F11E02" w:rsidRPr="00E92329" w:rsidRDefault="00F11E02" w:rsidP="00F11E02">
      <w:pPr>
        <w:ind w:left="4956" w:firstLine="24"/>
        <w:jc w:val="right"/>
        <w:rPr>
          <w:lang w:eastAsia="ar-SA"/>
        </w:rPr>
      </w:pPr>
      <w:r w:rsidRPr="00E92329">
        <w:rPr>
          <w:lang w:eastAsia="ar-SA"/>
        </w:rPr>
        <w:t xml:space="preserve"> к   бюджету на 20</w:t>
      </w:r>
      <w:r>
        <w:rPr>
          <w:lang w:eastAsia="ar-SA"/>
        </w:rPr>
        <w:t>20</w:t>
      </w:r>
      <w:r w:rsidRPr="00E92329">
        <w:rPr>
          <w:lang w:eastAsia="ar-SA"/>
        </w:rPr>
        <w:t xml:space="preserve">г                        </w:t>
      </w:r>
    </w:p>
    <w:p w:rsidR="00F11E02" w:rsidRPr="00E92329" w:rsidRDefault="00F11E02" w:rsidP="00F11E02">
      <w:pPr>
        <w:ind w:left="4956" w:firstLine="24"/>
        <w:jc w:val="right"/>
        <w:rPr>
          <w:lang w:eastAsia="ar-SA"/>
        </w:rPr>
      </w:pPr>
      <w:r w:rsidRPr="00E92329">
        <w:rPr>
          <w:lang w:eastAsia="ar-SA"/>
        </w:rPr>
        <w:t xml:space="preserve">        и плановые 202</w:t>
      </w:r>
      <w:r>
        <w:rPr>
          <w:lang w:eastAsia="ar-SA"/>
        </w:rPr>
        <w:t>1</w:t>
      </w:r>
      <w:r w:rsidRPr="00E92329">
        <w:rPr>
          <w:lang w:eastAsia="ar-SA"/>
        </w:rPr>
        <w:t>и 202</w:t>
      </w:r>
      <w:r>
        <w:rPr>
          <w:lang w:eastAsia="ar-SA"/>
        </w:rPr>
        <w:t>2</w:t>
      </w:r>
      <w:r w:rsidRPr="00E92329">
        <w:rPr>
          <w:lang w:eastAsia="ar-SA"/>
        </w:rPr>
        <w:t>гг</w:t>
      </w:r>
    </w:p>
    <w:p w:rsidR="00F11E02" w:rsidRPr="00E92329" w:rsidRDefault="00F11E02" w:rsidP="00F11E02">
      <w:pPr>
        <w:jc w:val="right"/>
        <w:rPr>
          <w:b/>
          <w:lang w:eastAsia="ar-SA"/>
        </w:rPr>
      </w:pPr>
      <w:r w:rsidRPr="00E92329">
        <w:rPr>
          <w:lang w:eastAsia="ar-SA"/>
        </w:rPr>
        <w:t xml:space="preserve">                                                                      </w:t>
      </w:r>
      <w:proofErr w:type="gramStart"/>
      <w:r w:rsidRPr="00E92329">
        <w:rPr>
          <w:lang w:eastAsia="ar-SA"/>
        </w:rPr>
        <w:t>МО  «</w:t>
      </w:r>
      <w:proofErr w:type="spellStart"/>
      <w:proofErr w:type="gramEnd"/>
      <w:r>
        <w:rPr>
          <w:lang w:eastAsia="ar-SA"/>
        </w:rPr>
        <w:t>Хатажукай</w:t>
      </w:r>
      <w:r w:rsidRPr="00E92329">
        <w:rPr>
          <w:lang w:eastAsia="ar-SA"/>
        </w:rPr>
        <w:t>ское</w:t>
      </w:r>
      <w:proofErr w:type="spellEnd"/>
      <w:r w:rsidRPr="00E92329">
        <w:rPr>
          <w:lang w:eastAsia="ar-SA"/>
        </w:rPr>
        <w:t xml:space="preserve">  сельское поселение»</w:t>
      </w:r>
    </w:p>
    <w:p w:rsidR="00F11E02" w:rsidRPr="00E92329" w:rsidRDefault="00F11E02" w:rsidP="00F11E02">
      <w:pPr>
        <w:ind w:left="360"/>
        <w:jc w:val="both"/>
        <w:rPr>
          <w:lang w:eastAsia="ar-SA"/>
        </w:rPr>
      </w:pPr>
      <w:r w:rsidRPr="00E92329">
        <w:rPr>
          <w:b/>
          <w:lang w:eastAsia="ar-SA"/>
        </w:rPr>
        <w:tab/>
      </w:r>
    </w:p>
    <w:p w:rsidR="00F11E02" w:rsidRPr="00E92329" w:rsidRDefault="00F11E02" w:rsidP="00F11E02">
      <w:pPr>
        <w:jc w:val="center"/>
        <w:rPr>
          <w:b/>
          <w:lang w:eastAsia="ar-SA"/>
        </w:rPr>
      </w:pPr>
      <w:r w:rsidRPr="00E92329">
        <w:rPr>
          <w:b/>
          <w:lang w:eastAsia="ar-SA"/>
        </w:rPr>
        <w:t>Поступление доходов по основным источникам в бюджет МО «</w:t>
      </w:r>
      <w:proofErr w:type="spellStart"/>
      <w:r>
        <w:rPr>
          <w:lang w:eastAsia="ar-SA"/>
        </w:rPr>
        <w:t>Хатажукай</w:t>
      </w:r>
      <w:r w:rsidRPr="00E92329">
        <w:rPr>
          <w:lang w:eastAsia="ar-SA"/>
        </w:rPr>
        <w:t>ское</w:t>
      </w:r>
      <w:proofErr w:type="spellEnd"/>
      <w:r w:rsidRPr="00E92329">
        <w:rPr>
          <w:b/>
          <w:lang w:eastAsia="ar-SA"/>
        </w:rPr>
        <w:t xml:space="preserve"> сельское поселение» в 20</w:t>
      </w:r>
      <w:r>
        <w:rPr>
          <w:b/>
          <w:lang w:eastAsia="ar-SA"/>
        </w:rPr>
        <w:t>20</w:t>
      </w:r>
      <w:r w:rsidRPr="00E92329">
        <w:rPr>
          <w:b/>
          <w:lang w:eastAsia="ar-SA"/>
        </w:rPr>
        <w:t xml:space="preserve"> году</w:t>
      </w:r>
    </w:p>
    <w:p w:rsidR="00F11E02" w:rsidRPr="00E92329" w:rsidRDefault="00F11E02" w:rsidP="00F11E02">
      <w:pPr>
        <w:jc w:val="center"/>
        <w:rPr>
          <w:lang w:eastAsia="ar-SA"/>
        </w:rPr>
      </w:pPr>
      <w:r w:rsidRPr="00E92329">
        <w:rPr>
          <w:b/>
          <w:lang w:eastAsia="ar-SA"/>
        </w:rPr>
        <w:t xml:space="preserve">                                                                                                                                (</w:t>
      </w:r>
      <w:proofErr w:type="spellStart"/>
      <w:proofErr w:type="gramStart"/>
      <w:r w:rsidRPr="00E92329">
        <w:rPr>
          <w:b/>
          <w:lang w:eastAsia="ar-SA"/>
        </w:rPr>
        <w:t>тыс.руб</w:t>
      </w:r>
      <w:proofErr w:type="spellEnd"/>
      <w:proofErr w:type="gramEnd"/>
      <w:r w:rsidRPr="00E92329">
        <w:rPr>
          <w:b/>
          <w:lang w:eastAsia="ar-SA"/>
        </w:rPr>
        <w:t>)</w:t>
      </w:r>
    </w:p>
    <w:tbl>
      <w:tblPr>
        <w:tblW w:w="9908" w:type="dxa"/>
        <w:tblInd w:w="-130" w:type="dxa"/>
        <w:tblLayout w:type="fixed"/>
        <w:tblLook w:val="0000" w:firstRow="0" w:lastRow="0" w:firstColumn="0" w:lastColumn="0" w:noHBand="0" w:noVBand="0"/>
      </w:tblPr>
      <w:tblGrid>
        <w:gridCol w:w="2559"/>
        <w:gridCol w:w="5946"/>
        <w:gridCol w:w="1403"/>
      </w:tblGrid>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Коды БК</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Виды доходов</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Сумма</w:t>
            </w:r>
          </w:p>
        </w:tc>
      </w:tr>
      <w:tr w:rsidR="00F11E02" w:rsidRPr="00E92329" w:rsidTr="001F7FDF">
        <w:trPr>
          <w:trHeight w:val="335"/>
        </w:trPr>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ВСЕГО ДОХОДОВ</w:t>
            </w:r>
          </w:p>
          <w:p w:rsidR="00F11E02" w:rsidRPr="001A1758" w:rsidRDefault="00F11E02" w:rsidP="001F7FDF">
            <w:pPr>
              <w:rPr>
                <w:b/>
                <w:lang w:eastAsia="ar-SA"/>
              </w:rPr>
            </w:pP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snapToGrid w:val="0"/>
              <w:rPr>
                <w:b/>
                <w:lang w:eastAsia="ar-S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Pr>
                <w:b/>
                <w:sz w:val="22"/>
                <w:szCs w:val="22"/>
                <w:lang w:eastAsia="ar-SA"/>
              </w:rPr>
              <w:t>10053,0</w:t>
            </w:r>
          </w:p>
        </w:tc>
      </w:tr>
      <w:tr w:rsidR="00F11E02" w:rsidRPr="00E92329" w:rsidTr="001F7FDF">
        <w:trPr>
          <w:trHeight w:val="583"/>
        </w:trPr>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1 00 00000 00 0000 000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Pr>
                <w:b/>
                <w:sz w:val="22"/>
                <w:szCs w:val="22"/>
                <w:lang w:eastAsia="ar-SA"/>
              </w:rPr>
              <w:t>5717,5</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1 01 00000 00 0000 000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Налоги на прибыль, 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b/>
                <w:sz w:val="22"/>
                <w:szCs w:val="22"/>
                <w:lang w:eastAsia="ar-SA"/>
              </w:rPr>
              <w:t>740,0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1 01 02000 01 0000 110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Налог на доходы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740,0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1 03 00000 00 0000 110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Налоги  на товары(работы, услуги) реализуемые на территории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Pr>
                <w:b/>
                <w:sz w:val="22"/>
                <w:szCs w:val="22"/>
                <w:lang w:eastAsia="ar-SA"/>
              </w:rPr>
              <w:t>2962,5</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1 03 02230 01 0000 110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 xml:space="preserve">Доходы от уплаты акцизов на дизельное топливо, зачисляемые на консолидированные бюджеты </w:t>
            </w:r>
            <w:proofErr w:type="spellStart"/>
            <w:r w:rsidRPr="001A1758">
              <w:rPr>
                <w:sz w:val="22"/>
                <w:szCs w:val="22"/>
                <w:lang w:eastAsia="ar-SA"/>
              </w:rPr>
              <w:t>субьектов</w:t>
            </w:r>
            <w:proofErr w:type="spellEnd"/>
            <w:r w:rsidRPr="001A1758">
              <w:rPr>
                <w:sz w:val="22"/>
                <w:szCs w:val="22"/>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Pr>
                <w:sz w:val="22"/>
                <w:szCs w:val="22"/>
                <w:lang w:eastAsia="ar-SA"/>
              </w:rPr>
              <w:t>1357,5</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1 03 02240 01 0000 110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Доходы от уплаты акцизов на моторные масла для дизельных и карбюраторных (</w:t>
            </w:r>
            <w:proofErr w:type="spellStart"/>
            <w:r w:rsidRPr="001A1758">
              <w:rPr>
                <w:sz w:val="22"/>
                <w:szCs w:val="22"/>
                <w:lang w:eastAsia="ar-SA"/>
              </w:rPr>
              <w:t>инжекторных</w:t>
            </w:r>
            <w:proofErr w:type="spellEnd"/>
            <w:r w:rsidRPr="001A1758">
              <w:rPr>
                <w:sz w:val="22"/>
                <w:szCs w:val="22"/>
                <w:lang w:eastAsia="ar-SA"/>
              </w:rPr>
              <w:t xml:space="preserve">)двигателей, зачисляемые на консолидированные бюджеты </w:t>
            </w:r>
            <w:proofErr w:type="spellStart"/>
            <w:r w:rsidRPr="001A1758">
              <w:rPr>
                <w:sz w:val="22"/>
                <w:szCs w:val="22"/>
                <w:lang w:eastAsia="ar-SA"/>
              </w:rPr>
              <w:t>субьектов</w:t>
            </w:r>
            <w:proofErr w:type="spellEnd"/>
            <w:r w:rsidRPr="001A1758">
              <w:rPr>
                <w:sz w:val="22"/>
                <w:szCs w:val="22"/>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Pr>
                <w:sz w:val="22"/>
                <w:szCs w:val="22"/>
                <w:lang w:eastAsia="ar-SA"/>
              </w:rPr>
              <w:t>7,0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1 03 02250 01 0000 110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 xml:space="preserve">Доходы от уплаты акцизов на автомобильный бензин производимый на территории РФ, зачисляемые на консолидированные бюджеты </w:t>
            </w:r>
            <w:proofErr w:type="spellStart"/>
            <w:r w:rsidRPr="001A1758">
              <w:rPr>
                <w:sz w:val="22"/>
                <w:szCs w:val="22"/>
                <w:lang w:eastAsia="ar-SA"/>
              </w:rPr>
              <w:t>субьектов</w:t>
            </w:r>
            <w:proofErr w:type="spellEnd"/>
            <w:r w:rsidRPr="001A1758">
              <w:rPr>
                <w:sz w:val="22"/>
                <w:szCs w:val="22"/>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Pr>
                <w:sz w:val="22"/>
                <w:szCs w:val="22"/>
                <w:lang w:eastAsia="ar-SA"/>
              </w:rPr>
              <w:t>1773,2</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1 03 02260 01 0000 110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 xml:space="preserve">Доходы от уплаты акцизов на прямогонный бензин производимый на территории РФ, зачисляемые на консолидированные бюджеты </w:t>
            </w:r>
            <w:proofErr w:type="spellStart"/>
            <w:r w:rsidRPr="001A1758">
              <w:rPr>
                <w:sz w:val="22"/>
                <w:szCs w:val="22"/>
                <w:lang w:eastAsia="ar-SA"/>
              </w:rPr>
              <w:t>субьектов</w:t>
            </w:r>
            <w:proofErr w:type="spellEnd"/>
            <w:r w:rsidRPr="001A1758">
              <w:rPr>
                <w:sz w:val="22"/>
                <w:szCs w:val="22"/>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w:t>
            </w:r>
            <w:r>
              <w:rPr>
                <w:sz w:val="22"/>
                <w:szCs w:val="22"/>
                <w:lang w:eastAsia="ar-SA"/>
              </w:rPr>
              <w:t>175,2</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1 05 00000 00 0000 000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Налоги на совокупный доход</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b/>
                <w:sz w:val="22"/>
                <w:szCs w:val="22"/>
                <w:lang w:eastAsia="ar-SA"/>
              </w:rPr>
              <w:t>4</w:t>
            </w:r>
            <w:r>
              <w:rPr>
                <w:b/>
                <w:sz w:val="22"/>
                <w:szCs w:val="22"/>
                <w:lang w:eastAsia="ar-SA"/>
              </w:rPr>
              <w:t>50</w:t>
            </w:r>
            <w:r w:rsidRPr="001A1758">
              <w:rPr>
                <w:b/>
                <w:sz w:val="22"/>
                <w:szCs w:val="22"/>
                <w:lang w:eastAsia="ar-SA"/>
              </w:rPr>
              <w:t>,0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1 05 03000 01 0000 110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Единый сельскохозяйственный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450,0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1 06 00000 00 0000 000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 xml:space="preserve">Налоги на имущество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b/>
                <w:sz w:val="22"/>
                <w:szCs w:val="22"/>
                <w:lang w:eastAsia="ar-SA"/>
              </w:rPr>
              <w:t>1565,0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1 06 01000 00 0000 110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Налоги на имущество с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270,0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 xml:space="preserve">1 06 06000 00 0000 110 </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95,0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 xml:space="preserve">1 06 06000 00 0000 110 </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1200,0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1 11 00000 00 0000 000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 xml:space="preserve">Доходы </w:t>
            </w:r>
            <w:proofErr w:type="spellStart"/>
            <w:r w:rsidRPr="001A1758">
              <w:rPr>
                <w:b/>
                <w:sz w:val="22"/>
                <w:szCs w:val="22"/>
                <w:lang w:eastAsia="ar-SA"/>
              </w:rPr>
              <w:t>отиспользование</w:t>
            </w:r>
            <w:proofErr w:type="spellEnd"/>
            <w:r w:rsidRPr="001A1758">
              <w:rPr>
                <w:b/>
                <w:sz w:val="22"/>
                <w:szCs w:val="22"/>
                <w:lang w:eastAsia="ar-SA"/>
              </w:rPr>
              <w:t xml:space="preserve"> имущества, находящегося в государственной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snapToGrid w:val="0"/>
              <w:rPr>
                <w:lang w:eastAsia="ar-SA"/>
              </w:rPr>
            </w:pPr>
            <w:r w:rsidRPr="001A1758">
              <w:rPr>
                <w:b/>
                <w:sz w:val="22"/>
                <w:szCs w:val="22"/>
                <w:lang w:eastAsia="ar-SA"/>
              </w:rPr>
              <w:t>0</w:t>
            </w:r>
          </w:p>
        </w:tc>
      </w:tr>
      <w:tr w:rsidR="00F11E02" w:rsidRPr="00E92329" w:rsidTr="001F7FDF">
        <w:trPr>
          <w:trHeight w:val="616"/>
        </w:trPr>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1 11 05000 00 0000 120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Доходы о сдачи в аренду имущества, находящегося в гос.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0</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200  00000 00 0000 000</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b/>
                <w:sz w:val="22"/>
                <w:szCs w:val="22"/>
                <w:lang w:eastAsia="ar-SA"/>
              </w:rPr>
              <w:t>БЕЗВОЗМЕЗДНЫЕ ПОСТУПЛЕНИЯ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Pr>
                <w:b/>
                <w:sz w:val="22"/>
                <w:szCs w:val="22"/>
                <w:lang w:eastAsia="ar-SA"/>
              </w:rPr>
              <w:t>4335,5</w:t>
            </w:r>
          </w:p>
        </w:tc>
      </w:tr>
      <w:tr w:rsidR="00F11E02" w:rsidRPr="00E92329" w:rsidTr="001F7FDF">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2 02 15001 10 0000 151</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sz w:val="22"/>
                <w:szCs w:val="22"/>
                <w:lang w:eastAsia="ar-SA"/>
              </w:rPr>
              <w:t>Дотации бюджетам поселений на выравнивание бюджетной обеспеченности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Pr>
                <w:sz w:val="22"/>
                <w:szCs w:val="22"/>
                <w:lang w:eastAsia="ar-SA"/>
              </w:rPr>
              <w:t>4100,0</w:t>
            </w:r>
          </w:p>
        </w:tc>
      </w:tr>
      <w:tr w:rsidR="00F11E02" w:rsidRPr="00E92329" w:rsidTr="001F7FDF">
        <w:tc>
          <w:tcPr>
            <w:tcW w:w="2559" w:type="dxa"/>
            <w:tcBorders>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2 02 15002 10 0000  151</w:t>
            </w:r>
          </w:p>
        </w:tc>
        <w:tc>
          <w:tcPr>
            <w:tcW w:w="5946" w:type="dxa"/>
            <w:tcBorders>
              <w:left w:val="single" w:sz="4" w:space="0" w:color="000000"/>
              <w:bottom w:val="single" w:sz="4" w:space="0" w:color="000000"/>
            </w:tcBorders>
            <w:shd w:val="clear" w:color="auto" w:fill="auto"/>
          </w:tcPr>
          <w:p w:rsidR="00F11E02" w:rsidRPr="001A1758" w:rsidRDefault="00F11E02" w:rsidP="001F7FDF">
            <w:pPr>
              <w:rPr>
                <w:b/>
                <w:lang w:eastAsia="ar-SA"/>
              </w:rPr>
            </w:pPr>
            <w:r w:rsidRPr="001A1758">
              <w:rPr>
                <w:sz w:val="22"/>
                <w:szCs w:val="22"/>
                <w:lang w:eastAsia="ar-SA"/>
              </w:rPr>
              <w:t>Дотации бюджетам поселений на поддержку мер по обеспечению сбалансированности бюджетов</w:t>
            </w:r>
          </w:p>
        </w:tc>
        <w:tc>
          <w:tcPr>
            <w:tcW w:w="1403" w:type="dxa"/>
            <w:tcBorders>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0</w:t>
            </w:r>
          </w:p>
        </w:tc>
      </w:tr>
      <w:tr w:rsidR="00F11E02" w:rsidRPr="00E92329" w:rsidTr="001F7FDF">
        <w:trPr>
          <w:trHeight w:val="809"/>
        </w:trPr>
        <w:tc>
          <w:tcPr>
            <w:tcW w:w="2559"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2 02 35118  00 0000 151</w:t>
            </w:r>
          </w:p>
        </w:tc>
        <w:tc>
          <w:tcPr>
            <w:tcW w:w="5946" w:type="dxa"/>
            <w:tcBorders>
              <w:top w:val="single" w:sz="4" w:space="0" w:color="000000"/>
              <w:left w:val="single" w:sz="4" w:space="0" w:color="000000"/>
              <w:bottom w:val="single" w:sz="4" w:space="0" w:color="000000"/>
            </w:tcBorders>
            <w:shd w:val="clear" w:color="auto" w:fill="auto"/>
          </w:tcPr>
          <w:p w:rsidR="00F11E02" w:rsidRPr="001A1758" w:rsidRDefault="00F11E02" w:rsidP="001F7FDF">
            <w:pPr>
              <w:rPr>
                <w:lang w:eastAsia="ar-SA"/>
              </w:rPr>
            </w:pPr>
            <w:r w:rsidRPr="001A1758">
              <w:rPr>
                <w:sz w:val="22"/>
                <w:szCs w:val="22"/>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1A1758" w:rsidRDefault="00F11E02" w:rsidP="001F7FDF">
            <w:pPr>
              <w:rPr>
                <w:lang w:eastAsia="ar-SA"/>
              </w:rPr>
            </w:pPr>
            <w:r w:rsidRPr="001A1758">
              <w:rPr>
                <w:sz w:val="22"/>
                <w:szCs w:val="22"/>
                <w:lang w:eastAsia="ar-SA"/>
              </w:rPr>
              <w:t>202,5</w:t>
            </w:r>
          </w:p>
        </w:tc>
      </w:tr>
      <w:tr w:rsidR="00F11E02" w:rsidRPr="00E92329" w:rsidTr="001F7FDF">
        <w:trPr>
          <w:trHeight w:val="809"/>
        </w:trPr>
        <w:tc>
          <w:tcPr>
            <w:tcW w:w="2559" w:type="dxa"/>
            <w:tcBorders>
              <w:top w:val="single" w:sz="4" w:space="0" w:color="000000"/>
              <w:left w:val="single" w:sz="4" w:space="0" w:color="000000"/>
              <w:bottom w:val="single" w:sz="4" w:space="0" w:color="000000"/>
            </w:tcBorders>
            <w:shd w:val="clear" w:color="auto" w:fill="auto"/>
          </w:tcPr>
          <w:p w:rsidR="00F11E02" w:rsidRPr="0057139B" w:rsidRDefault="00F11E02" w:rsidP="001F7FDF">
            <w:pPr>
              <w:rPr>
                <w:lang w:eastAsia="ar-SA"/>
              </w:rPr>
            </w:pPr>
            <w:r w:rsidRPr="0057139B">
              <w:rPr>
                <w:lang w:eastAsia="ar-SA"/>
              </w:rPr>
              <w:t>2 02 30024 10 0000 151</w:t>
            </w:r>
          </w:p>
        </w:tc>
        <w:tc>
          <w:tcPr>
            <w:tcW w:w="5946" w:type="dxa"/>
            <w:tcBorders>
              <w:top w:val="single" w:sz="4" w:space="0" w:color="000000"/>
              <w:left w:val="single" w:sz="4" w:space="0" w:color="000000"/>
              <w:bottom w:val="single" w:sz="4" w:space="0" w:color="000000"/>
            </w:tcBorders>
            <w:shd w:val="clear" w:color="auto" w:fill="auto"/>
          </w:tcPr>
          <w:p w:rsidR="00F11E02" w:rsidRPr="0057139B" w:rsidRDefault="00F11E02" w:rsidP="001F7FDF">
            <w:pPr>
              <w:rPr>
                <w:lang w:eastAsia="ar-SA"/>
              </w:rPr>
            </w:pPr>
            <w:r w:rsidRPr="0057139B">
              <w:rPr>
                <w:lang w:eastAsia="ar-SA"/>
              </w:rPr>
              <w:t>Дотации бюджетам поселении на выполнение передаваемых полномочий субъектов Российской Федерации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F11E02" w:rsidRPr="0057139B" w:rsidRDefault="00F11E02" w:rsidP="001F7FDF">
            <w:pPr>
              <w:rPr>
                <w:lang w:eastAsia="ar-SA"/>
              </w:rPr>
            </w:pPr>
            <w:r w:rsidRPr="0057139B">
              <w:rPr>
                <w:lang w:eastAsia="ar-SA"/>
              </w:rPr>
              <w:t>33</w:t>
            </w:r>
          </w:p>
        </w:tc>
      </w:tr>
    </w:tbl>
    <w:p w:rsidR="00F11E02" w:rsidRDefault="00F11E02" w:rsidP="00F11E02">
      <w:pPr>
        <w:rPr>
          <w:b/>
          <w:lang w:eastAsia="ar-SA"/>
        </w:rPr>
      </w:pPr>
    </w:p>
    <w:p w:rsidR="00F11E02" w:rsidRDefault="00F11E02" w:rsidP="00F11E02">
      <w:pPr>
        <w:rPr>
          <w:b/>
          <w:lang w:eastAsia="ar-SA"/>
        </w:rPr>
      </w:pPr>
    </w:p>
    <w:p w:rsidR="00F11E02" w:rsidRDefault="00F11E02" w:rsidP="00F11E02">
      <w:pPr>
        <w:rPr>
          <w:b/>
          <w:lang w:eastAsia="ar-SA"/>
        </w:rPr>
      </w:pPr>
    </w:p>
    <w:p w:rsidR="00F11E02" w:rsidRDefault="00F11E02" w:rsidP="00F11E02">
      <w:pPr>
        <w:rPr>
          <w:b/>
          <w:lang w:eastAsia="ar-SA"/>
        </w:rPr>
      </w:pPr>
    </w:p>
    <w:p w:rsidR="00F11E02" w:rsidRPr="00E92329" w:rsidRDefault="00F11E02" w:rsidP="00F11E02">
      <w:pPr>
        <w:ind w:left="4956" w:firstLine="24"/>
        <w:jc w:val="right"/>
        <w:rPr>
          <w:lang w:eastAsia="ar-SA"/>
        </w:rPr>
      </w:pPr>
      <w:r w:rsidRPr="00E92329">
        <w:rPr>
          <w:b/>
          <w:lang w:eastAsia="ar-SA"/>
        </w:rPr>
        <w:t xml:space="preserve">Приложение № 2  </w:t>
      </w:r>
    </w:p>
    <w:p w:rsidR="00F11E02" w:rsidRPr="00E92329" w:rsidRDefault="00F11E02" w:rsidP="00F11E02">
      <w:pPr>
        <w:ind w:left="4956" w:firstLine="24"/>
        <w:jc w:val="right"/>
        <w:rPr>
          <w:lang w:eastAsia="ar-SA"/>
        </w:rPr>
      </w:pPr>
      <w:r>
        <w:rPr>
          <w:lang w:eastAsia="ar-SA"/>
        </w:rPr>
        <w:t xml:space="preserve"> </w:t>
      </w:r>
      <w:proofErr w:type="gramStart"/>
      <w:r>
        <w:rPr>
          <w:lang w:eastAsia="ar-SA"/>
        </w:rPr>
        <w:t>К  бюджету</w:t>
      </w:r>
      <w:proofErr w:type="gramEnd"/>
      <w:r>
        <w:rPr>
          <w:lang w:eastAsia="ar-SA"/>
        </w:rPr>
        <w:t xml:space="preserve"> на 2020</w:t>
      </w:r>
      <w:r w:rsidRPr="00E92329">
        <w:rPr>
          <w:lang w:eastAsia="ar-SA"/>
        </w:rPr>
        <w:t>г</w:t>
      </w:r>
    </w:p>
    <w:p w:rsidR="00F11E02" w:rsidRPr="00E92329" w:rsidRDefault="00F11E02" w:rsidP="00F11E02">
      <w:pPr>
        <w:ind w:left="4956" w:firstLine="24"/>
        <w:jc w:val="right"/>
        <w:rPr>
          <w:lang w:eastAsia="ar-SA"/>
        </w:rPr>
      </w:pPr>
      <w:r>
        <w:rPr>
          <w:lang w:eastAsia="ar-SA"/>
        </w:rPr>
        <w:t xml:space="preserve">   и плановые 2021-2022</w:t>
      </w:r>
      <w:r w:rsidRPr="00E92329">
        <w:rPr>
          <w:lang w:eastAsia="ar-SA"/>
        </w:rPr>
        <w:t xml:space="preserve">гг  </w:t>
      </w:r>
    </w:p>
    <w:p w:rsidR="00F11E02" w:rsidRPr="00E92329" w:rsidRDefault="00F11E02" w:rsidP="00F11E02">
      <w:pPr>
        <w:jc w:val="right"/>
        <w:rPr>
          <w:b/>
          <w:sz w:val="16"/>
          <w:szCs w:val="16"/>
          <w:lang w:eastAsia="ar-SA"/>
        </w:rPr>
      </w:pPr>
      <w:r w:rsidRPr="00E92329">
        <w:rPr>
          <w:lang w:eastAsia="ar-SA"/>
        </w:rPr>
        <w:t>МО</w:t>
      </w:r>
      <w:r>
        <w:rPr>
          <w:lang w:eastAsia="ar-SA"/>
        </w:rPr>
        <w:t xml:space="preserve"> </w:t>
      </w:r>
      <w:r w:rsidRPr="00E92329">
        <w:rPr>
          <w:lang w:eastAsia="ar-SA"/>
        </w:rPr>
        <w:t>«</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w:t>
      </w:r>
    </w:p>
    <w:p w:rsidR="00F11E02" w:rsidRPr="00E92329" w:rsidRDefault="00F11E02" w:rsidP="00F11E02">
      <w:pPr>
        <w:ind w:left="360"/>
        <w:jc w:val="right"/>
        <w:rPr>
          <w:b/>
          <w:lang w:eastAsia="ar-SA"/>
        </w:rPr>
      </w:pPr>
      <w:r w:rsidRPr="00E92329">
        <w:rPr>
          <w:b/>
          <w:lang w:eastAsia="ar-SA"/>
        </w:rPr>
        <w:tab/>
      </w:r>
    </w:p>
    <w:p w:rsidR="00F11E02" w:rsidRPr="00E92329" w:rsidRDefault="00F11E02" w:rsidP="00F11E02">
      <w:pPr>
        <w:jc w:val="center"/>
        <w:rPr>
          <w:b/>
          <w:lang w:eastAsia="ar-SA"/>
        </w:rPr>
      </w:pPr>
      <w:r w:rsidRPr="00E92329">
        <w:rPr>
          <w:b/>
          <w:lang w:eastAsia="ar-SA"/>
        </w:rPr>
        <w:t>Поступление доходов по основным источникам в бюджет МО «</w:t>
      </w:r>
      <w:proofErr w:type="spellStart"/>
      <w:r>
        <w:rPr>
          <w:lang w:eastAsia="ar-SA"/>
        </w:rPr>
        <w:t>Хатажукай</w:t>
      </w:r>
      <w:r w:rsidRPr="00E92329">
        <w:rPr>
          <w:lang w:eastAsia="ar-SA"/>
        </w:rPr>
        <w:t>ское</w:t>
      </w:r>
      <w:r w:rsidRPr="00E92329">
        <w:rPr>
          <w:b/>
          <w:lang w:eastAsia="ar-SA"/>
        </w:rPr>
        <w:t>сельское</w:t>
      </w:r>
      <w:proofErr w:type="spellEnd"/>
      <w:r w:rsidRPr="00E92329">
        <w:rPr>
          <w:b/>
          <w:lang w:eastAsia="ar-SA"/>
        </w:rPr>
        <w:t xml:space="preserve"> поселение» в </w:t>
      </w:r>
      <w:r w:rsidRPr="00E315CE">
        <w:rPr>
          <w:b/>
          <w:lang w:eastAsia="ar-SA"/>
        </w:rPr>
        <w:t>2021и 2022</w:t>
      </w:r>
      <w:r w:rsidRPr="00E92329">
        <w:rPr>
          <w:b/>
          <w:lang w:eastAsia="ar-SA"/>
        </w:rPr>
        <w:t>годы</w:t>
      </w:r>
    </w:p>
    <w:p w:rsidR="00F11E02" w:rsidRPr="00E92329" w:rsidRDefault="00F11E02" w:rsidP="00F11E02">
      <w:pPr>
        <w:jc w:val="center"/>
        <w:rPr>
          <w:lang w:eastAsia="ar-SA"/>
        </w:rPr>
      </w:pPr>
      <w:r w:rsidRPr="00E92329">
        <w:rPr>
          <w:b/>
          <w:lang w:eastAsia="ar-SA"/>
        </w:rPr>
        <w:t xml:space="preserve">                                                                                                                                (</w:t>
      </w:r>
      <w:proofErr w:type="spellStart"/>
      <w:proofErr w:type="gramStart"/>
      <w:r w:rsidRPr="00E92329">
        <w:rPr>
          <w:b/>
          <w:lang w:eastAsia="ar-SA"/>
        </w:rPr>
        <w:t>тыс.руб</w:t>
      </w:r>
      <w:proofErr w:type="spellEnd"/>
      <w:proofErr w:type="gramEnd"/>
      <w:r w:rsidRPr="00E92329">
        <w:rPr>
          <w:b/>
          <w:lang w:eastAsia="ar-SA"/>
        </w:rPr>
        <w:t>)</w:t>
      </w:r>
    </w:p>
    <w:tbl>
      <w:tblPr>
        <w:tblW w:w="10579" w:type="dxa"/>
        <w:tblInd w:w="-130" w:type="dxa"/>
        <w:tblLayout w:type="fixed"/>
        <w:tblLook w:val="0000" w:firstRow="0" w:lastRow="0" w:firstColumn="0" w:lastColumn="0" w:noHBand="0" w:noVBand="0"/>
      </w:tblPr>
      <w:tblGrid>
        <w:gridCol w:w="2736"/>
        <w:gridCol w:w="4627"/>
        <w:gridCol w:w="1423"/>
        <w:gridCol w:w="1793"/>
      </w:tblGrid>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Коды БК</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Виды доходов</w:t>
            </w:r>
          </w:p>
        </w:tc>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Сумма</w:t>
            </w:r>
          </w:p>
        </w:tc>
      </w:tr>
      <w:tr w:rsidR="00F11E02" w:rsidRPr="00FE55AE" w:rsidTr="001F7FDF">
        <w:trPr>
          <w:trHeight w:val="360"/>
        </w:trPr>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snapToGrid w:val="0"/>
              <w:rPr>
                <w:b/>
                <w:lang w:eastAsia="ar-SA"/>
              </w:rPr>
            </w:pP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snapToGrid w:val="0"/>
              <w:rPr>
                <w:b/>
                <w:lang w:eastAsia="ar-SA"/>
              </w:rPr>
            </w:pP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2021г</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b/>
                <w:lang w:eastAsia="ar-SA"/>
              </w:rPr>
              <w:t>2022г</w:t>
            </w:r>
          </w:p>
        </w:tc>
      </w:tr>
      <w:tr w:rsidR="00F11E02" w:rsidRPr="00FE55AE" w:rsidTr="001F7FDF">
        <w:trPr>
          <w:trHeight w:val="360"/>
        </w:trPr>
        <w:tc>
          <w:tcPr>
            <w:tcW w:w="2736" w:type="dxa"/>
            <w:tcBorders>
              <w:left w:val="single" w:sz="4" w:space="0" w:color="000000"/>
              <w:bottom w:val="single" w:sz="4" w:space="0" w:color="000000"/>
            </w:tcBorders>
            <w:shd w:val="clear" w:color="auto" w:fill="auto"/>
          </w:tcPr>
          <w:p w:rsidR="00F11E02" w:rsidRPr="00FE55AE" w:rsidRDefault="00F11E02" w:rsidP="001F7FDF">
            <w:pPr>
              <w:snapToGrid w:val="0"/>
              <w:rPr>
                <w:b/>
                <w:lang w:eastAsia="ar-SA"/>
              </w:rPr>
            </w:pPr>
          </w:p>
        </w:tc>
        <w:tc>
          <w:tcPr>
            <w:tcW w:w="4627" w:type="dxa"/>
            <w:tcBorders>
              <w:left w:val="single" w:sz="4" w:space="0" w:color="000000"/>
              <w:bottom w:val="single" w:sz="4" w:space="0" w:color="000000"/>
            </w:tcBorders>
            <w:shd w:val="clear" w:color="auto" w:fill="auto"/>
          </w:tcPr>
          <w:p w:rsidR="00F11E02" w:rsidRPr="00FE55AE" w:rsidRDefault="00F11E02" w:rsidP="001F7FDF">
            <w:pPr>
              <w:snapToGrid w:val="0"/>
              <w:rPr>
                <w:b/>
                <w:lang w:eastAsia="ar-SA"/>
              </w:rPr>
            </w:pPr>
            <w:r w:rsidRPr="00FE55AE">
              <w:rPr>
                <w:b/>
                <w:lang w:eastAsia="ar-SA"/>
              </w:rPr>
              <w:t>Всего доходы</w:t>
            </w:r>
          </w:p>
        </w:tc>
        <w:tc>
          <w:tcPr>
            <w:tcW w:w="1423" w:type="dxa"/>
            <w:tcBorders>
              <w:left w:val="single" w:sz="4" w:space="0" w:color="000000"/>
              <w:bottom w:val="single" w:sz="4" w:space="0" w:color="000000"/>
            </w:tcBorders>
            <w:shd w:val="clear" w:color="auto" w:fill="auto"/>
          </w:tcPr>
          <w:p w:rsidR="00F11E02" w:rsidRPr="00FE55AE" w:rsidRDefault="00F11E02" w:rsidP="001F7FDF">
            <w:pPr>
              <w:rPr>
                <w:b/>
                <w:lang w:eastAsia="ar-SA"/>
              </w:rPr>
            </w:pPr>
            <w:r>
              <w:rPr>
                <w:b/>
                <w:lang w:eastAsia="ar-SA"/>
              </w:rPr>
              <w:t>7901,2</w:t>
            </w:r>
          </w:p>
        </w:tc>
        <w:tc>
          <w:tcPr>
            <w:tcW w:w="1793" w:type="dxa"/>
            <w:tcBorders>
              <w:left w:val="single" w:sz="4" w:space="0" w:color="000000"/>
              <w:bottom w:val="single" w:sz="4" w:space="0" w:color="000000"/>
              <w:right w:val="single" w:sz="4" w:space="0" w:color="000000"/>
            </w:tcBorders>
            <w:shd w:val="clear" w:color="auto" w:fill="auto"/>
          </w:tcPr>
          <w:p w:rsidR="00F11E02" w:rsidRPr="005B6C39" w:rsidRDefault="00F11E02" w:rsidP="001F7FDF">
            <w:pPr>
              <w:rPr>
                <w:b/>
                <w:lang w:eastAsia="ar-SA"/>
              </w:rPr>
            </w:pPr>
            <w:r>
              <w:rPr>
                <w:b/>
                <w:lang w:eastAsia="ar-SA"/>
              </w:rPr>
              <w:t>8230,9</w:t>
            </w:r>
          </w:p>
        </w:tc>
      </w:tr>
      <w:tr w:rsidR="00F11E02" w:rsidRPr="00FE55AE" w:rsidTr="001F7FDF">
        <w:trPr>
          <w:trHeight w:val="311"/>
        </w:trPr>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1 00 00000 00 0000 000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Доходы</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Pr>
                <w:b/>
                <w:lang w:eastAsia="ar-SA"/>
              </w:rPr>
              <w:t>5872,6</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Pr>
                <w:b/>
                <w:lang w:eastAsia="ar-SA"/>
              </w:rPr>
              <w:t>6331,9</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1 01 00000 00 0000 000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Налоги на прибыль, доходы</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777,0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b/>
                <w:lang w:eastAsia="ar-SA"/>
              </w:rPr>
              <w:t>815,5</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1 01 02000 01 0000 110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Налог на доходы физических лиц</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777,0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815,5</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1 03 00000 00 0000 110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Налоги  на товары(работы, услуги) реализуемые на территории РФ</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Pr>
                <w:b/>
                <w:lang w:eastAsia="ar-SA"/>
              </w:rPr>
              <w:t>2979,8</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Pr>
                <w:b/>
                <w:lang w:eastAsia="ar-SA"/>
              </w:rPr>
              <w:t>3294,9</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1 03 02230 01 0000 110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 xml:space="preserve">Доходы от уплаты акцизов на дизельное топливо, зачисляемые на консолидированные бюджеты </w:t>
            </w:r>
            <w:proofErr w:type="spellStart"/>
            <w:r w:rsidRPr="00FE55AE">
              <w:rPr>
                <w:lang w:eastAsia="ar-SA"/>
              </w:rPr>
              <w:t>субьектов</w:t>
            </w:r>
            <w:proofErr w:type="spellEnd"/>
            <w:r w:rsidRPr="00FE55AE">
              <w:rPr>
                <w:lang w:eastAsia="ar-SA"/>
              </w:rPr>
              <w:t xml:space="preserve"> РФ</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Pr>
                <w:lang w:eastAsia="ar-SA"/>
              </w:rPr>
              <w:t>1373,7</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Pr>
                <w:lang w:eastAsia="ar-SA"/>
              </w:rPr>
              <w:t>1516,6</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1 03 02240 01 0000 110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Доходы от уплаты акцизов на моторные масла для дизельных и карбюраторных (</w:t>
            </w:r>
            <w:proofErr w:type="spellStart"/>
            <w:r w:rsidRPr="00FE55AE">
              <w:rPr>
                <w:lang w:eastAsia="ar-SA"/>
              </w:rPr>
              <w:t>инжекторных</w:t>
            </w:r>
            <w:proofErr w:type="spellEnd"/>
            <w:r w:rsidRPr="00FE55AE">
              <w:rPr>
                <w:lang w:eastAsia="ar-SA"/>
              </w:rPr>
              <w:t>)двигателей,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Pr>
                <w:lang w:eastAsia="ar-SA"/>
              </w:rPr>
              <w:t>6,9</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Pr>
                <w:lang w:eastAsia="ar-SA"/>
              </w:rPr>
              <w:t>7,5</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1 03 02250 01 0000 110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Доходы от уплаты акцизов на автомобильный бензин производимый на территории РФ,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Pr>
                <w:lang w:eastAsia="ar-SA"/>
              </w:rPr>
              <w:t>1789,2</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Pr>
                <w:lang w:eastAsia="ar-SA"/>
              </w:rPr>
              <w:t>1963,3</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1 03 02260 01 0000 110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Доходы от уплаты акцизов на прямогонный бензин производимый на территории РФ,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w:t>
            </w:r>
            <w:r>
              <w:rPr>
                <w:lang w:eastAsia="ar-SA"/>
              </w:rPr>
              <w:t>190,0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w:t>
            </w:r>
            <w:r>
              <w:rPr>
                <w:lang w:eastAsia="ar-SA"/>
              </w:rPr>
              <w:t>192,5</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1 05 00000 00 0000 000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Налоги на совокупный доход</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472,5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b/>
                <w:lang w:eastAsia="ar-SA"/>
              </w:rPr>
              <w:t>496,1</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1 05 03000 01 0000 110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Единый сельскохозяйственный налог</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472,5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496,1</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1 06 00000 00 0000 000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 xml:space="preserve">Налоги на имущество </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1643,3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b/>
                <w:lang w:eastAsia="ar-SA"/>
              </w:rPr>
              <w:t>1725,4</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1 06 01000 00 0000 110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Налоги на имущество с физических лиц</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283,5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297,7</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 xml:space="preserve">1 06 06000 00 0000 110 </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Земельный налог</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99,8</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104,7</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 xml:space="preserve">1 06 06000 00 0000 110 </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Земельный налог</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1260,0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1323,0</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1 11 00000 00 0000 000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 xml:space="preserve">Доходы </w:t>
            </w:r>
            <w:proofErr w:type="spellStart"/>
            <w:r w:rsidRPr="00FE55AE">
              <w:rPr>
                <w:b/>
                <w:lang w:eastAsia="ar-SA"/>
              </w:rPr>
              <w:t>отиспользование</w:t>
            </w:r>
            <w:proofErr w:type="spellEnd"/>
            <w:r w:rsidRPr="00FE55AE">
              <w:rPr>
                <w:b/>
                <w:lang w:eastAsia="ar-SA"/>
              </w:rPr>
              <w:t xml:space="preserve"> имущества, находящегося в государственной и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b/>
                <w:lang w:eastAsia="ar-SA"/>
              </w:rPr>
              <w:t>0</w:t>
            </w:r>
          </w:p>
        </w:tc>
      </w:tr>
      <w:tr w:rsidR="00F11E02" w:rsidRPr="00FE55AE" w:rsidTr="001F7FDF">
        <w:trPr>
          <w:trHeight w:val="616"/>
        </w:trPr>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1 11 05000 00 0000 120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 xml:space="preserve">Доходы о сдачи в аренду имущества, находящегося в </w:t>
            </w:r>
            <w:proofErr w:type="spellStart"/>
            <w:r w:rsidRPr="00FE55AE">
              <w:rPr>
                <w:lang w:eastAsia="ar-SA"/>
              </w:rPr>
              <w:t>гос.и</w:t>
            </w:r>
            <w:proofErr w:type="spellEnd"/>
            <w:r w:rsidRPr="00FE55AE">
              <w:rPr>
                <w:lang w:eastAsia="ar-SA"/>
              </w:rPr>
              <w:t xml:space="preserve">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0</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200  00000 00 0000 000</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sidRPr="00FE55AE">
              <w:rPr>
                <w:b/>
                <w:lang w:eastAsia="ar-SA"/>
              </w:rPr>
              <w:t>БЕЗВОЗМЕЗДНЫЕ ПОСТУПЛЕНИЯ</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b/>
                <w:lang w:eastAsia="ar-SA"/>
              </w:rPr>
            </w:pPr>
            <w:r>
              <w:rPr>
                <w:b/>
                <w:lang w:eastAsia="ar-SA"/>
              </w:rPr>
              <w:t>1728,6</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Pr>
                <w:b/>
                <w:lang w:eastAsia="ar-SA"/>
              </w:rPr>
              <w:t>1899,0</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lastRenderedPageBreak/>
              <w:t>2 02 15001 10 0000 151</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Дотации бюджетам поселений на выравнивание бюджетной обеспеченности</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Pr>
                <w:lang w:eastAsia="ar-SA"/>
              </w:rPr>
              <w:t>1489,0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Pr>
                <w:lang w:eastAsia="ar-SA"/>
              </w:rPr>
              <w:t>1645,0</w:t>
            </w:r>
          </w:p>
        </w:tc>
      </w:tr>
      <w:tr w:rsidR="00F11E02" w:rsidRPr="00FE55AE" w:rsidTr="001F7FDF">
        <w:tc>
          <w:tcPr>
            <w:tcW w:w="2736" w:type="dxa"/>
            <w:tcBorders>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2 02 15002 10 0000  151</w:t>
            </w:r>
          </w:p>
        </w:tc>
        <w:tc>
          <w:tcPr>
            <w:tcW w:w="4627" w:type="dxa"/>
            <w:tcBorders>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Дотации бюджетам поселений на поддержку мер по  обеспечению сбалансированности бюджетов</w:t>
            </w:r>
          </w:p>
        </w:tc>
        <w:tc>
          <w:tcPr>
            <w:tcW w:w="1423" w:type="dxa"/>
            <w:tcBorders>
              <w:left w:val="single" w:sz="4" w:space="0" w:color="000000"/>
              <w:bottom w:val="single" w:sz="4" w:space="0" w:color="000000"/>
            </w:tcBorders>
            <w:shd w:val="clear" w:color="auto" w:fill="auto"/>
          </w:tcPr>
          <w:p w:rsidR="00F11E02" w:rsidRPr="00FE55AE" w:rsidRDefault="00F11E02" w:rsidP="001F7FDF">
            <w:pPr>
              <w:snapToGrid w:val="0"/>
              <w:rPr>
                <w:lang w:eastAsia="ar-SA"/>
              </w:rPr>
            </w:pPr>
          </w:p>
        </w:tc>
        <w:tc>
          <w:tcPr>
            <w:tcW w:w="1793" w:type="dxa"/>
            <w:tcBorders>
              <w:left w:val="single" w:sz="4" w:space="0" w:color="000000"/>
              <w:bottom w:val="single" w:sz="4" w:space="0" w:color="000000"/>
              <w:right w:val="single" w:sz="4" w:space="0" w:color="000000"/>
            </w:tcBorders>
            <w:shd w:val="clear" w:color="auto" w:fill="auto"/>
          </w:tcPr>
          <w:p w:rsidR="00F11E02" w:rsidRPr="00FE55AE" w:rsidRDefault="00F11E02" w:rsidP="001F7FDF">
            <w:pPr>
              <w:snapToGrid w:val="0"/>
              <w:rPr>
                <w:lang w:eastAsia="ar-SA"/>
              </w:rPr>
            </w:pP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2 02 35118  00 0000 151</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206,6</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221,0</w:t>
            </w:r>
          </w:p>
        </w:tc>
      </w:tr>
      <w:tr w:rsidR="00F11E02" w:rsidRPr="00FE55AE" w:rsidTr="001F7FDF">
        <w:tc>
          <w:tcPr>
            <w:tcW w:w="2736"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2 02 30024 10 0000 151</w:t>
            </w:r>
          </w:p>
        </w:tc>
        <w:tc>
          <w:tcPr>
            <w:tcW w:w="4627"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Дотации бюджетам поселении на выполнение передаваемых полномочий субъектов Российской Федерации</w:t>
            </w:r>
          </w:p>
        </w:tc>
        <w:tc>
          <w:tcPr>
            <w:tcW w:w="1423" w:type="dxa"/>
            <w:tcBorders>
              <w:top w:val="single" w:sz="4" w:space="0" w:color="000000"/>
              <w:left w:val="single" w:sz="4" w:space="0" w:color="000000"/>
              <w:bottom w:val="single" w:sz="4" w:space="0" w:color="000000"/>
            </w:tcBorders>
            <w:shd w:val="clear" w:color="auto" w:fill="auto"/>
          </w:tcPr>
          <w:p w:rsidR="00F11E02" w:rsidRPr="00FE55AE" w:rsidRDefault="00F11E02" w:rsidP="001F7FDF">
            <w:pPr>
              <w:rPr>
                <w:lang w:eastAsia="ar-SA"/>
              </w:rPr>
            </w:pPr>
            <w:r w:rsidRPr="00FE55AE">
              <w:rPr>
                <w:lang w:eastAsia="ar-SA"/>
              </w:rPr>
              <w:t>33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11E02" w:rsidRPr="00FE55AE" w:rsidRDefault="00F11E02" w:rsidP="001F7FDF">
            <w:pPr>
              <w:rPr>
                <w:lang w:eastAsia="ar-SA"/>
              </w:rPr>
            </w:pPr>
            <w:r w:rsidRPr="00FE55AE">
              <w:rPr>
                <w:lang w:eastAsia="ar-SA"/>
              </w:rPr>
              <w:t>33</w:t>
            </w:r>
          </w:p>
        </w:tc>
      </w:tr>
    </w:tbl>
    <w:p w:rsidR="00F11E02" w:rsidRPr="00FE55AE"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Default="00F11E02" w:rsidP="00F11E02">
      <w:pPr>
        <w:shd w:val="clear" w:color="auto" w:fill="FFFFFF"/>
        <w:spacing w:line="240" w:lineRule="exact"/>
        <w:ind w:left="5462"/>
        <w:rPr>
          <w:color w:val="000000"/>
          <w:spacing w:val="-10"/>
          <w:lang w:eastAsia="ar-SA"/>
        </w:rPr>
      </w:pPr>
    </w:p>
    <w:p w:rsidR="00F11E02" w:rsidRDefault="00F11E02" w:rsidP="00F11E02">
      <w:pPr>
        <w:shd w:val="clear" w:color="auto" w:fill="FFFFFF"/>
        <w:spacing w:line="240" w:lineRule="exact"/>
        <w:ind w:left="5462"/>
        <w:rPr>
          <w:color w:val="000000"/>
          <w:spacing w:val="-10"/>
          <w:lang w:eastAsia="ar-SA"/>
        </w:rPr>
      </w:pPr>
    </w:p>
    <w:p w:rsidR="00F11E02"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shd w:val="clear" w:color="auto" w:fill="FFFFFF"/>
        <w:spacing w:line="240" w:lineRule="exact"/>
        <w:ind w:left="5462"/>
        <w:rPr>
          <w:color w:val="000000"/>
          <w:spacing w:val="-10"/>
          <w:lang w:eastAsia="ar-SA"/>
        </w:rPr>
      </w:pPr>
    </w:p>
    <w:p w:rsidR="00F11E02" w:rsidRPr="00E92329" w:rsidRDefault="00F11E02" w:rsidP="00F11E02">
      <w:pPr>
        <w:jc w:val="right"/>
        <w:rPr>
          <w:lang w:eastAsia="ar-SA"/>
        </w:rPr>
      </w:pPr>
      <w:r w:rsidRPr="00E92329">
        <w:rPr>
          <w:b/>
          <w:lang w:eastAsia="ar-SA"/>
        </w:rPr>
        <w:t>Приложение № 3</w:t>
      </w:r>
    </w:p>
    <w:p w:rsidR="00F11E02" w:rsidRDefault="00F11E02" w:rsidP="00F11E02">
      <w:pPr>
        <w:ind w:left="4956" w:firstLine="24"/>
        <w:jc w:val="right"/>
        <w:rPr>
          <w:lang w:eastAsia="ar-SA"/>
        </w:rPr>
      </w:pPr>
      <w:r w:rsidRPr="00E92329">
        <w:rPr>
          <w:lang w:eastAsia="ar-SA"/>
        </w:rPr>
        <w:t xml:space="preserve"> </w:t>
      </w:r>
      <w:proofErr w:type="gramStart"/>
      <w:r w:rsidRPr="00E92329">
        <w:rPr>
          <w:lang w:eastAsia="ar-SA"/>
        </w:rPr>
        <w:t>к  бюджету</w:t>
      </w:r>
      <w:proofErr w:type="gramEnd"/>
      <w:r w:rsidRPr="00E92329">
        <w:rPr>
          <w:lang w:eastAsia="ar-SA"/>
        </w:rPr>
        <w:t xml:space="preserve"> на 20</w:t>
      </w:r>
      <w:r>
        <w:rPr>
          <w:lang w:eastAsia="ar-SA"/>
        </w:rPr>
        <w:t>20</w:t>
      </w:r>
      <w:r w:rsidRPr="00E92329">
        <w:rPr>
          <w:lang w:eastAsia="ar-SA"/>
        </w:rPr>
        <w:t>г  и плановые</w:t>
      </w:r>
    </w:p>
    <w:p w:rsidR="00F11E02" w:rsidRPr="00E92329" w:rsidRDefault="00F11E02" w:rsidP="00F11E02">
      <w:pPr>
        <w:ind w:left="4956" w:firstLine="24"/>
        <w:jc w:val="right"/>
        <w:rPr>
          <w:lang w:eastAsia="ar-SA"/>
        </w:rPr>
      </w:pPr>
      <w:r w:rsidRPr="00E92329">
        <w:rPr>
          <w:lang w:eastAsia="ar-SA"/>
        </w:rPr>
        <w:t xml:space="preserve"> 20</w:t>
      </w:r>
      <w:r>
        <w:rPr>
          <w:lang w:eastAsia="ar-SA"/>
        </w:rPr>
        <w:t>21</w:t>
      </w:r>
      <w:r w:rsidRPr="00E92329">
        <w:rPr>
          <w:lang w:eastAsia="ar-SA"/>
        </w:rPr>
        <w:t>-202</w:t>
      </w:r>
      <w:r>
        <w:rPr>
          <w:lang w:eastAsia="ar-SA"/>
        </w:rPr>
        <w:t>2</w:t>
      </w:r>
      <w:r w:rsidRPr="00E92329">
        <w:rPr>
          <w:lang w:eastAsia="ar-SA"/>
        </w:rPr>
        <w:t xml:space="preserve">гг  </w:t>
      </w:r>
    </w:p>
    <w:p w:rsidR="00F11E02" w:rsidRPr="00E92329" w:rsidRDefault="00F11E02" w:rsidP="00F11E02">
      <w:pPr>
        <w:jc w:val="right"/>
        <w:rPr>
          <w:b/>
          <w:sz w:val="20"/>
          <w:szCs w:val="20"/>
          <w:lang w:eastAsia="ar-SA"/>
        </w:rPr>
      </w:pPr>
      <w:r w:rsidRPr="00E92329">
        <w:rPr>
          <w:lang w:eastAsia="ar-SA"/>
        </w:rPr>
        <w:t xml:space="preserve">                                                                      </w:t>
      </w:r>
      <w:proofErr w:type="gramStart"/>
      <w:r w:rsidRPr="00E92329">
        <w:rPr>
          <w:lang w:eastAsia="ar-SA"/>
        </w:rPr>
        <w:t>МО  «</w:t>
      </w:r>
      <w:proofErr w:type="spellStart"/>
      <w:proofErr w:type="gramEnd"/>
      <w:r>
        <w:rPr>
          <w:lang w:eastAsia="ar-SA"/>
        </w:rPr>
        <w:t>Хатажукай</w:t>
      </w:r>
      <w:r w:rsidRPr="00E92329">
        <w:rPr>
          <w:lang w:eastAsia="ar-SA"/>
        </w:rPr>
        <w:t>ское</w:t>
      </w:r>
      <w:proofErr w:type="spellEnd"/>
      <w:r w:rsidRPr="00E92329">
        <w:rPr>
          <w:lang w:eastAsia="ar-SA"/>
        </w:rPr>
        <w:t xml:space="preserve">  сельское поселение»</w:t>
      </w:r>
    </w:p>
    <w:p w:rsidR="00F11E02" w:rsidRPr="00E92329" w:rsidRDefault="00F11E02" w:rsidP="00F11E02">
      <w:pPr>
        <w:jc w:val="center"/>
        <w:rPr>
          <w:b/>
          <w:sz w:val="20"/>
          <w:szCs w:val="20"/>
          <w:lang w:eastAsia="ar-SA"/>
        </w:rPr>
      </w:pPr>
    </w:p>
    <w:p w:rsidR="00F11E02" w:rsidRPr="009307F7" w:rsidRDefault="00F11E02" w:rsidP="00F11E02">
      <w:pPr>
        <w:jc w:val="center"/>
        <w:rPr>
          <w:b/>
          <w:sz w:val="20"/>
          <w:szCs w:val="20"/>
          <w:lang w:eastAsia="ar-SA"/>
        </w:rPr>
      </w:pPr>
      <w:r w:rsidRPr="00E92329">
        <w:rPr>
          <w:b/>
          <w:sz w:val="20"/>
          <w:szCs w:val="20"/>
          <w:lang w:eastAsia="ar-SA"/>
        </w:rPr>
        <w:t xml:space="preserve">Перечень главных администраторов </w:t>
      </w:r>
      <w:proofErr w:type="gramStart"/>
      <w:r w:rsidRPr="00E92329">
        <w:rPr>
          <w:b/>
          <w:sz w:val="20"/>
          <w:szCs w:val="20"/>
          <w:lang w:eastAsia="ar-SA"/>
        </w:rPr>
        <w:t>доходов  бюджета</w:t>
      </w:r>
      <w:proofErr w:type="gramEnd"/>
      <w:r w:rsidRPr="00E92329">
        <w:rPr>
          <w:b/>
          <w:sz w:val="20"/>
          <w:szCs w:val="20"/>
          <w:lang w:eastAsia="ar-SA"/>
        </w:rPr>
        <w:t xml:space="preserve"> муниципального образования  </w:t>
      </w:r>
      <w:r w:rsidRPr="009307F7">
        <w:rPr>
          <w:b/>
          <w:sz w:val="20"/>
          <w:szCs w:val="20"/>
          <w:lang w:eastAsia="ar-SA"/>
        </w:rPr>
        <w:t>«</w:t>
      </w:r>
      <w:proofErr w:type="spellStart"/>
      <w:r w:rsidRPr="009307F7">
        <w:rPr>
          <w:b/>
          <w:lang w:eastAsia="ar-SA"/>
        </w:rPr>
        <w:t>Хатажукайское</w:t>
      </w:r>
      <w:proofErr w:type="spellEnd"/>
      <w:r w:rsidRPr="009307F7">
        <w:rPr>
          <w:b/>
          <w:sz w:val="20"/>
          <w:szCs w:val="20"/>
          <w:lang w:eastAsia="ar-SA"/>
        </w:rPr>
        <w:t xml:space="preserve"> сельское поселение» - органов местного самоуправления, иных организаций  на 20</w:t>
      </w:r>
      <w:r>
        <w:rPr>
          <w:b/>
          <w:sz w:val="20"/>
          <w:szCs w:val="20"/>
          <w:lang w:eastAsia="ar-SA"/>
        </w:rPr>
        <w:t>20</w:t>
      </w:r>
      <w:r w:rsidRPr="009307F7">
        <w:rPr>
          <w:b/>
          <w:sz w:val="20"/>
          <w:szCs w:val="20"/>
          <w:lang w:eastAsia="ar-SA"/>
        </w:rPr>
        <w:t xml:space="preserve"> год  и на плановый период 202</w:t>
      </w:r>
      <w:r>
        <w:rPr>
          <w:b/>
          <w:sz w:val="20"/>
          <w:szCs w:val="20"/>
          <w:lang w:eastAsia="ar-SA"/>
        </w:rPr>
        <w:t>1</w:t>
      </w:r>
      <w:r w:rsidRPr="009307F7">
        <w:rPr>
          <w:b/>
          <w:sz w:val="20"/>
          <w:szCs w:val="20"/>
          <w:lang w:eastAsia="ar-SA"/>
        </w:rPr>
        <w:t>и 202</w:t>
      </w:r>
      <w:r>
        <w:rPr>
          <w:b/>
          <w:sz w:val="20"/>
          <w:szCs w:val="20"/>
          <w:lang w:eastAsia="ar-SA"/>
        </w:rPr>
        <w:t>2</w:t>
      </w:r>
      <w:r w:rsidRPr="009307F7">
        <w:rPr>
          <w:b/>
          <w:sz w:val="20"/>
          <w:szCs w:val="20"/>
          <w:lang w:eastAsia="ar-SA"/>
        </w:rPr>
        <w:t xml:space="preserve"> годов. </w:t>
      </w:r>
    </w:p>
    <w:p w:rsidR="00F11E02" w:rsidRPr="00E92329" w:rsidRDefault="00F11E02" w:rsidP="00F11E02">
      <w:pPr>
        <w:jc w:val="center"/>
        <w:rPr>
          <w:sz w:val="20"/>
          <w:szCs w:val="20"/>
          <w:lang w:eastAsia="ar-SA"/>
        </w:rPr>
      </w:pPr>
    </w:p>
    <w:tbl>
      <w:tblPr>
        <w:tblW w:w="0" w:type="auto"/>
        <w:tblInd w:w="-537" w:type="dxa"/>
        <w:tblLayout w:type="fixed"/>
        <w:tblCellMar>
          <w:left w:w="30" w:type="dxa"/>
          <w:right w:w="30" w:type="dxa"/>
        </w:tblCellMar>
        <w:tblLook w:val="0000" w:firstRow="0" w:lastRow="0" w:firstColumn="0" w:lastColumn="0" w:noHBand="0" w:noVBand="0"/>
      </w:tblPr>
      <w:tblGrid>
        <w:gridCol w:w="811"/>
        <w:gridCol w:w="2160"/>
        <w:gridCol w:w="818"/>
        <w:gridCol w:w="6636"/>
      </w:tblGrid>
      <w:tr w:rsidR="00F11E02" w:rsidRPr="00E92329" w:rsidTr="001F7FDF">
        <w:trPr>
          <w:trHeight w:val="557"/>
        </w:trPr>
        <w:tc>
          <w:tcPr>
            <w:tcW w:w="3789" w:type="dxa"/>
            <w:gridSpan w:val="3"/>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lang w:eastAsia="ar-SA"/>
              </w:rPr>
            </w:pPr>
          </w:p>
          <w:p w:rsidR="00F11E02" w:rsidRPr="00E92329" w:rsidRDefault="00F11E02" w:rsidP="001F7FDF">
            <w:pPr>
              <w:rPr>
                <w:b/>
                <w:sz w:val="20"/>
                <w:szCs w:val="20"/>
                <w:lang w:eastAsia="ar-SA"/>
              </w:rPr>
            </w:pPr>
            <w:r w:rsidRPr="00E92329">
              <w:rPr>
                <w:b/>
                <w:sz w:val="20"/>
                <w:szCs w:val="20"/>
                <w:lang w:eastAsia="ar-SA"/>
              </w:rPr>
              <w:t>Код бюджетной классификации Российской Федерации</w:t>
            </w:r>
          </w:p>
        </w:tc>
        <w:tc>
          <w:tcPr>
            <w:tcW w:w="6636" w:type="dxa"/>
            <w:vMerge w:val="restart"/>
            <w:tcBorders>
              <w:top w:val="single" w:sz="4" w:space="0" w:color="000000"/>
              <w:left w:val="single" w:sz="4" w:space="0" w:color="000000"/>
              <w:right w:val="single" w:sz="4" w:space="0" w:color="000000"/>
            </w:tcBorders>
            <w:shd w:val="clear" w:color="auto" w:fill="auto"/>
          </w:tcPr>
          <w:p w:rsidR="00F11E02" w:rsidRPr="00E92329" w:rsidRDefault="00F11E02" w:rsidP="001F7FDF">
            <w:pPr>
              <w:snapToGrid w:val="0"/>
              <w:rPr>
                <w:b/>
                <w:sz w:val="20"/>
                <w:szCs w:val="20"/>
                <w:lang w:eastAsia="ar-SA"/>
              </w:rPr>
            </w:pPr>
          </w:p>
          <w:p w:rsidR="00F11E02" w:rsidRPr="00E92329" w:rsidRDefault="00F11E02" w:rsidP="001F7FDF">
            <w:pPr>
              <w:rPr>
                <w:b/>
                <w:sz w:val="20"/>
                <w:szCs w:val="20"/>
                <w:lang w:eastAsia="ar-SA"/>
              </w:rPr>
            </w:pPr>
          </w:p>
          <w:p w:rsidR="00F11E02" w:rsidRPr="00E92329" w:rsidRDefault="00F11E02" w:rsidP="001F7FDF">
            <w:pPr>
              <w:rPr>
                <w:b/>
                <w:sz w:val="20"/>
                <w:szCs w:val="20"/>
                <w:lang w:eastAsia="ar-SA"/>
              </w:rPr>
            </w:pPr>
          </w:p>
          <w:p w:rsidR="00F11E02" w:rsidRPr="00E92329" w:rsidRDefault="00F11E02" w:rsidP="001F7FDF">
            <w:pPr>
              <w:rPr>
                <w:b/>
                <w:sz w:val="20"/>
                <w:szCs w:val="20"/>
                <w:lang w:eastAsia="ar-SA"/>
              </w:rPr>
            </w:pPr>
          </w:p>
          <w:p w:rsidR="00F11E02" w:rsidRPr="00E92329" w:rsidRDefault="00F11E02" w:rsidP="001F7FDF">
            <w:pPr>
              <w:rPr>
                <w:b/>
                <w:sz w:val="20"/>
                <w:szCs w:val="20"/>
                <w:lang w:eastAsia="ar-SA"/>
              </w:rPr>
            </w:pPr>
          </w:p>
          <w:p w:rsidR="00F11E02" w:rsidRPr="00E92329" w:rsidRDefault="00F11E02" w:rsidP="001F7FDF">
            <w:pPr>
              <w:rPr>
                <w:b/>
                <w:sz w:val="20"/>
                <w:szCs w:val="20"/>
                <w:lang w:eastAsia="ar-SA"/>
              </w:rPr>
            </w:pPr>
          </w:p>
          <w:p w:rsidR="00F11E02" w:rsidRPr="00E92329" w:rsidRDefault="00F11E02" w:rsidP="001F7FDF">
            <w:pPr>
              <w:rPr>
                <w:lang w:eastAsia="ar-SA"/>
              </w:rPr>
            </w:pPr>
            <w:r w:rsidRPr="00E92329">
              <w:rPr>
                <w:b/>
                <w:sz w:val="20"/>
                <w:szCs w:val="20"/>
                <w:lang w:eastAsia="ar-SA"/>
              </w:rPr>
              <w:t>Наименование главных администраторов доходов бюджета муниципального образования  «</w:t>
            </w:r>
            <w:proofErr w:type="spellStart"/>
            <w:r w:rsidRPr="009307F7">
              <w:rPr>
                <w:b/>
                <w:sz w:val="18"/>
                <w:szCs w:val="18"/>
                <w:lang w:eastAsia="ar-SA"/>
              </w:rPr>
              <w:t>Хатажукайское</w:t>
            </w:r>
            <w:proofErr w:type="spellEnd"/>
            <w:r w:rsidRPr="009307F7">
              <w:rPr>
                <w:b/>
                <w:sz w:val="18"/>
                <w:szCs w:val="18"/>
                <w:lang w:eastAsia="ar-SA"/>
              </w:rPr>
              <w:t xml:space="preserve"> сельское поселение»</w:t>
            </w:r>
          </w:p>
        </w:tc>
      </w:tr>
      <w:tr w:rsidR="00F11E02" w:rsidRPr="00E92329" w:rsidTr="001F7FDF">
        <w:trPr>
          <w:trHeight w:val="720"/>
        </w:trPr>
        <w:tc>
          <w:tcPr>
            <w:tcW w:w="81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b/>
                <w:sz w:val="20"/>
                <w:szCs w:val="20"/>
                <w:lang w:val="en-US" w:eastAsia="ar-SA"/>
              </w:rPr>
            </w:pPr>
            <w:r w:rsidRPr="00E92329">
              <w:rPr>
                <w:b/>
                <w:sz w:val="20"/>
                <w:szCs w:val="20"/>
                <w:lang w:eastAsia="ar-SA"/>
              </w:rPr>
              <w:t>Главного администратора</w:t>
            </w:r>
          </w:p>
          <w:p w:rsidR="00F11E02" w:rsidRPr="00E92329" w:rsidRDefault="00F11E02" w:rsidP="001F7FDF">
            <w:pPr>
              <w:rPr>
                <w:b/>
                <w:sz w:val="20"/>
                <w:szCs w:val="20"/>
                <w:lang w:val="en-US" w:eastAsia="ar-SA"/>
              </w:rPr>
            </w:pPr>
          </w:p>
          <w:p w:rsidR="00F11E02" w:rsidRPr="00E92329" w:rsidRDefault="00F11E02" w:rsidP="001F7FDF">
            <w:pPr>
              <w:rPr>
                <w:b/>
                <w:sz w:val="20"/>
                <w:szCs w:val="20"/>
                <w:lang w:val="en-US" w:eastAsia="ar-SA"/>
              </w:rPr>
            </w:pPr>
          </w:p>
        </w:tc>
        <w:tc>
          <w:tcPr>
            <w:tcW w:w="21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b/>
                <w:sz w:val="20"/>
                <w:szCs w:val="20"/>
                <w:lang w:eastAsia="ar-SA"/>
              </w:rPr>
            </w:pPr>
            <w:r w:rsidRPr="00E92329">
              <w:rPr>
                <w:b/>
                <w:sz w:val="20"/>
                <w:szCs w:val="20"/>
                <w:lang w:eastAsia="ar-SA"/>
              </w:rPr>
              <w:t>Группы, подгруппы, статьи, подстатьи, элемента, кода классификации операций сектора государственного управления, относящихся к доходам бюджета</w:t>
            </w:r>
          </w:p>
        </w:tc>
        <w:tc>
          <w:tcPr>
            <w:tcW w:w="818"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b/>
                <w:sz w:val="20"/>
                <w:szCs w:val="20"/>
                <w:lang w:eastAsia="ar-SA"/>
              </w:rPr>
            </w:pPr>
            <w:r w:rsidRPr="00E92329">
              <w:rPr>
                <w:b/>
                <w:sz w:val="20"/>
                <w:szCs w:val="20"/>
                <w:lang w:eastAsia="ar-SA"/>
              </w:rPr>
              <w:t>цели</w:t>
            </w:r>
          </w:p>
        </w:tc>
        <w:tc>
          <w:tcPr>
            <w:tcW w:w="6636" w:type="dxa"/>
            <w:vMerge/>
            <w:tcBorders>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rPr>
                <w:b/>
                <w:sz w:val="20"/>
                <w:szCs w:val="20"/>
                <w:lang w:eastAsia="ar-SA"/>
              </w:rPr>
            </w:pPr>
          </w:p>
        </w:tc>
      </w:tr>
      <w:tr w:rsidR="00F11E02" w:rsidRPr="00E92329" w:rsidTr="001F7FDF">
        <w:trPr>
          <w:trHeight w:val="279"/>
        </w:trPr>
        <w:tc>
          <w:tcPr>
            <w:tcW w:w="81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sz w:val="20"/>
                <w:szCs w:val="20"/>
                <w:lang w:eastAsia="ar-SA"/>
              </w:rPr>
            </w:pPr>
            <w:r w:rsidRPr="00E92329">
              <w:rPr>
                <w:sz w:val="20"/>
                <w:szCs w:val="20"/>
                <w:lang w:eastAsia="ar-SA"/>
              </w:rPr>
              <w:t xml:space="preserve">779 </w:t>
            </w:r>
          </w:p>
        </w:tc>
        <w:tc>
          <w:tcPr>
            <w:tcW w:w="21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sz w:val="20"/>
                <w:szCs w:val="20"/>
                <w:lang w:eastAsia="ar-SA"/>
              </w:rPr>
            </w:pPr>
            <w:r w:rsidRPr="00E92329">
              <w:rPr>
                <w:sz w:val="20"/>
                <w:szCs w:val="20"/>
                <w:lang w:eastAsia="ar-SA"/>
              </w:rPr>
              <w:t>2 02 3511 80 0000 151</w:t>
            </w:r>
          </w:p>
        </w:tc>
        <w:tc>
          <w:tcPr>
            <w:tcW w:w="818"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sz w:val="20"/>
                <w:szCs w:val="20"/>
                <w:lang w:eastAsia="ar-SA"/>
              </w:rPr>
              <w:t>Субвенции бюджетам муниципальных районов на осуществление полномочий по первичному воинскому учету на территориях , где отсутствуют военные комиссариаты</w:t>
            </w:r>
          </w:p>
        </w:tc>
      </w:tr>
      <w:tr w:rsidR="00F11E02" w:rsidRPr="00E92329" w:rsidTr="001F7FDF">
        <w:trPr>
          <w:trHeight w:val="279"/>
        </w:trPr>
        <w:tc>
          <w:tcPr>
            <w:tcW w:w="81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sz w:val="20"/>
                <w:szCs w:val="20"/>
                <w:lang w:eastAsia="ar-SA"/>
              </w:rPr>
            </w:pPr>
            <w:r w:rsidRPr="00E92329">
              <w:rPr>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sz w:val="20"/>
                <w:szCs w:val="20"/>
                <w:lang w:eastAsia="ar-SA"/>
              </w:rPr>
            </w:pPr>
            <w:r w:rsidRPr="00E92329">
              <w:rPr>
                <w:sz w:val="20"/>
                <w:szCs w:val="20"/>
                <w:lang w:eastAsia="ar-SA"/>
              </w:rPr>
              <w:t>2 02 300 2410 0000 151</w:t>
            </w:r>
          </w:p>
        </w:tc>
        <w:tc>
          <w:tcPr>
            <w:tcW w:w="818"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sz w:val="20"/>
                <w:szCs w:val="20"/>
                <w:lang w:eastAsia="ar-SA"/>
              </w:rPr>
              <w:t>Дотации бюджетам поселении на выполнение передаваемых полномочии субъектов Российской Федерации</w:t>
            </w:r>
          </w:p>
        </w:tc>
      </w:tr>
      <w:tr w:rsidR="00F11E02" w:rsidRPr="00E92329" w:rsidTr="001F7FDF">
        <w:trPr>
          <w:trHeight w:val="279"/>
        </w:trPr>
        <w:tc>
          <w:tcPr>
            <w:tcW w:w="81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sz w:val="20"/>
                <w:szCs w:val="20"/>
                <w:lang w:eastAsia="ar-SA"/>
              </w:rPr>
            </w:pPr>
            <w:r w:rsidRPr="00E92329">
              <w:rPr>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sz w:val="20"/>
                <w:szCs w:val="20"/>
                <w:lang w:eastAsia="ar-SA"/>
              </w:rPr>
            </w:pPr>
            <w:r w:rsidRPr="00E92329">
              <w:rPr>
                <w:sz w:val="20"/>
                <w:szCs w:val="20"/>
                <w:lang w:eastAsia="ar-SA"/>
              </w:rPr>
              <w:t>2 02 15001 10 0000 151</w:t>
            </w:r>
          </w:p>
        </w:tc>
        <w:tc>
          <w:tcPr>
            <w:tcW w:w="818"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sz w:val="20"/>
                <w:szCs w:val="20"/>
                <w:lang w:eastAsia="ar-SA"/>
              </w:rPr>
              <w:t>Дотации бюджетам поселений на выравнивание бюджетной обеспеченности</w:t>
            </w:r>
          </w:p>
        </w:tc>
      </w:tr>
      <w:tr w:rsidR="00F11E02" w:rsidRPr="00E92329" w:rsidTr="001F7FDF">
        <w:trPr>
          <w:trHeight w:val="279"/>
        </w:trPr>
        <w:tc>
          <w:tcPr>
            <w:tcW w:w="811" w:type="dxa"/>
            <w:tcBorders>
              <w:left w:val="single" w:sz="4" w:space="0" w:color="000000"/>
              <w:bottom w:val="single" w:sz="4" w:space="0" w:color="000000"/>
            </w:tcBorders>
            <w:shd w:val="clear" w:color="auto" w:fill="auto"/>
          </w:tcPr>
          <w:p w:rsidR="00F11E02" w:rsidRPr="00E92329" w:rsidRDefault="00F11E02" w:rsidP="001F7FDF">
            <w:pPr>
              <w:snapToGrid w:val="0"/>
              <w:rPr>
                <w:sz w:val="20"/>
                <w:szCs w:val="20"/>
                <w:lang w:eastAsia="ar-SA"/>
              </w:rPr>
            </w:pPr>
            <w:r w:rsidRPr="00E92329">
              <w:rPr>
                <w:sz w:val="20"/>
                <w:szCs w:val="20"/>
                <w:lang w:eastAsia="ar-SA"/>
              </w:rPr>
              <w:t>779</w:t>
            </w:r>
          </w:p>
        </w:tc>
        <w:tc>
          <w:tcPr>
            <w:tcW w:w="2160" w:type="dxa"/>
            <w:tcBorders>
              <w:left w:val="single" w:sz="4" w:space="0" w:color="000000"/>
              <w:bottom w:val="single" w:sz="4" w:space="0" w:color="000000"/>
            </w:tcBorders>
            <w:shd w:val="clear" w:color="auto" w:fill="auto"/>
          </w:tcPr>
          <w:p w:rsidR="00F11E02" w:rsidRPr="00E92329" w:rsidRDefault="00F11E02" w:rsidP="001F7FDF">
            <w:pPr>
              <w:snapToGrid w:val="0"/>
              <w:rPr>
                <w:sz w:val="20"/>
                <w:szCs w:val="20"/>
                <w:lang w:eastAsia="ar-SA"/>
              </w:rPr>
            </w:pPr>
            <w:r w:rsidRPr="00E92329">
              <w:rPr>
                <w:sz w:val="20"/>
                <w:szCs w:val="20"/>
                <w:lang w:eastAsia="ar-SA"/>
              </w:rPr>
              <w:t>2 02 15002 10 0000 151</w:t>
            </w:r>
          </w:p>
        </w:tc>
        <w:tc>
          <w:tcPr>
            <w:tcW w:w="818" w:type="dxa"/>
            <w:tcBorders>
              <w:left w:val="single" w:sz="4" w:space="0" w:color="000000"/>
              <w:bottom w:val="single" w:sz="4" w:space="0" w:color="000000"/>
            </w:tcBorders>
            <w:shd w:val="clear" w:color="auto" w:fill="auto"/>
          </w:tcPr>
          <w:p w:rsidR="00F11E02" w:rsidRPr="00E92329" w:rsidRDefault="00F11E02" w:rsidP="001F7FDF">
            <w:pPr>
              <w:snapToGrid w:val="0"/>
              <w:rPr>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rPr>
                <w:lang w:eastAsia="ar-SA"/>
              </w:rPr>
            </w:pPr>
            <w:r w:rsidRPr="00E92329">
              <w:rPr>
                <w:sz w:val="20"/>
                <w:szCs w:val="20"/>
                <w:lang w:eastAsia="ar-SA"/>
              </w:rPr>
              <w:t>Дотации бюджетам сельских поселений на выравнивание бюджетной обеспеченности</w:t>
            </w:r>
          </w:p>
        </w:tc>
      </w:tr>
      <w:tr w:rsidR="00F11E02" w:rsidRPr="00E92329" w:rsidTr="001F7FDF">
        <w:trPr>
          <w:trHeight w:val="279"/>
        </w:trPr>
        <w:tc>
          <w:tcPr>
            <w:tcW w:w="811" w:type="dxa"/>
            <w:tcBorders>
              <w:left w:val="single" w:sz="4" w:space="0" w:color="000000"/>
              <w:bottom w:val="single" w:sz="4" w:space="0" w:color="000000"/>
            </w:tcBorders>
            <w:shd w:val="clear" w:color="auto" w:fill="auto"/>
          </w:tcPr>
          <w:p w:rsidR="00F11E02" w:rsidRPr="00E92329" w:rsidRDefault="00F11E02" w:rsidP="001F7FDF">
            <w:pPr>
              <w:snapToGrid w:val="0"/>
              <w:rPr>
                <w:sz w:val="20"/>
                <w:szCs w:val="20"/>
                <w:lang w:eastAsia="ar-SA"/>
              </w:rPr>
            </w:pPr>
          </w:p>
        </w:tc>
        <w:tc>
          <w:tcPr>
            <w:tcW w:w="2160" w:type="dxa"/>
            <w:tcBorders>
              <w:left w:val="single" w:sz="4" w:space="0" w:color="000000"/>
              <w:bottom w:val="single" w:sz="4" w:space="0" w:color="000000"/>
            </w:tcBorders>
            <w:shd w:val="clear" w:color="auto" w:fill="auto"/>
          </w:tcPr>
          <w:p w:rsidR="00F11E02" w:rsidRPr="00E92329" w:rsidRDefault="00F11E02" w:rsidP="001F7FDF">
            <w:pPr>
              <w:snapToGrid w:val="0"/>
              <w:rPr>
                <w:sz w:val="20"/>
                <w:szCs w:val="20"/>
                <w:lang w:eastAsia="ar-SA"/>
              </w:rPr>
            </w:pPr>
          </w:p>
        </w:tc>
        <w:tc>
          <w:tcPr>
            <w:tcW w:w="818" w:type="dxa"/>
            <w:tcBorders>
              <w:left w:val="single" w:sz="4" w:space="0" w:color="000000"/>
              <w:bottom w:val="single" w:sz="4" w:space="0" w:color="000000"/>
            </w:tcBorders>
            <w:shd w:val="clear" w:color="auto" w:fill="auto"/>
          </w:tcPr>
          <w:p w:rsidR="00F11E02" w:rsidRPr="00E92329" w:rsidRDefault="00F11E02" w:rsidP="001F7FDF">
            <w:pPr>
              <w:snapToGrid w:val="0"/>
              <w:rPr>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rPr>
                <w:sz w:val="20"/>
                <w:szCs w:val="20"/>
                <w:lang w:eastAsia="ar-SA"/>
              </w:rPr>
            </w:pPr>
          </w:p>
        </w:tc>
      </w:tr>
    </w:tbl>
    <w:p w:rsidR="00F11E02" w:rsidRPr="00E92329" w:rsidRDefault="00F11E02" w:rsidP="00F11E02">
      <w:pPr>
        <w:rPr>
          <w:sz w:val="20"/>
          <w:szCs w:val="20"/>
          <w:lang w:eastAsia="ar-SA"/>
        </w:rPr>
      </w:pPr>
    </w:p>
    <w:p w:rsidR="00F11E02" w:rsidRPr="00E92329" w:rsidRDefault="00F11E02" w:rsidP="00F11E02">
      <w:pPr>
        <w:rPr>
          <w:sz w:val="20"/>
          <w:szCs w:val="20"/>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Default="00F11E02" w:rsidP="00F11E02">
      <w:pPr>
        <w:jc w:val="both"/>
        <w:rPr>
          <w:lang w:eastAsia="ar-SA"/>
        </w:rPr>
      </w:pPr>
    </w:p>
    <w:p w:rsidR="00F11E02" w:rsidRDefault="00F11E02" w:rsidP="00F11E02">
      <w:pPr>
        <w:jc w:val="both"/>
        <w:rPr>
          <w:lang w:eastAsia="ar-SA"/>
        </w:rPr>
      </w:pPr>
    </w:p>
    <w:tbl>
      <w:tblPr>
        <w:tblW w:w="6315" w:type="dxa"/>
        <w:tblInd w:w="3669" w:type="dxa"/>
        <w:tblLayout w:type="fixed"/>
        <w:tblCellMar>
          <w:left w:w="70" w:type="dxa"/>
          <w:right w:w="70" w:type="dxa"/>
        </w:tblCellMar>
        <w:tblLook w:val="0000" w:firstRow="0" w:lastRow="0" w:firstColumn="0" w:lastColumn="0" w:noHBand="0" w:noVBand="0"/>
      </w:tblPr>
      <w:tblGrid>
        <w:gridCol w:w="6315"/>
      </w:tblGrid>
      <w:tr w:rsidR="00F11E02" w:rsidRPr="00E92329" w:rsidTr="001F7FDF">
        <w:tc>
          <w:tcPr>
            <w:tcW w:w="6315" w:type="dxa"/>
            <w:shd w:val="clear" w:color="auto" w:fill="auto"/>
          </w:tcPr>
          <w:p w:rsidR="00F11E02" w:rsidRPr="00E92329" w:rsidRDefault="00F11E02" w:rsidP="001F7FDF">
            <w:pPr>
              <w:jc w:val="right"/>
              <w:rPr>
                <w:lang w:eastAsia="ar-SA"/>
              </w:rPr>
            </w:pPr>
            <w:r w:rsidRPr="00E92329">
              <w:rPr>
                <w:b/>
                <w:lang w:eastAsia="ar-SA"/>
              </w:rPr>
              <w:lastRenderedPageBreak/>
              <w:t>приложение № 4</w:t>
            </w:r>
          </w:p>
          <w:p w:rsidR="00F11E02" w:rsidRPr="00E92329" w:rsidRDefault="00F11E02" w:rsidP="001F7FDF">
            <w:pPr>
              <w:jc w:val="right"/>
              <w:rPr>
                <w:lang w:eastAsia="ar-SA"/>
              </w:rPr>
            </w:pPr>
            <w:r w:rsidRPr="00E92329">
              <w:rPr>
                <w:lang w:eastAsia="ar-SA"/>
              </w:rPr>
              <w:t xml:space="preserve"> </w:t>
            </w:r>
            <w:proofErr w:type="gramStart"/>
            <w:r w:rsidRPr="00E92329">
              <w:rPr>
                <w:lang w:eastAsia="ar-SA"/>
              </w:rPr>
              <w:t>к  бюджету</w:t>
            </w:r>
            <w:proofErr w:type="gramEnd"/>
            <w:r w:rsidRPr="00E92329">
              <w:rPr>
                <w:lang w:eastAsia="ar-SA"/>
              </w:rPr>
              <w:t xml:space="preserve"> на 20</w:t>
            </w:r>
            <w:r>
              <w:rPr>
                <w:lang w:eastAsia="ar-SA"/>
              </w:rPr>
              <w:t>20</w:t>
            </w:r>
            <w:r w:rsidRPr="00E92329">
              <w:rPr>
                <w:lang w:eastAsia="ar-SA"/>
              </w:rPr>
              <w:t>г                                                                  и плановые 202</w:t>
            </w:r>
            <w:r>
              <w:rPr>
                <w:lang w:eastAsia="ar-SA"/>
              </w:rPr>
              <w:t>1</w:t>
            </w:r>
            <w:r w:rsidRPr="00E92329">
              <w:rPr>
                <w:lang w:eastAsia="ar-SA"/>
              </w:rPr>
              <w:t>и 202</w:t>
            </w:r>
            <w:r>
              <w:rPr>
                <w:lang w:eastAsia="ar-SA"/>
              </w:rPr>
              <w:t>2</w:t>
            </w:r>
            <w:r w:rsidRPr="00E92329">
              <w:rPr>
                <w:lang w:eastAsia="ar-SA"/>
              </w:rPr>
              <w:t xml:space="preserve">г  </w:t>
            </w:r>
          </w:p>
          <w:p w:rsidR="00F11E02" w:rsidRPr="009307F7" w:rsidRDefault="00F11E02" w:rsidP="001F7FDF">
            <w:pPr>
              <w:rPr>
                <w:lang w:eastAsia="ar-SA"/>
              </w:rPr>
            </w:pPr>
            <w:r w:rsidRPr="009307F7">
              <w:rPr>
                <w:lang w:eastAsia="ar-SA"/>
              </w:rPr>
              <w:t xml:space="preserve"> </w:t>
            </w:r>
            <w:r>
              <w:rPr>
                <w:lang w:eastAsia="ar-SA"/>
              </w:rPr>
              <w:t xml:space="preserve">                           </w:t>
            </w:r>
            <w:proofErr w:type="gramStart"/>
            <w:r w:rsidRPr="009307F7">
              <w:rPr>
                <w:lang w:eastAsia="ar-SA"/>
              </w:rPr>
              <w:t>МО  «</w:t>
            </w:r>
            <w:proofErr w:type="spellStart"/>
            <w:proofErr w:type="gramEnd"/>
            <w:r w:rsidRPr="009307F7">
              <w:rPr>
                <w:lang w:eastAsia="ar-SA"/>
              </w:rPr>
              <w:t>Хатажукайское</w:t>
            </w:r>
            <w:proofErr w:type="spellEnd"/>
            <w:r w:rsidRPr="009307F7">
              <w:rPr>
                <w:lang w:eastAsia="ar-SA"/>
              </w:rPr>
              <w:t xml:space="preserve">  сельское поселение»</w:t>
            </w:r>
          </w:p>
          <w:p w:rsidR="00F11E02" w:rsidRPr="00E92329" w:rsidRDefault="00F11E02" w:rsidP="001F7FDF">
            <w:pPr>
              <w:rPr>
                <w:lang w:eastAsia="ar-SA"/>
              </w:rPr>
            </w:pPr>
          </w:p>
        </w:tc>
      </w:tr>
    </w:tbl>
    <w:p w:rsidR="00F11E02" w:rsidRPr="00E92329" w:rsidRDefault="00F11E02" w:rsidP="00F11E02">
      <w:pPr>
        <w:spacing w:before="240" w:after="60"/>
        <w:jc w:val="both"/>
        <w:outlineLvl w:val="6"/>
        <w:rPr>
          <w:sz w:val="20"/>
          <w:szCs w:val="20"/>
          <w:lang w:eastAsia="ar-SA"/>
        </w:rPr>
      </w:pPr>
    </w:p>
    <w:p w:rsidR="00F11E02" w:rsidRPr="00E92329" w:rsidRDefault="00F11E02" w:rsidP="00F11E02">
      <w:pPr>
        <w:spacing w:after="120"/>
        <w:ind w:left="-142"/>
        <w:rPr>
          <w:b/>
          <w:color w:val="000000"/>
          <w:sz w:val="20"/>
          <w:szCs w:val="16"/>
          <w:lang w:eastAsia="ar-SA"/>
        </w:rPr>
      </w:pPr>
      <w:r w:rsidRPr="00E92329">
        <w:rPr>
          <w:b/>
          <w:color w:val="000000"/>
          <w:sz w:val="20"/>
          <w:szCs w:val="16"/>
          <w:lang w:eastAsia="ar-SA"/>
        </w:rPr>
        <w:t xml:space="preserve">              Перечень администраторов доходов   бюджета МО </w:t>
      </w:r>
      <w:r w:rsidRPr="009307F7">
        <w:rPr>
          <w:color w:val="000000"/>
          <w:sz w:val="20"/>
          <w:szCs w:val="16"/>
          <w:lang w:eastAsia="ar-SA"/>
        </w:rPr>
        <w:t>«</w:t>
      </w:r>
      <w:proofErr w:type="spellStart"/>
      <w:r w:rsidRPr="009307F7">
        <w:rPr>
          <w:lang w:eastAsia="ar-SA"/>
        </w:rPr>
        <w:t>Хатажукайское</w:t>
      </w:r>
      <w:proofErr w:type="spellEnd"/>
      <w:r w:rsidRPr="00E92329">
        <w:rPr>
          <w:b/>
          <w:color w:val="000000"/>
          <w:sz w:val="20"/>
          <w:szCs w:val="16"/>
          <w:lang w:eastAsia="ar-SA"/>
        </w:rPr>
        <w:t xml:space="preserve"> сельское поселение»-</w:t>
      </w:r>
      <w:r>
        <w:rPr>
          <w:b/>
          <w:color w:val="000000"/>
          <w:sz w:val="20"/>
          <w:szCs w:val="16"/>
          <w:lang w:eastAsia="ar-SA"/>
        </w:rPr>
        <w:t xml:space="preserve">                         </w:t>
      </w:r>
      <w:r w:rsidRPr="00E92329">
        <w:rPr>
          <w:b/>
          <w:color w:val="000000"/>
          <w:sz w:val="20"/>
          <w:szCs w:val="16"/>
          <w:lang w:eastAsia="ar-SA"/>
        </w:rPr>
        <w:t xml:space="preserve">органов государственной власти РФ.   </w:t>
      </w:r>
    </w:p>
    <w:p w:rsidR="00F11E02" w:rsidRPr="00E92329" w:rsidRDefault="00F11E02" w:rsidP="00F11E02">
      <w:pPr>
        <w:spacing w:after="120"/>
        <w:jc w:val="both"/>
        <w:rPr>
          <w:b/>
          <w:color w:val="000000"/>
          <w:sz w:val="20"/>
          <w:szCs w:val="16"/>
          <w:lang w:eastAsia="ar-SA"/>
        </w:rPr>
      </w:pPr>
    </w:p>
    <w:tbl>
      <w:tblPr>
        <w:tblW w:w="0" w:type="auto"/>
        <w:tblInd w:w="-448" w:type="dxa"/>
        <w:tblLayout w:type="fixed"/>
        <w:tblLook w:val="0000" w:firstRow="0" w:lastRow="0" w:firstColumn="0" w:lastColumn="0" w:noHBand="0" w:noVBand="0"/>
      </w:tblPr>
      <w:tblGrid>
        <w:gridCol w:w="1140"/>
        <w:gridCol w:w="3293"/>
        <w:gridCol w:w="37"/>
        <w:gridCol w:w="5961"/>
      </w:tblGrid>
      <w:tr w:rsidR="00F11E02" w:rsidRPr="00E92329" w:rsidTr="001F7FDF">
        <w:trPr>
          <w:cantSplit/>
          <w:trHeight w:val="460"/>
          <w:tblHeader/>
        </w:trPr>
        <w:tc>
          <w:tcPr>
            <w:tcW w:w="4433"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spacing w:after="120"/>
              <w:jc w:val="both"/>
              <w:rPr>
                <w:b/>
                <w:i/>
                <w:sz w:val="20"/>
                <w:szCs w:val="16"/>
                <w:lang w:eastAsia="ar-SA"/>
              </w:rPr>
            </w:pPr>
            <w:r w:rsidRPr="00E92329">
              <w:rPr>
                <w:b/>
                <w:i/>
                <w:sz w:val="20"/>
                <w:szCs w:val="16"/>
                <w:lang w:eastAsia="ar-SA"/>
              </w:rPr>
              <w:t xml:space="preserve">Код бюджетной классификации </w:t>
            </w:r>
          </w:p>
          <w:p w:rsidR="00F11E02" w:rsidRPr="00E92329" w:rsidRDefault="00F11E02" w:rsidP="001F7FDF">
            <w:pPr>
              <w:spacing w:after="120"/>
              <w:jc w:val="both"/>
              <w:rPr>
                <w:b/>
                <w:sz w:val="20"/>
                <w:szCs w:val="16"/>
                <w:lang w:eastAsia="ar-SA"/>
              </w:rPr>
            </w:pPr>
            <w:r w:rsidRPr="00E92329">
              <w:rPr>
                <w:b/>
                <w:i/>
                <w:sz w:val="20"/>
                <w:szCs w:val="16"/>
                <w:lang w:eastAsia="ar-SA"/>
              </w:rPr>
              <w:t>Российской Федерации</w:t>
            </w:r>
          </w:p>
        </w:tc>
        <w:tc>
          <w:tcPr>
            <w:tcW w:w="59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spacing w:after="120"/>
              <w:jc w:val="both"/>
              <w:rPr>
                <w:b/>
                <w:sz w:val="20"/>
                <w:szCs w:val="16"/>
                <w:lang w:eastAsia="ar-SA"/>
              </w:rPr>
            </w:pPr>
          </w:p>
          <w:p w:rsidR="00F11E02" w:rsidRPr="00E92329" w:rsidRDefault="00F11E02" w:rsidP="001F7FDF">
            <w:pPr>
              <w:spacing w:after="120"/>
              <w:rPr>
                <w:b/>
                <w:i/>
                <w:sz w:val="20"/>
                <w:szCs w:val="16"/>
                <w:lang w:eastAsia="ar-SA"/>
              </w:rPr>
            </w:pPr>
            <w:r w:rsidRPr="00E92329">
              <w:rPr>
                <w:b/>
                <w:i/>
                <w:sz w:val="20"/>
                <w:szCs w:val="16"/>
                <w:lang w:eastAsia="ar-SA"/>
              </w:rPr>
              <w:t>Наименование администратора доходов бюджета муниципального образования</w:t>
            </w:r>
          </w:p>
          <w:p w:rsidR="00F11E02" w:rsidRPr="00E92329" w:rsidRDefault="00F11E02" w:rsidP="001F7FDF">
            <w:pPr>
              <w:spacing w:after="120"/>
              <w:rPr>
                <w:sz w:val="16"/>
                <w:szCs w:val="16"/>
                <w:lang w:eastAsia="ar-SA"/>
              </w:rPr>
            </w:pPr>
            <w:r w:rsidRPr="00E92329">
              <w:rPr>
                <w:b/>
                <w:i/>
                <w:sz w:val="20"/>
                <w:szCs w:val="16"/>
                <w:lang w:eastAsia="ar-SA"/>
              </w:rPr>
              <w:t>«</w:t>
            </w:r>
            <w:proofErr w:type="spellStart"/>
            <w:r w:rsidRPr="009307F7">
              <w:rPr>
                <w:b/>
                <w:i/>
                <w:sz w:val="20"/>
                <w:szCs w:val="20"/>
                <w:lang w:eastAsia="ar-SA"/>
              </w:rPr>
              <w:t>Хатажукайское</w:t>
            </w:r>
            <w:proofErr w:type="spellEnd"/>
            <w:r w:rsidRPr="00E92329">
              <w:rPr>
                <w:b/>
                <w:i/>
                <w:sz w:val="20"/>
                <w:szCs w:val="16"/>
                <w:lang w:eastAsia="ar-SA"/>
              </w:rPr>
              <w:t xml:space="preserve"> сельское поселение»</w:t>
            </w:r>
          </w:p>
        </w:tc>
      </w:tr>
      <w:tr w:rsidR="00F11E02" w:rsidRPr="00E92329" w:rsidTr="001F7FDF">
        <w:trPr>
          <w:cantSplit/>
          <w:trHeight w:val="820"/>
          <w:tblHeader/>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pacing w:after="120"/>
              <w:rPr>
                <w:b/>
                <w:i/>
                <w:sz w:val="20"/>
                <w:szCs w:val="16"/>
                <w:lang w:eastAsia="ar-SA"/>
              </w:rPr>
            </w:pPr>
            <w:proofErr w:type="spellStart"/>
            <w:proofErr w:type="gramStart"/>
            <w:r w:rsidRPr="00E92329">
              <w:rPr>
                <w:b/>
                <w:i/>
                <w:sz w:val="20"/>
                <w:szCs w:val="16"/>
                <w:lang w:eastAsia="ar-SA"/>
              </w:rPr>
              <w:t>Админи-страторы</w:t>
            </w:r>
            <w:proofErr w:type="spellEnd"/>
            <w:proofErr w:type="gramEnd"/>
          </w:p>
          <w:p w:rsidR="00F11E02" w:rsidRPr="00E92329" w:rsidRDefault="00F11E02" w:rsidP="001F7FDF">
            <w:pPr>
              <w:spacing w:after="120"/>
              <w:jc w:val="both"/>
              <w:rPr>
                <w:b/>
                <w:sz w:val="20"/>
                <w:szCs w:val="16"/>
                <w:lang w:eastAsia="ar-SA"/>
              </w:rPr>
            </w:pPr>
            <w:r w:rsidRPr="00E92329">
              <w:rPr>
                <w:b/>
                <w:i/>
                <w:sz w:val="20"/>
                <w:szCs w:val="16"/>
                <w:lang w:eastAsia="ar-SA"/>
              </w:rPr>
              <w:t>доходов</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spacing w:after="120"/>
              <w:rPr>
                <w:b/>
                <w:sz w:val="20"/>
                <w:szCs w:val="16"/>
                <w:lang w:eastAsia="ar-SA"/>
              </w:rPr>
            </w:pPr>
          </w:p>
          <w:p w:rsidR="00F11E02" w:rsidRPr="00E92329" w:rsidRDefault="00F11E02" w:rsidP="001F7FDF">
            <w:pPr>
              <w:spacing w:after="120"/>
              <w:rPr>
                <w:b/>
                <w:sz w:val="16"/>
                <w:szCs w:val="16"/>
                <w:lang w:eastAsia="ar-SA"/>
              </w:rPr>
            </w:pPr>
            <w:r w:rsidRPr="00E92329">
              <w:rPr>
                <w:b/>
                <w:i/>
                <w:sz w:val="20"/>
                <w:szCs w:val="16"/>
                <w:lang w:eastAsia="ar-SA"/>
              </w:rPr>
              <w:t>Доходов бюджета</w:t>
            </w:r>
          </w:p>
        </w:tc>
        <w:tc>
          <w:tcPr>
            <w:tcW w:w="59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E02" w:rsidRPr="00E92329" w:rsidRDefault="00F11E02" w:rsidP="001F7FDF">
            <w:pPr>
              <w:snapToGrid w:val="0"/>
              <w:rPr>
                <w:b/>
                <w:lang w:eastAsia="ar-SA"/>
              </w:rPr>
            </w:pPr>
          </w:p>
        </w:tc>
      </w:tr>
      <w:tr w:rsidR="00F11E02" w:rsidRPr="00E92329" w:rsidTr="001F7FDF">
        <w:trPr>
          <w:trHeight w:val="108"/>
          <w:tblHeader/>
        </w:trPr>
        <w:tc>
          <w:tcPr>
            <w:tcW w:w="1140" w:type="dxa"/>
            <w:tcBorders>
              <w:left w:val="single" w:sz="4" w:space="0" w:color="000000"/>
              <w:bottom w:val="single" w:sz="4" w:space="0" w:color="000000"/>
            </w:tcBorders>
            <w:shd w:val="clear" w:color="auto" w:fill="auto"/>
          </w:tcPr>
          <w:p w:rsidR="00F11E02" w:rsidRPr="00E92329" w:rsidRDefault="00F11E02" w:rsidP="001F7FDF">
            <w:pPr>
              <w:snapToGrid w:val="0"/>
              <w:spacing w:after="120"/>
              <w:rPr>
                <w:b/>
                <w:sz w:val="20"/>
                <w:szCs w:val="16"/>
                <w:lang w:eastAsia="ar-SA"/>
              </w:rPr>
            </w:pPr>
          </w:p>
        </w:tc>
        <w:tc>
          <w:tcPr>
            <w:tcW w:w="3293" w:type="dxa"/>
            <w:tcBorders>
              <w:left w:val="single" w:sz="4" w:space="0" w:color="000000"/>
              <w:bottom w:val="single" w:sz="4" w:space="0" w:color="000000"/>
            </w:tcBorders>
            <w:shd w:val="clear" w:color="auto" w:fill="auto"/>
          </w:tcPr>
          <w:p w:rsidR="00F11E02" w:rsidRPr="00E92329" w:rsidRDefault="00F11E02" w:rsidP="001F7FDF">
            <w:pPr>
              <w:snapToGrid w:val="0"/>
              <w:spacing w:after="120"/>
              <w:jc w:val="both"/>
              <w:rPr>
                <w:b/>
                <w:sz w:val="20"/>
                <w:szCs w:val="16"/>
                <w:lang w:eastAsia="ar-SA"/>
              </w:rPr>
            </w:pPr>
          </w:p>
        </w:tc>
        <w:tc>
          <w:tcPr>
            <w:tcW w:w="5998" w:type="dxa"/>
            <w:gridSpan w:val="2"/>
            <w:tcBorders>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spacing w:after="120"/>
              <w:jc w:val="both"/>
              <w:rPr>
                <w:b/>
                <w:sz w:val="20"/>
                <w:szCs w:val="16"/>
                <w:lang w:eastAsia="ar-SA"/>
              </w:rPr>
            </w:pPr>
          </w:p>
        </w:tc>
      </w:tr>
      <w:tr w:rsidR="00F11E02" w:rsidRPr="00E92329" w:rsidTr="001F7FDF">
        <w:trPr>
          <w:trHeight w:val="464"/>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both"/>
              <w:rPr>
                <w:sz w:val="20"/>
                <w:lang w:eastAsia="ar-SA"/>
              </w:rPr>
            </w:pPr>
            <w:r w:rsidRPr="00E92329">
              <w:rPr>
                <w:b/>
                <w:lang w:eastAsia="ar-SA"/>
              </w:rPr>
              <w:t>Федеральная налоговая служба</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numPr>
                <w:ilvl w:val="4"/>
                <w:numId w:val="17"/>
              </w:numPr>
              <w:tabs>
                <w:tab w:val="clear" w:pos="1008"/>
                <w:tab w:val="num" w:pos="0"/>
              </w:tabs>
              <w:spacing w:before="240" w:after="60"/>
              <w:jc w:val="both"/>
              <w:outlineLvl w:val="4"/>
              <w:rPr>
                <w:b/>
                <w:bCs/>
                <w:i/>
                <w:iCs/>
                <w:sz w:val="26"/>
                <w:szCs w:val="26"/>
                <w:lang w:eastAsia="ar-SA"/>
              </w:rPr>
            </w:pPr>
            <w:r w:rsidRPr="00E92329">
              <w:rPr>
                <w:b/>
                <w:bCs/>
                <w:i/>
                <w:iCs/>
                <w:sz w:val="20"/>
                <w:szCs w:val="26"/>
                <w:lang w:eastAsia="ar-SA"/>
              </w:rPr>
              <w:t xml:space="preserve"> (МИ ФНС РФ №2 по Республики Адыгея)</w:t>
            </w:r>
          </w:p>
        </w:tc>
      </w:tr>
      <w:tr w:rsidR="00F11E02" w:rsidRPr="00E92329" w:rsidTr="001F7FDF">
        <w:trPr>
          <w:trHeight w:val="464"/>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both"/>
              <w:rPr>
                <w:sz w:val="20"/>
                <w:lang w:eastAsia="ar-SA"/>
              </w:rPr>
            </w:pPr>
            <w:r w:rsidRPr="00E92329">
              <w:rPr>
                <w:b/>
                <w:lang w:eastAsia="ar-SA"/>
              </w:rPr>
              <w:t>1 01 00000 00 0000 110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numPr>
                <w:ilvl w:val="4"/>
                <w:numId w:val="17"/>
              </w:numPr>
              <w:tabs>
                <w:tab w:val="clear" w:pos="1008"/>
                <w:tab w:val="num" w:pos="0"/>
              </w:tabs>
              <w:spacing w:before="240" w:after="60"/>
              <w:jc w:val="both"/>
              <w:outlineLvl w:val="4"/>
              <w:rPr>
                <w:b/>
                <w:bCs/>
                <w:i/>
                <w:iCs/>
                <w:sz w:val="26"/>
                <w:szCs w:val="26"/>
                <w:lang w:eastAsia="ar-SA"/>
              </w:rPr>
            </w:pPr>
            <w:r w:rsidRPr="00E92329">
              <w:rPr>
                <w:b/>
                <w:bCs/>
                <w:i/>
                <w:iCs/>
                <w:sz w:val="20"/>
                <w:szCs w:val="26"/>
                <w:lang w:eastAsia="ar-SA"/>
              </w:rPr>
              <w:t>Налог на прибыль организаций</w:t>
            </w:r>
          </w:p>
        </w:tc>
      </w:tr>
      <w:tr w:rsidR="00F11E02" w:rsidRPr="00E92329" w:rsidTr="001F7FDF">
        <w:trPr>
          <w:trHeight w:val="365"/>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1 01 02000 01 0000 110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color w:val="000000"/>
                <w:lang w:eastAsia="ar-SA"/>
              </w:rPr>
            </w:pPr>
            <w:r w:rsidRPr="00E92329">
              <w:rPr>
                <w:color w:val="000000"/>
                <w:lang w:eastAsia="ar-SA"/>
              </w:rPr>
              <w:t>Налог на доходы физических лиц</w:t>
            </w:r>
          </w:p>
          <w:p w:rsidR="00F11E02" w:rsidRPr="00E92329" w:rsidRDefault="00F11E02" w:rsidP="001F7FDF">
            <w:pPr>
              <w:jc w:val="both"/>
              <w:rPr>
                <w:color w:val="000000"/>
                <w:lang w:eastAsia="ar-SA"/>
              </w:rPr>
            </w:pP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p w:rsidR="00F11E02" w:rsidRPr="00E92329" w:rsidRDefault="00F11E02" w:rsidP="001F7FDF">
            <w:pPr>
              <w:jc w:val="center"/>
              <w:rPr>
                <w:color w:val="000000"/>
                <w:lang w:eastAsia="ar-SA"/>
              </w:rPr>
            </w:pPr>
          </w:p>
          <w:p w:rsidR="00F11E02" w:rsidRPr="00E92329" w:rsidRDefault="00F11E02" w:rsidP="001F7FDF">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1 01 02010 01 10000 110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lang w:eastAsia="ar-SA"/>
              </w:rPr>
            </w:pPr>
            <w:r w:rsidRPr="00E92329">
              <w:rPr>
                <w:color w:val="00000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p w:rsidR="00F11E02" w:rsidRPr="00E92329" w:rsidRDefault="00F11E02" w:rsidP="001F7FDF">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 1 01 02020 01 0000 110</w:t>
            </w:r>
          </w:p>
          <w:p w:rsidR="00F11E02" w:rsidRPr="00E92329" w:rsidRDefault="00F11E02" w:rsidP="001F7FDF">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color w:val="000000"/>
                <w:lang w:eastAsia="ar-SA"/>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p w:rsidR="00F11E02" w:rsidRPr="00E92329" w:rsidRDefault="00F11E02" w:rsidP="001F7FDF">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 1 01 02021 01 0000 110</w:t>
            </w:r>
          </w:p>
          <w:p w:rsidR="00F11E02" w:rsidRPr="00E92329" w:rsidRDefault="00F11E02" w:rsidP="001F7FDF">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color w:val="000000"/>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p w:rsidR="00F11E02" w:rsidRPr="00E92329" w:rsidRDefault="00F11E02" w:rsidP="001F7FDF">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color w:val="000000"/>
                <w:lang w:eastAsia="ar-SA"/>
              </w:rPr>
            </w:pPr>
          </w:p>
          <w:p w:rsidR="00F11E02" w:rsidRPr="00E92329" w:rsidRDefault="00F11E02" w:rsidP="001F7FDF">
            <w:pPr>
              <w:jc w:val="both"/>
              <w:rPr>
                <w:color w:val="000000"/>
                <w:lang w:eastAsia="ar-SA"/>
              </w:rPr>
            </w:pPr>
            <w:r w:rsidRPr="00E92329">
              <w:rPr>
                <w:color w:val="000000"/>
                <w:lang w:eastAsia="ar-SA"/>
              </w:rPr>
              <w:t xml:space="preserve"> 1 01 02022 01 0000 110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lang w:eastAsia="ar-SA"/>
              </w:rPr>
            </w:pPr>
            <w:r w:rsidRPr="00E92329">
              <w:rPr>
                <w:color w:val="000000"/>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color w:val="000000"/>
                <w:lang w:eastAsia="ar-SA"/>
              </w:rPr>
            </w:pPr>
          </w:p>
          <w:p w:rsidR="00F11E02" w:rsidRPr="00E92329" w:rsidRDefault="00F11E02" w:rsidP="001F7FDF">
            <w:pPr>
              <w:jc w:val="center"/>
              <w:rPr>
                <w:color w:val="000000"/>
                <w:lang w:eastAsia="ar-SA"/>
              </w:rPr>
            </w:pPr>
            <w:r w:rsidRPr="00E92329">
              <w:rPr>
                <w:color w:val="000000"/>
                <w:lang w:eastAsia="ar-SA"/>
              </w:rPr>
              <w:t>182</w:t>
            </w:r>
          </w:p>
          <w:p w:rsidR="00F11E02" w:rsidRPr="00E92329" w:rsidRDefault="00F11E02" w:rsidP="001F7FDF">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p>
          <w:p w:rsidR="00F11E02" w:rsidRPr="00E92329" w:rsidRDefault="00F11E02" w:rsidP="001F7FDF">
            <w:pPr>
              <w:rPr>
                <w:color w:val="000000"/>
                <w:lang w:eastAsia="ar-SA"/>
              </w:rPr>
            </w:pPr>
            <w:r w:rsidRPr="00E92329">
              <w:rPr>
                <w:color w:val="000000"/>
                <w:lang w:eastAsia="ar-SA"/>
              </w:rPr>
              <w:t>1 01 02030 01 0000 110</w:t>
            </w:r>
          </w:p>
          <w:p w:rsidR="00F11E02" w:rsidRPr="00E92329" w:rsidRDefault="00F11E02" w:rsidP="001F7FDF">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rPr>
                <w:color w:val="000000"/>
                <w:lang w:eastAsia="ar-SA"/>
              </w:rPr>
            </w:pPr>
          </w:p>
          <w:p w:rsidR="00F11E02" w:rsidRPr="00E92329" w:rsidRDefault="00F11E02" w:rsidP="001F7FDF">
            <w:pPr>
              <w:rPr>
                <w:lang w:eastAsia="ar-SA"/>
              </w:rPr>
            </w:pPr>
            <w:r w:rsidRPr="00E92329">
              <w:rPr>
                <w:color w:val="000000"/>
                <w:lang w:eastAsia="ar-SA"/>
              </w:rPr>
              <w:lastRenderedPageBreak/>
              <w:t>Налог на доходы физических лиц с доходов,  полученных физическими лицами, не являющимися налоговыми резидентами Российской Федерации</w:t>
            </w:r>
          </w:p>
        </w:tc>
      </w:tr>
      <w:tr w:rsidR="00F11E02" w:rsidRPr="00E92329" w:rsidTr="001F7FDF">
        <w:trPr>
          <w:trHeight w:val="4885"/>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lastRenderedPageBreak/>
              <w:t>182</w:t>
            </w:r>
          </w:p>
          <w:p w:rsidR="00F11E02" w:rsidRPr="00E92329" w:rsidRDefault="00F11E02" w:rsidP="001F7FDF">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 1 01 02040 01 0000 110 </w:t>
            </w:r>
          </w:p>
          <w:p w:rsidR="00F11E02" w:rsidRPr="00E92329" w:rsidRDefault="00F11E02" w:rsidP="001F7FDF">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color w:val="000000"/>
                <w:lang w:eastAsia="ar-SA"/>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w:t>
            </w:r>
            <w:r w:rsidRPr="00E92329">
              <w:rPr>
                <w:b/>
                <w:color w:val="000000"/>
                <w:lang w:eastAsia="ar-SA"/>
              </w:rPr>
              <w:t>)</w:t>
            </w:r>
            <w:r w:rsidRPr="00E92329">
              <w:rPr>
                <w:color w:val="000000"/>
                <w:lang w:eastAsia="ar-SA"/>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p w:rsidR="00F11E02" w:rsidRPr="00E92329" w:rsidRDefault="00F11E02" w:rsidP="001F7FDF">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 1 01 02050 01 0000 110 </w:t>
            </w:r>
          </w:p>
          <w:p w:rsidR="00F11E02" w:rsidRPr="00E92329" w:rsidRDefault="00F11E02" w:rsidP="001F7FDF">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color w:val="000000"/>
                <w:lang w:eastAsia="ar-SA"/>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color w:val="000000"/>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b/>
                <w:color w:val="000000"/>
                <w:lang w:eastAsia="ar-SA"/>
              </w:rPr>
              <w:t>Федеральное казначейство</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rPr>
                <w:color w:val="000000"/>
                <w:lang w:eastAsia="ar-SA"/>
              </w:rPr>
            </w:pP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color w:val="000000"/>
                <w:lang w:eastAsia="ar-SA"/>
              </w:rPr>
            </w:pPr>
            <w:r w:rsidRPr="00E92329">
              <w:rPr>
                <w:b/>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b/>
                <w:color w:val="000000"/>
                <w:lang w:eastAsia="ar-SA"/>
              </w:rPr>
            </w:pPr>
            <w:r w:rsidRPr="00E92329">
              <w:rPr>
                <w:b/>
                <w:color w:val="000000"/>
                <w:lang w:eastAsia="ar-SA"/>
              </w:rPr>
              <w:t xml:space="preserve"> 1 03 00000 00 0000 000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b/>
                <w:color w:val="000000"/>
                <w:lang w:eastAsia="ar-SA"/>
              </w:rPr>
              <w:t>Налоги на товары и(работы, услуги), реализуемые на территории Российской Федерации.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100</w:t>
            </w:r>
          </w:p>
          <w:p w:rsidR="00F11E02" w:rsidRPr="00E92329" w:rsidRDefault="00F11E02" w:rsidP="001F7FDF">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sz w:val="26"/>
                <w:szCs w:val="26"/>
                <w:lang w:eastAsia="ar-SA"/>
              </w:rPr>
              <w:t>1 03 02230 01 0000 110</w:t>
            </w:r>
          </w:p>
          <w:p w:rsidR="00F11E02" w:rsidRPr="00E92329" w:rsidRDefault="00F11E02" w:rsidP="001F7FDF">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lang w:eastAsia="ar-SA"/>
              </w:rPr>
            </w:pPr>
            <w:r w:rsidRPr="00E92329">
              <w:rPr>
                <w:color w:val="000000"/>
                <w:sz w:val="26"/>
                <w:szCs w:val="26"/>
                <w:lang w:eastAsia="ar-SA"/>
              </w:rPr>
              <w:t>Доходы от уплаты акцизов на дизельное топливо, зачисляемые в консолидированные бюджеты субъектов Российской Федерации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sz w:val="26"/>
                <w:szCs w:val="26"/>
                <w:lang w:eastAsia="ar-SA"/>
              </w:rPr>
            </w:pPr>
            <w:r w:rsidRPr="00E92329">
              <w:rPr>
                <w:color w:val="000000"/>
                <w:sz w:val="26"/>
                <w:szCs w:val="26"/>
                <w:lang w:eastAsia="ar-SA"/>
              </w:rPr>
              <w:t>1 03 02240 01 0000 110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lang w:eastAsia="ar-SA"/>
              </w:rPr>
            </w:pPr>
            <w:r w:rsidRPr="00E92329">
              <w:rPr>
                <w:color w:val="000000"/>
                <w:sz w:val="26"/>
                <w:szCs w:val="26"/>
                <w:lang w:eastAsia="ar-SA"/>
              </w:rPr>
              <w:t>Доходы от уплаты акцизов на моторные масла для дизельных и (или) карбюраторных (</w:t>
            </w:r>
            <w:proofErr w:type="spellStart"/>
            <w:r w:rsidRPr="00E92329">
              <w:rPr>
                <w:color w:val="000000"/>
                <w:sz w:val="26"/>
                <w:szCs w:val="26"/>
                <w:lang w:eastAsia="ar-SA"/>
              </w:rPr>
              <w:t>инжекторных</w:t>
            </w:r>
            <w:proofErr w:type="spellEnd"/>
            <w:r w:rsidRPr="00E92329">
              <w:rPr>
                <w:color w:val="000000"/>
                <w:sz w:val="26"/>
                <w:szCs w:val="26"/>
                <w:lang w:eastAsia="ar-SA"/>
              </w:rPr>
              <w:t>) двигателей, зачисляемые в консолидированные бюджеты субъектов Российской Федерации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sz w:val="26"/>
                <w:szCs w:val="26"/>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sz w:val="26"/>
                <w:szCs w:val="26"/>
                <w:lang w:eastAsia="ar-SA"/>
              </w:rPr>
            </w:pPr>
            <w:r w:rsidRPr="00E92329">
              <w:rPr>
                <w:color w:val="000000"/>
                <w:sz w:val="26"/>
                <w:szCs w:val="26"/>
                <w:lang w:eastAsia="ar-SA"/>
              </w:rPr>
              <w:t>1 03 02250 01 0000 110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lang w:eastAsia="ar-SA"/>
              </w:rPr>
            </w:pPr>
            <w:r w:rsidRPr="00E92329">
              <w:rPr>
                <w:color w:val="000000"/>
                <w:sz w:val="26"/>
                <w:szCs w:val="26"/>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sz w:val="26"/>
                <w:szCs w:val="26"/>
                <w:lang w:eastAsia="ar-SA"/>
              </w:rPr>
            </w:pPr>
            <w:r w:rsidRPr="00E92329">
              <w:rPr>
                <w:color w:val="000000"/>
                <w:lang w:eastAsia="ar-SA"/>
              </w:rPr>
              <w:lastRenderedPageBreak/>
              <w:t>100</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sz w:val="26"/>
                <w:szCs w:val="26"/>
                <w:lang w:eastAsia="ar-SA"/>
              </w:rPr>
            </w:pPr>
            <w:r w:rsidRPr="00E92329">
              <w:rPr>
                <w:color w:val="000000"/>
                <w:sz w:val="26"/>
                <w:szCs w:val="26"/>
                <w:lang w:eastAsia="ar-SA"/>
              </w:rPr>
              <w:t>1 03 02260 01 0000 110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lang w:eastAsia="ar-SA"/>
              </w:rPr>
            </w:pPr>
            <w:r w:rsidRPr="00E92329">
              <w:rPr>
                <w:color w:val="000000"/>
                <w:sz w:val="26"/>
                <w:szCs w:val="26"/>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color w:val="000000"/>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both"/>
              <w:rPr>
                <w:b/>
                <w:color w:val="000000"/>
                <w:lang w:eastAsia="ar-SA"/>
              </w:rPr>
            </w:pPr>
            <w:r w:rsidRPr="00E92329">
              <w:rPr>
                <w:b/>
                <w:color w:val="000000"/>
                <w:lang w:eastAsia="ar-SA"/>
              </w:rPr>
              <w:t>1  05 00000 00 0000 000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b/>
                <w:color w:val="000000"/>
                <w:lang w:eastAsia="ar-SA"/>
              </w:rPr>
              <w:t>Налоги на совокупный доход</w:t>
            </w:r>
          </w:p>
        </w:tc>
      </w:tr>
      <w:tr w:rsidR="00F11E02" w:rsidRPr="00E92329" w:rsidTr="001F7FDF">
        <w:trPr>
          <w:trHeight w:val="322"/>
        </w:trPr>
        <w:tc>
          <w:tcPr>
            <w:tcW w:w="1140" w:type="dxa"/>
            <w:tcBorders>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tc>
        <w:tc>
          <w:tcPr>
            <w:tcW w:w="3293" w:type="dxa"/>
            <w:tcBorders>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 1 05 03000 01 0000 110 </w:t>
            </w:r>
          </w:p>
        </w:tc>
        <w:tc>
          <w:tcPr>
            <w:tcW w:w="5998" w:type="dxa"/>
            <w:gridSpan w:val="2"/>
            <w:tcBorders>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lang w:eastAsia="ar-SA"/>
              </w:rPr>
            </w:pPr>
            <w:r w:rsidRPr="00E92329">
              <w:rPr>
                <w:color w:val="000000"/>
                <w:lang w:eastAsia="ar-SA"/>
              </w:rPr>
              <w:t>Единый сельскохозяйственный налог</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color w:val="000000"/>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b/>
                <w:color w:val="000000"/>
                <w:lang w:eastAsia="ar-SA"/>
              </w:rPr>
            </w:pPr>
            <w:r w:rsidRPr="00E92329">
              <w:rPr>
                <w:b/>
                <w:color w:val="000000"/>
                <w:lang w:eastAsia="ar-SA"/>
              </w:rPr>
              <w:t xml:space="preserve"> 1 06 00000 00 0000 110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b/>
                <w:color w:val="000000"/>
                <w:lang w:eastAsia="ar-SA"/>
              </w:rPr>
              <w:t>Налоги на имущество</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 1 06 01030 10 0000 110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color w:val="000000"/>
                <w:lang w:eastAsia="ar-SA"/>
              </w:rPr>
              <w:t>Налог на имущество физических лиц, зачисляемых в бюджеты поселении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both"/>
              <w:rPr>
                <w:color w:val="000000"/>
                <w:lang w:eastAsia="ar-SA"/>
              </w:rPr>
            </w:pPr>
            <w:r w:rsidRPr="00E92329">
              <w:rPr>
                <w:color w:val="000000"/>
                <w:lang w:eastAsia="ar-SA"/>
              </w:rPr>
              <w:t xml:space="preserve"> 1 06 06013 10 1000 110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color w:val="000000"/>
                <w:lang w:eastAsia="ar-SA"/>
              </w:rPr>
              <w:t xml:space="preserve">Земельный налог, взимаемый по ставке установленной подпунктом 1 пункта 1 ст.394 НК РФ, зачисляемый в бюджеты поселений </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182</w:t>
            </w:r>
          </w:p>
          <w:p w:rsidR="00F11E02" w:rsidRPr="00E92329" w:rsidRDefault="00F11E02" w:rsidP="001F7FDF">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 1 06 06023 10 1000 110 </w:t>
            </w:r>
          </w:p>
          <w:p w:rsidR="00F11E02" w:rsidRPr="00E92329" w:rsidRDefault="00F11E02" w:rsidP="001F7FDF">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color w:val="000000"/>
                <w:lang w:eastAsia="ar-SA"/>
              </w:rPr>
              <w:t>Земельный налог ,взимаемый по ставке установленной подпунктом 2 пункта1 ст. 394 НК РФ, зачисляемый в бюджеты поселении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 xml:space="preserve">182 </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1 06 06043 10 0000 110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lang w:eastAsia="ar-SA"/>
              </w:rPr>
            </w:pPr>
            <w:r w:rsidRPr="00E92329">
              <w:rPr>
                <w:color w:val="000000"/>
                <w:lang w:eastAsia="ar-SA"/>
              </w:rPr>
              <w:t>Земельный налог (по обязательствам, возникшим до 1 января 2006г.)Земельный налог с физических лиц, обладающих земельным участком, расположенным в границах сельских поселений</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779</w:t>
            </w:r>
          </w:p>
        </w:tc>
        <w:tc>
          <w:tcPr>
            <w:tcW w:w="329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1 16 90050 10 0000 110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both"/>
              <w:rPr>
                <w:lang w:eastAsia="ar-SA"/>
              </w:rPr>
            </w:pPr>
            <w:r w:rsidRPr="00E92329">
              <w:rPr>
                <w:color w:val="000000"/>
                <w:lang w:eastAsia="ar-SA"/>
              </w:rPr>
              <w:t>Прочие поступления от денежных взысканий и иных сумм в возмещение ущерба, зачисляемые в бюджеты сельских поселении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1 17 01 050 10 0000 180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color w:val="000000"/>
                <w:lang w:eastAsia="ar-SA"/>
              </w:rPr>
              <w:t>Невыясненные поступления , зачисляемые в бюджеты поселении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1 17 05 050 10 0000 180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sidRPr="00E92329">
              <w:rPr>
                <w:color w:val="000000"/>
                <w:lang w:eastAsia="ar-SA"/>
              </w:rPr>
              <w:t>Прочие неналоговые доходы бюджетов поселении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3 03 02050  10 0000 180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sidRPr="00E92329">
              <w:rPr>
                <w:color w:val="000000"/>
                <w:lang w:eastAsia="ar-SA"/>
              </w:rPr>
              <w:t>Прочие безвозмездные поступления учреждениями, находящимися в ведении органов местного самоуправления поселении</w:t>
            </w:r>
          </w:p>
        </w:tc>
      </w:tr>
      <w:tr w:rsidR="00F11E02" w:rsidRPr="00E92329" w:rsidTr="001F7FDF">
        <w:trPr>
          <w:trHeight w:val="322"/>
        </w:trPr>
        <w:tc>
          <w:tcPr>
            <w:tcW w:w="114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rPr>
                <w:color w:val="000000"/>
                <w:lang w:eastAsia="ar-SA"/>
              </w:rPr>
            </w:pPr>
            <w:r w:rsidRPr="00E92329">
              <w:rPr>
                <w:color w:val="000000"/>
                <w:lang w:eastAsia="ar-SA"/>
              </w:rPr>
              <w:t xml:space="preserve">3 03 01050 10 0000 151 </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sidRPr="00E92329">
              <w:rPr>
                <w:color w:val="000000"/>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F11E02" w:rsidRPr="00E92329" w:rsidTr="001F7FDF">
        <w:trPr>
          <w:trHeight w:val="322"/>
        </w:trPr>
        <w:tc>
          <w:tcPr>
            <w:tcW w:w="1140" w:type="dxa"/>
            <w:tcBorders>
              <w:left w:val="single" w:sz="4" w:space="0" w:color="000000"/>
              <w:bottom w:val="single" w:sz="4" w:space="0" w:color="000000"/>
            </w:tcBorders>
            <w:shd w:val="clear" w:color="auto" w:fill="auto"/>
          </w:tcPr>
          <w:p w:rsidR="00F11E02" w:rsidRPr="00E92329" w:rsidRDefault="00F11E02" w:rsidP="001F7FDF">
            <w:pPr>
              <w:snapToGrid w:val="0"/>
              <w:jc w:val="center"/>
              <w:rPr>
                <w:color w:val="000000"/>
                <w:lang w:eastAsia="ar-SA"/>
              </w:rPr>
            </w:pPr>
            <w:r w:rsidRPr="00E92329">
              <w:rPr>
                <w:color w:val="000000"/>
                <w:lang w:eastAsia="ar-SA"/>
              </w:rPr>
              <w:t>779</w:t>
            </w:r>
          </w:p>
        </w:tc>
        <w:tc>
          <w:tcPr>
            <w:tcW w:w="3330" w:type="dxa"/>
            <w:gridSpan w:val="2"/>
            <w:tcBorders>
              <w:left w:val="single" w:sz="4" w:space="0" w:color="000000"/>
              <w:bottom w:val="single" w:sz="4" w:space="0" w:color="000000"/>
            </w:tcBorders>
            <w:shd w:val="clear" w:color="auto" w:fill="auto"/>
          </w:tcPr>
          <w:p w:rsidR="00F11E02" w:rsidRPr="00E92329" w:rsidRDefault="00F11E02" w:rsidP="001F7FDF">
            <w:pPr>
              <w:snapToGrid w:val="0"/>
              <w:rPr>
                <w:color w:val="000000"/>
                <w:lang w:eastAsia="ar-SA"/>
              </w:rPr>
            </w:pPr>
            <w:r w:rsidRPr="00E92329">
              <w:rPr>
                <w:color w:val="000000"/>
                <w:lang w:eastAsia="ar-SA"/>
              </w:rPr>
              <w:t>1 11 05035 10 0000 120</w:t>
            </w:r>
          </w:p>
        </w:tc>
        <w:tc>
          <w:tcPr>
            <w:tcW w:w="5961"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r w:rsidRPr="00E92329">
              <w:rPr>
                <w:color w:val="00000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11E02" w:rsidRPr="00E92329" w:rsidTr="001F7FDF">
        <w:trPr>
          <w:trHeight w:val="322"/>
        </w:trPr>
        <w:tc>
          <w:tcPr>
            <w:tcW w:w="1140" w:type="dxa"/>
            <w:tcBorders>
              <w:left w:val="single" w:sz="4" w:space="0" w:color="000000"/>
              <w:bottom w:val="single" w:sz="4" w:space="0" w:color="000000"/>
            </w:tcBorders>
            <w:shd w:val="clear" w:color="auto" w:fill="auto"/>
          </w:tcPr>
          <w:p w:rsidR="00F11E02" w:rsidRPr="00E92329" w:rsidRDefault="00F11E02" w:rsidP="001F7FDF">
            <w:pPr>
              <w:snapToGrid w:val="0"/>
              <w:jc w:val="center"/>
              <w:rPr>
                <w:color w:val="000000"/>
                <w:lang w:eastAsia="ar-SA"/>
              </w:rPr>
            </w:pPr>
          </w:p>
        </w:tc>
        <w:tc>
          <w:tcPr>
            <w:tcW w:w="3330" w:type="dxa"/>
            <w:gridSpan w:val="2"/>
            <w:tcBorders>
              <w:left w:val="single" w:sz="4" w:space="0" w:color="000000"/>
              <w:bottom w:val="single" w:sz="4" w:space="0" w:color="000000"/>
            </w:tcBorders>
            <w:shd w:val="clear" w:color="auto" w:fill="auto"/>
          </w:tcPr>
          <w:p w:rsidR="00F11E02" w:rsidRPr="00E92329" w:rsidRDefault="00F11E02" w:rsidP="001F7FDF">
            <w:pPr>
              <w:snapToGrid w:val="0"/>
              <w:rPr>
                <w:color w:val="000000"/>
                <w:lang w:eastAsia="ar-SA"/>
              </w:rPr>
            </w:pPr>
          </w:p>
        </w:tc>
        <w:tc>
          <w:tcPr>
            <w:tcW w:w="5961"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color w:val="000000"/>
                <w:lang w:eastAsia="ar-SA"/>
              </w:rPr>
            </w:pPr>
          </w:p>
        </w:tc>
      </w:tr>
    </w:tbl>
    <w:p w:rsidR="00F11E02" w:rsidRPr="00E92329" w:rsidRDefault="00F11E02" w:rsidP="00F11E02">
      <w:pPr>
        <w:jc w:val="both"/>
        <w:rPr>
          <w:lang w:eastAsia="ar-SA"/>
        </w:rPr>
      </w:pPr>
    </w:p>
    <w:p w:rsidR="00F11E02" w:rsidRPr="00E92329" w:rsidRDefault="00F11E02" w:rsidP="00F11E02">
      <w:pPr>
        <w:jc w:val="both"/>
        <w:rPr>
          <w:lang w:eastAsia="ar-SA"/>
        </w:rPr>
      </w:pPr>
    </w:p>
    <w:p w:rsidR="00F11E02" w:rsidRPr="00E92329" w:rsidRDefault="00F11E02" w:rsidP="00F11E02">
      <w:pPr>
        <w:jc w:val="both"/>
        <w:rPr>
          <w:lang w:eastAsia="ar-SA"/>
        </w:rPr>
      </w:pPr>
    </w:p>
    <w:p w:rsidR="00F11E02" w:rsidRDefault="00F11E02" w:rsidP="00F11E02">
      <w:pPr>
        <w:jc w:val="both"/>
        <w:rPr>
          <w:lang w:eastAsia="ar-SA"/>
        </w:rPr>
      </w:pPr>
    </w:p>
    <w:p w:rsidR="00F11E02" w:rsidRDefault="00F11E02" w:rsidP="00F11E02">
      <w:pPr>
        <w:jc w:val="both"/>
        <w:rPr>
          <w:lang w:eastAsia="ar-SA"/>
        </w:rPr>
      </w:pPr>
    </w:p>
    <w:p w:rsidR="00F11E02" w:rsidRPr="00E92329" w:rsidRDefault="00F11E02" w:rsidP="00F11E02">
      <w:pPr>
        <w:jc w:val="right"/>
        <w:rPr>
          <w:lang w:eastAsia="ar-SA"/>
        </w:rPr>
      </w:pPr>
      <w:r>
        <w:rPr>
          <w:b/>
          <w:lang w:eastAsia="ar-SA"/>
        </w:rPr>
        <w:lastRenderedPageBreak/>
        <w:t>П</w:t>
      </w:r>
      <w:r w:rsidRPr="00E92329">
        <w:rPr>
          <w:b/>
          <w:lang w:eastAsia="ar-SA"/>
        </w:rPr>
        <w:t>риложение № 5</w:t>
      </w:r>
    </w:p>
    <w:p w:rsidR="00F11E02" w:rsidRPr="009307F7" w:rsidRDefault="00F11E02" w:rsidP="00F11E02">
      <w:pPr>
        <w:jc w:val="right"/>
        <w:rPr>
          <w:b/>
          <w:sz w:val="20"/>
          <w:szCs w:val="20"/>
          <w:lang w:eastAsia="ar-SA"/>
        </w:rPr>
      </w:pPr>
      <w:r w:rsidRPr="009307F7">
        <w:rPr>
          <w:b/>
          <w:sz w:val="20"/>
          <w:szCs w:val="20"/>
          <w:lang w:eastAsia="ar-SA"/>
        </w:rPr>
        <w:t>к бюджету на 20</w:t>
      </w:r>
      <w:r>
        <w:rPr>
          <w:b/>
          <w:sz w:val="20"/>
          <w:szCs w:val="20"/>
          <w:lang w:eastAsia="ar-SA"/>
        </w:rPr>
        <w:t>20</w:t>
      </w:r>
      <w:proofErr w:type="gramStart"/>
      <w:r w:rsidRPr="009307F7">
        <w:rPr>
          <w:b/>
          <w:sz w:val="20"/>
          <w:szCs w:val="20"/>
          <w:lang w:eastAsia="ar-SA"/>
        </w:rPr>
        <w:t>г  и</w:t>
      </w:r>
      <w:proofErr w:type="gramEnd"/>
      <w:r w:rsidRPr="009307F7">
        <w:rPr>
          <w:b/>
          <w:sz w:val="20"/>
          <w:szCs w:val="20"/>
          <w:lang w:eastAsia="ar-SA"/>
        </w:rPr>
        <w:t xml:space="preserve"> плановые 202</w:t>
      </w:r>
      <w:r>
        <w:rPr>
          <w:b/>
          <w:sz w:val="20"/>
          <w:szCs w:val="20"/>
          <w:lang w:eastAsia="ar-SA"/>
        </w:rPr>
        <w:t>1</w:t>
      </w:r>
      <w:r w:rsidRPr="009307F7">
        <w:rPr>
          <w:b/>
          <w:sz w:val="20"/>
          <w:szCs w:val="20"/>
          <w:lang w:eastAsia="ar-SA"/>
        </w:rPr>
        <w:t>-202</w:t>
      </w:r>
      <w:r>
        <w:rPr>
          <w:b/>
          <w:sz w:val="20"/>
          <w:szCs w:val="20"/>
          <w:lang w:eastAsia="ar-SA"/>
        </w:rPr>
        <w:t>2</w:t>
      </w:r>
      <w:r w:rsidRPr="009307F7">
        <w:rPr>
          <w:b/>
          <w:sz w:val="20"/>
          <w:szCs w:val="20"/>
          <w:lang w:eastAsia="ar-SA"/>
        </w:rPr>
        <w:t xml:space="preserve">гг  </w:t>
      </w:r>
    </w:p>
    <w:p w:rsidR="00F11E02" w:rsidRPr="009307F7" w:rsidRDefault="00F11E02" w:rsidP="00F11E02">
      <w:pPr>
        <w:jc w:val="right"/>
        <w:rPr>
          <w:b/>
          <w:sz w:val="20"/>
          <w:szCs w:val="20"/>
          <w:lang w:eastAsia="ar-SA"/>
        </w:rPr>
      </w:pPr>
      <w:r w:rsidRPr="009307F7">
        <w:rPr>
          <w:b/>
          <w:sz w:val="20"/>
          <w:szCs w:val="20"/>
          <w:lang w:eastAsia="ar-SA"/>
        </w:rPr>
        <w:t xml:space="preserve">                                                                      </w:t>
      </w:r>
      <w:proofErr w:type="gramStart"/>
      <w:r w:rsidRPr="009307F7">
        <w:rPr>
          <w:b/>
          <w:sz w:val="20"/>
          <w:szCs w:val="20"/>
          <w:lang w:eastAsia="ar-SA"/>
        </w:rPr>
        <w:t>МО  «</w:t>
      </w:r>
      <w:proofErr w:type="spellStart"/>
      <w:proofErr w:type="gramEnd"/>
      <w:r w:rsidRPr="009307F7">
        <w:rPr>
          <w:b/>
          <w:sz w:val="20"/>
          <w:szCs w:val="20"/>
          <w:lang w:eastAsia="ar-SA"/>
        </w:rPr>
        <w:t>Хатажукайское</w:t>
      </w:r>
      <w:proofErr w:type="spellEnd"/>
      <w:r w:rsidRPr="009307F7">
        <w:rPr>
          <w:b/>
          <w:sz w:val="20"/>
          <w:szCs w:val="20"/>
          <w:lang w:eastAsia="ar-SA"/>
        </w:rPr>
        <w:t xml:space="preserve"> сельское поселение»</w:t>
      </w:r>
    </w:p>
    <w:p w:rsidR="00F11E02" w:rsidRPr="00E92329" w:rsidRDefault="00F11E02" w:rsidP="00F11E02">
      <w:pPr>
        <w:jc w:val="right"/>
        <w:rPr>
          <w:lang w:eastAsia="ar-SA"/>
        </w:rPr>
      </w:pPr>
    </w:p>
    <w:p w:rsidR="00F11E02" w:rsidRPr="00E92329" w:rsidRDefault="00F11E02" w:rsidP="00F11E02">
      <w:pPr>
        <w:jc w:val="right"/>
        <w:rPr>
          <w:lang w:eastAsia="ar-SA"/>
        </w:rPr>
      </w:pPr>
    </w:p>
    <w:p w:rsidR="00F11E02" w:rsidRPr="00E92329" w:rsidRDefault="00F11E02" w:rsidP="00F11E02">
      <w:pPr>
        <w:tabs>
          <w:tab w:val="left" w:pos="225"/>
        </w:tabs>
        <w:jc w:val="center"/>
        <w:rPr>
          <w:lang w:eastAsia="ar-SA"/>
        </w:rPr>
      </w:pPr>
      <w:r w:rsidRPr="00E92329">
        <w:rPr>
          <w:b/>
          <w:lang w:eastAsia="ar-SA"/>
        </w:rPr>
        <w:t xml:space="preserve">Источники финансирования дефицита бюджета муниципального образования      </w:t>
      </w:r>
      <w:proofErr w:type="gramStart"/>
      <w:r w:rsidRPr="00E92329">
        <w:rPr>
          <w:b/>
          <w:lang w:eastAsia="ar-SA"/>
        </w:rPr>
        <w:t xml:space="preserve">   </w:t>
      </w:r>
      <w:r w:rsidRPr="009307F7">
        <w:rPr>
          <w:b/>
          <w:lang w:eastAsia="ar-SA"/>
        </w:rPr>
        <w:t>«</w:t>
      </w:r>
      <w:proofErr w:type="spellStart"/>
      <w:proofErr w:type="gramEnd"/>
      <w:r w:rsidRPr="009307F7">
        <w:rPr>
          <w:b/>
          <w:lang w:eastAsia="ar-SA"/>
        </w:rPr>
        <w:t>Хатажукайское</w:t>
      </w:r>
      <w:proofErr w:type="spellEnd"/>
      <w:r w:rsidRPr="00E92329">
        <w:rPr>
          <w:b/>
          <w:lang w:eastAsia="ar-SA"/>
        </w:rPr>
        <w:t xml:space="preserve"> сельское поселение» на 20</w:t>
      </w:r>
      <w:r>
        <w:rPr>
          <w:b/>
          <w:lang w:eastAsia="ar-SA"/>
        </w:rPr>
        <w:t>20</w:t>
      </w:r>
      <w:r w:rsidRPr="00E92329">
        <w:rPr>
          <w:b/>
          <w:lang w:eastAsia="ar-SA"/>
        </w:rPr>
        <w:t>год плановый период 20</w:t>
      </w:r>
      <w:r>
        <w:rPr>
          <w:b/>
          <w:lang w:eastAsia="ar-SA"/>
        </w:rPr>
        <w:t>21</w:t>
      </w:r>
      <w:r w:rsidRPr="00E92329">
        <w:rPr>
          <w:b/>
          <w:lang w:eastAsia="ar-SA"/>
        </w:rPr>
        <w:t>-202</w:t>
      </w:r>
      <w:r>
        <w:rPr>
          <w:b/>
          <w:lang w:eastAsia="ar-SA"/>
        </w:rPr>
        <w:t>2</w:t>
      </w:r>
      <w:r w:rsidRPr="00E92329">
        <w:rPr>
          <w:b/>
          <w:lang w:eastAsia="ar-SA"/>
        </w:rPr>
        <w:t xml:space="preserve">годы                                                                                                                                       </w:t>
      </w:r>
      <w:r w:rsidRPr="00E92329">
        <w:rPr>
          <w:lang w:eastAsia="ar-SA"/>
        </w:rPr>
        <w:t xml:space="preserve">                                   (</w:t>
      </w:r>
      <w:proofErr w:type="spellStart"/>
      <w:r w:rsidRPr="00E92329">
        <w:rPr>
          <w:lang w:eastAsia="ar-SA"/>
        </w:rPr>
        <w:t>тыс.руб</w:t>
      </w:r>
      <w:proofErr w:type="spellEnd"/>
      <w:r w:rsidRPr="00E92329">
        <w:rPr>
          <w:lang w:eastAsia="ar-SA"/>
        </w:rPr>
        <w:t>.)</w:t>
      </w:r>
    </w:p>
    <w:tbl>
      <w:tblPr>
        <w:tblW w:w="10764" w:type="dxa"/>
        <w:tblInd w:w="-742" w:type="dxa"/>
        <w:tblLayout w:type="fixed"/>
        <w:tblLook w:val="0000" w:firstRow="0" w:lastRow="0" w:firstColumn="0" w:lastColumn="0" w:noHBand="0" w:noVBand="0"/>
      </w:tblPr>
      <w:tblGrid>
        <w:gridCol w:w="3760"/>
        <w:gridCol w:w="3156"/>
        <w:gridCol w:w="1196"/>
        <w:gridCol w:w="1196"/>
        <w:gridCol w:w="1456"/>
      </w:tblGrid>
      <w:tr w:rsidR="00F11E02" w:rsidRPr="00E92329" w:rsidTr="001F7FDF">
        <w:trPr>
          <w:trHeight w:val="900"/>
        </w:trPr>
        <w:tc>
          <w:tcPr>
            <w:tcW w:w="3760" w:type="dxa"/>
            <w:vMerge w:val="restart"/>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Наименование показателя</w:t>
            </w:r>
          </w:p>
        </w:tc>
        <w:tc>
          <w:tcPr>
            <w:tcW w:w="3156" w:type="dxa"/>
            <w:vMerge w:val="restart"/>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 xml:space="preserve">     Код показателя</w:t>
            </w:r>
          </w:p>
        </w:tc>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lang w:eastAsia="ar-SA"/>
              </w:rPr>
              <w:t xml:space="preserve">Утвержденные </w:t>
            </w:r>
          </w:p>
          <w:p w:rsidR="00F11E02" w:rsidRPr="00E92329" w:rsidRDefault="00F11E02" w:rsidP="001F7FDF">
            <w:pPr>
              <w:rPr>
                <w:lang w:eastAsia="ar-SA"/>
              </w:rPr>
            </w:pPr>
            <w:r w:rsidRPr="00E92329">
              <w:rPr>
                <w:lang w:eastAsia="ar-SA"/>
              </w:rPr>
              <w:t>Бюджетные назначения</w:t>
            </w:r>
          </w:p>
          <w:p w:rsidR="00F11E02" w:rsidRPr="00E92329" w:rsidRDefault="00F11E02" w:rsidP="001F7FDF">
            <w:pPr>
              <w:rPr>
                <w:lang w:eastAsia="ar-SA"/>
              </w:rPr>
            </w:pPr>
          </w:p>
        </w:tc>
      </w:tr>
      <w:tr w:rsidR="00F11E02" w:rsidRPr="00E92329" w:rsidTr="001F7FDF">
        <w:trPr>
          <w:trHeight w:val="480"/>
        </w:trPr>
        <w:tc>
          <w:tcPr>
            <w:tcW w:w="3760" w:type="dxa"/>
            <w:vMerge/>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lang w:eastAsia="ar-SA"/>
              </w:rPr>
            </w:pPr>
          </w:p>
        </w:tc>
        <w:tc>
          <w:tcPr>
            <w:tcW w:w="3156" w:type="dxa"/>
            <w:vMerge/>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20</w:t>
            </w:r>
            <w:r>
              <w:rPr>
                <w:lang w:eastAsia="ar-SA"/>
              </w:rPr>
              <w:t>20</w:t>
            </w:r>
            <w:r w:rsidRPr="00E92329">
              <w:rPr>
                <w:lang w:eastAsia="ar-SA"/>
              </w:rPr>
              <w:t>г</w:t>
            </w:r>
          </w:p>
          <w:p w:rsidR="00F11E02" w:rsidRPr="00E92329" w:rsidRDefault="00F11E02" w:rsidP="001F7FDF">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20</w:t>
            </w:r>
            <w:r>
              <w:rPr>
                <w:lang w:eastAsia="ar-SA"/>
              </w:rPr>
              <w:t>21</w:t>
            </w:r>
            <w:r w:rsidRPr="00E92329">
              <w:rPr>
                <w:lang w:eastAsia="ar-SA"/>
              </w:rPr>
              <w:t>г.</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lang w:eastAsia="ar-SA"/>
              </w:rPr>
              <w:t>202</w:t>
            </w:r>
            <w:r>
              <w:rPr>
                <w:lang w:eastAsia="ar-SA"/>
              </w:rPr>
              <w:t>2</w:t>
            </w:r>
            <w:r w:rsidRPr="00E92329">
              <w:rPr>
                <w:lang w:eastAsia="ar-SA"/>
              </w:rPr>
              <w:t>г.</w:t>
            </w:r>
          </w:p>
        </w:tc>
      </w:tr>
      <w:tr w:rsidR="00F11E02" w:rsidRPr="00E92329" w:rsidTr="001F7FDF">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lang w:eastAsia="ar-SA"/>
              </w:rPr>
            </w:pPr>
          </w:p>
          <w:p w:rsidR="00F11E02" w:rsidRPr="00E92329" w:rsidRDefault="00F11E02" w:rsidP="001F7FDF">
            <w:pPr>
              <w:rPr>
                <w:lang w:eastAsia="ar-SA"/>
              </w:rPr>
            </w:pPr>
            <w:r w:rsidRPr="00E92329">
              <w:rPr>
                <w:lang w:eastAsia="ar-SA"/>
              </w:rPr>
              <w:t xml:space="preserve"> Кредиты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000 01 02 00 00 00 0000 000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val="en-US" w:eastAsia="ar-SA"/>
              </w:rPr>
            </w:pPr>
          </w:p>
        </w:tc>
      </w:tr>
      <w:tr w:rsidR="00F11E02" w:rsidRPr="00E92329" w:rsidTr="001F7FDF">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Получение кредитов от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val="en-US" w:eastAsia="ar-SA"/>
              </w:rPr>
            </w:pPr>
            <w:r w:rsidRPr="00E92329">
              <w:rPr>
                <w:lang w:eastAsia="ar-SA"/>
              </w:rPr>
              <w:t>000 01 02 00 00 00 0000 700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val="en-US" w:eastAsia="ar-SA"/>
              </w:rPr>
            </w:pPr>
          </w:p>
        </w:tc>
      </w:tr>
      <w:tr w:rsidR="00F11E02" w:rsidRPr="00E92329" w:rsidTr="001F7FDF">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Получение кредитов от кредитных организаций бюджетами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000 01 02 00 00 10 0000 710</w:t>
            </w:r>
          </w:p>
          <w:p w:rsidR="00F11E02" w:rsidRPr="00E92329" w:rsidRDefault="00F11E02" w:rsidP="001F7FDF">
            <w:pPr>
              <w:rPr>
                <w:lang w:eastAsia="ar-SA"/>
              </w:rPr>
            </w:pPr>
          </w:p>
          <w:p w:rsidR="00F11E02" w:rsidRPr="00E92329" w:rsidRDefault="00F11E02" w:rsidP="001F7FDF">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val="en-US" w:eastAsia="ar-SA"/>
              </w:rPr>
            </w:pPr>
          </w:p>
        </w:tc>
      </w:tr>
      <w:tr w:rsidR="00F11E02" w:rsidRPr="00E92329" w:rsidTr="001F7FDF">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Бюджетные кредиты от других бюджетов бюджетной системы РФ</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000 01 03 00 00 00 0000 000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p>
        </w:tc>
      </w:tr>
      <w:tr w:rsidR="00F11E02" w:rsidRPr="00E92329" w:rsidTr="001F7FDF">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Получение кредитов по кредитным  соглашениям и договорам, заключенными от имени РФ, субъектов РФ, муниципальных образовании, государственных внебюджетных фондов, указанным в валюте РФ</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000 01 03 00 00 00 0000 700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p w:rsidR="00F11E02" w:rsidRPr="00E92329" w:rsidRDefault="00F11E02" w:rsidP="001F7FDF">
            <w:pPr>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p>
          <w:p w:rsidR="00F11E02" w:rsidRPr="00E92329" w:rsidRDefault="00F11E02" w:rsidP="001F7FDF">
            <w:pPr>
              <w:jc w:val="center"/>
              <w:rPr>
                <w:lang w:eastAsia="ar-SA"/>
              </w:rPr>
            </w:pPr>
          </w:p>
        </w:tc>
      </w:tr>
      <w:tr w:rsidR="00F11E02" w:rsidRPr="00E92329" w:rsidTr="001F7FDF">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Получение кредитов от других бюджетов бюджетной системы бюджетам поселении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000 01 03 00 00 00 0000 710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p>
        </w:tc>
      </w:tr>
      <w:tr w:rsidR="00F11E02" w:rsidRPr="00E92329" w:rsidTr="001F7FDF">
        <w:trPr>
          <w:trHeight w:val="996"/>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Возврат бюджетных кредитов, предоставленных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000 01 06 05 00 00 0000 600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p>
        </w:tc>
      </w:tr>
      <w:tr w:rsidR="00F11E02" w:rsidRPr="00E92329" w:rsidTr="001F7FDF">
        <w:trPr>
          <w:trHeight w:val="930"/>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000 01 06 05 01 10 0000 640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p>
        </w:tc>
      </w:tr>
      <w:tr w:rsidR="00F11E02" w:rsidRPr="00E92329" w:rsidTr="001F7FDF">
        <w:trPr>
          <w:trHeight w:val="315"/>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Предоставление бюджетных кредитов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000 01 06 05 00 00 0000 500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p>
        </w:tc>
      </w:tr>
      <w:tr w:rsidR="00F11E02" w:rsidRPr="00E92329" w:rsidTr="001F7FDF">
        <w:trPr>
          <w:trHeight w:val="255"/>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lastRenderedPageBreak/>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000 01 06 05 01 10 0000 540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p>
        </w:tc>
      </w:tr>
      <w:tr w:rsidR="00F11E02" w:rsidRPr="00E92329" w:rsidTr="001F7FDF">
        <w:trPr>
          <w:trHeight w:val="330"/>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Изменение остатков средств на счетах по учету средств бюджета</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lang w:eastAsia="ar-SA"/>
              </w:rPr>
            </w:pPr>
          </w:p>
          <w:p w:rsidR="00F11E02" w:rsidRPr="00E92329" w:rsidRDefault="00F11E02" w:rsidP="001F7FDF">
            <w:pPr>
              <w:rPr>
                <w:lang w:eastAsia="ar-SA"/>
              </w:rPr>
            </w:pPr>
            <w:r w:rsidRPr="00E92329">
              <w:rPr>
                <w:lang w:eastAsia="ar-SA"/>
              </w:rPr>
              <w:t>000 01 05 00 00 00 0000 000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lang w:eastAsia="ar-SA"/>
              </w:rPr>
            </w:pPr>
          </w:p>
          <w:p w:rsidR="00F11E02" w:rsidRPr="00E92329" w:rsidRDefault="00F11E02" w:rsidP="001F7FDF">
            <w:pP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rPr>
                <w:lang w:eastAsia="ar-SA"/>
              </w:rPr>
            </w:pPr>
          </w:p>
          <w:p w:rsidR="00F11E02" w:rsidRPr="00E92329" w:rsidRDefault="00F11E02" w:rsidP="001F7FDF">
            <w:pPr>
              <w:rPr>
                <w:lang w:eastAsia="ar-SA"/>
              </w:rPr>
            </w:pPr>
          </w:p>
        </w:tc>
      </w:tr>
      <w:tr w:rsidR="00F11E02" w:rsidRPr="00E92329" w:rsidTr="001F7FDF">
        <w:trPr>
          <w:trHeight w:val="195"/>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Увеличение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000 01 05 00 00 00 0000 500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w:t>
            </w:r>
            <w:r>
              <w:rPr>
                <w:lang w:eastAsia="ar-SA"/>
              </w:rPr>
              <w:t>10053,0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w:t>
            </w:r>
            <w:r>
              <w:rPr>
                <w:lang w:eastAsia="ar-SA"/>
              </w:rPr>
              <w:t>7901,2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Pr>
                <w:lang w:eastAsia="ar-SA"/>
              </w:rPr>
              <w:t>-8230,9</w:t>
            </w:r>
          </w:p>
        </w:tc>
      </w:tr>
      <w:tr w:rsidR="00F11E02" w:rsidRPr="00E92329" w:rsidTr="001F7FDF">
        <w:trPr>
          <w:trHeight w:val="270"/>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Увеличение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000 01 05 02 00 00 0000 500</w:t>
            </w:r>
          </w:p>
        </w:tc>
        <w:tc>
          <w:tcPr>
            <w:tcW w:w="1196" w:type="dxa"/>
            <w:tcBorders>
              <w:top w:val="single" w:sz="4" w:space="0" w:color="000000"/>
              <w:left w:val="single" w:sz="4" w:space="0" w:color="000000"/>
              <w:bottom w:val="single" w:sz="4" w:space="0" w:color="000000"/>
            </w:tcBorders>
            <w:shd w:val="clear" w:color="auto" w:fill="auto"/>
          </w:tcPr>
          <w:p w:rsidR="00F11E02" w:rsidRPr="00DF32BC" w:rsidRDefault="00F11E02" w:rsidP="001F7FDF">
            <w:pPr>
              <w:rPr>
                <w:lang w:eastAsia="ar-SA"/>
              </w:rPr>
            </w:pPr>
            <w:r w:rsidRPr="00E92329">
              <w:rPr>
                <w:lang w:eastAsia="ar-SA"/>
              </w:rPr>
              <w:t>-</w:t>
            </w:r>
            <w:r>
              <w:rPr>
                <w:lang w:eastAsia="ar-SA"/>
              </w:rPr>
              <w:t>10053,0</w:t>
            </w:r>
          </w:p>
        </w:tc>
        <w:tc>
          <w:tcPr>
            <w:tcW w:w="1196" w:type="dxa"/>
            <w:tcBorders>
              <w:top w:val="single" w:sz="4" w:space="0" w:color="000000"/>
              <w:left w:val="single" w:sz="4" w:space="0" w:color="000000"/>
              <w:bottom w:val="single" w:sz="4" w:space="0" w:color="000000"/>
            </w:tcBorders>
            <w:shd w:val="clear" w:color="auto" w:fill="auto"/>
          </w:tcPr>
          <w:p w:rsidR="00F11E02" w:rsidRPr="00AE0B24" w:rsidRDefault="00F11E02" w:rsidP="001F7FDF">
            <w:pPr>
              <w:rPr>
                <w:lang w:eastAsia="ar-SA"/>
              </w:rPr>
            </w:pPr>
            <w:r w:rsidRPr="00E92329">
              <w:rPr>
                <w:lang w:eastAsia="ar-SA"/>
              </w:rPr>
              <w:t>-</w:t>
            </w:r>
            <w:r>
              <w:rPr>
                <w:lang w:eastAsia="ar-SA"/>
              </w:rPr>
              <w:t>7901,2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r>
              <w:rPr>
                <w:lang w:eastAsia="ar-SA"/>
              </w:rPr>
              <w:t>-8230,9</w:t>
            </w:r>
          </w:p>
        </w:tc>
      </w:tr>
      <w:tr w:rsidR="00F11E02" w:rsidRPr="00E92329" w:rsidTr="001F7FDF">
        <w:trPr>
          <w:trHeight w:val="765"/>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 xml:space="preserve">Увеличение прочих остатков денежных средств бюджетов </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000 01 05 02 01 00 0000 510</w:t>
            </w:r>
          </w:p>
        </w:tc>
        <w:tc>
          <w:tcPr>
            <w:tcW w:w="1196" w:type="dxa"/>
            <w:tcBorders>
              <w:top w:val="single" w:sz="4" w:space="0" w:color="000000"/>
              <w:left w:val="single" w:sz="4" w:space="0" w:color="000000"/>
              <w:bottom w:val="single" w:sz="4" w:space="0" w:color="000000"/>
            </w:tcBorders>
            <w:shd w:val="clear" w:color="auto" w:fill="auto"/>
          </w:tcPr>
          <w:p w:rsidR="00F11E02" w:rsidRPr="00DF32BC" w:rsidRDefault="00F11E02" w:rsidP="001F7FDF">
            <w:pPr>
              <w:rPr>
                <w:lang w:eastAsia="ar-SA"/>
              </w:rPr>
            </w:pPr>
            <w:r w:rsidRPr="00E92329">
              <w:rPr>
                <w:lang w:eastAsia="ar-SA"/>
              </w:rPr>
              <w:t>-</w:t>
            </w:r>
            <w:r>
              <w:rPr>
                <w:lang w:eastAsia="ar-SA"/>
              </w:rPr>
              <w:t>10053,0</w:t>
            </w:r>
          </w:p>
        </w:tc>
        <w:tc>
          <w:tcPr>
            <w:tcW w:w="1196" w:type="dxa"/>
            <w:tcBorders>
              <w:top w:val="single" w:sz="4" w:space="0" w:color="000000"/>
              <w:left w:val="single" w:sz="4" w:space="0" w:color="000000"/>
              <w:bottom w:val="single" w:sz="4" w:space="0" w:color="000000"/>
            </w:tcBorders>
            <w:shd w:val="clear" w:color="auto" w:fill="auto"/>
          </w:tcPr>
          <w:p w:rsidR="00F11E02" w:rsidRPr="00AE0B24" w:rsidRDefault="00F11E02" w:rsidP="001F7FDF">
            <w:pPr>
              <w:rPr>
                <w:lang w:eastAsia="ar-SA"/>
              </w:rPr>
            </w:pPr>
            <w:r w:rsidRPr="00E92329">
              <w:rPr>
                <w:lang w:eastAsia="ar-SA"/>
              </w:rPr>
              <w:t>-</w:t>
            </w:r>
            <w:r>
              <w:rPr>
                <w:lang w:eastAsia="ar-SA"/>
              </w:rPr>
              <w:t>7901,2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r>
              <w:rPr>
                <w:lang w:eastAsia="ar-SA"/>
              </w:rPr>
              <w:t>-8230,9</w:t>
            </w:r>
          </w:p>
        </w:tc>
      </w:tr>
      <w:tr w:rsidR="00F11E02" w:rsidRPr="00E92329" w:rsidTr="001F7FDF">
        <w:trPr>
          <w:trHeight w:val="255"/>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Увеличение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000 01 05 02 01 10 0000 510</w:t>
            </w:r>
          </w:p>
        </w:tc>
        <w:tc>
          <w:tcPr>
            <w:tcW w:w="1196" w:type="dxa"/>
            <w:tcBorders>
              <w:top w:val="single" w:sz="4" w:space="0" w:color="000000"/>
              <w:left w:val="single" w:sz="4" w:space="0" w:color="000000"/>
              <w:bottom w:val="single" w:sz="4" w:space="0" w:color="000000"/>
            </w:tcBorders>
            <w:shd w:val="clear" w:color="auto" w:fill="auto"/>
          </w:tcPr>
          <w:p w:rsidR="00F11E02" w:rsidRPr="00DF32BC" w:rsidRDefault="00F11E02" w:rsidP="001F7FDF">
            <w:pPr>
              <w:rPr>
                <w:lang w:eastAsia="ar-SA"/>
              </w:rPr>
            </w:pPr>
            <w:r w:rsidRPr="00E92329">
              <w:rPr>
                <w:lang w:eastAsia="ar-SA"/>
              </w:rPr>
              <w:t>-</w:t>
            </w:r>
            <w:r>
              <w:rPr>
                <w:lang w:eastAsia="ar-SA"/>
              </w:rPr>
              <w:t>10053,0</w:t>
            </w:r>
          </w:p>
        </w:tc>
        <w:tc>
          <w:tcPr>
            <w:tcW w:w="1196" w:type="dxa"/>
            <w:tcBorders>
              <w:top w:val="single" w:sz="4" w:space="0" w:color="000000"/>
              <w:left w:val="single" w:sz="4" w:space="0" w:color="000000"/>
              <w:bottom w:val="single" w:sz="4" w:space="0" w:color="000000"/>
            </w:tcBorders>
            <w:shd w:val="clear" w:color="auto" w:fill="auto"/>
          </w:tcPr>
          <w:p w:rsidR="00F11E02" w:rsidRPr="00AE0B24" w:rsidRDefault="00F11E02" w:rsidP="001F7FDF">
            <w:pPr>
              <w:rPr>
                <w:lang w:eastAsia="ar-SA"/>
              </w:rPr>
            </w:pPr>
            <w:r w:rsidRPr="00E92329">
              <w:rPr>
                <w:lang w:eastAsia="ar-SA"/>
              </w:rPr>
              <w:t>-</w:t>
            </w:r>
            <w:r>
              <w:rPr>
                <w:lang w:eastAsia="ar-SA"/>
              </w:rPr>
              <w:t>7901,2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r>
              <w:rPr>
                <w:lang w:eastAsia="ar-SA"/>
              </w:rPr>
              <w:t>-8230,9</w:t>
            </w:r>
          </w:p>
        </w:tc>
      </w:tr>
      <w:tr w:rsidR="00F11E02" w:rsidRPr="00E92329" w:rsidTr="001F7FDF">
        <w:trPr>
          <w:trHeight w:val="255"/>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Уменьшение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000 01 05 00 00 00 0000 600</w:t>
            </w:r>
          </w:p>
        </w:tc>
        <w:tc>
          <w:tcPr>
            <w:tcW w:w="1196" w:type="dxa"/>
            <w:tcBorders>
              <w:top w:val="single" w:sz="4" w:space="0" w:color="000000"/>
              <w:left w:val="single" w:sz="4" w:space="0" w:color="000000"/>
              <w:bottom w:val="single" w:sz="4" w:space="0" w:color="000000"/>
            </w:tcBorders>
            <w:shd w:val="clear" w:color="auto" w:fill="auto"/>
          </w:tcPr>
          <w:p w:rsidR="00F11E02" w:rsidRDefault="00F11E02" w:rsidP="001F7FDF">
            <w:r>
              <w:rPr>
                <w:lang w:eastAsia="ar-SA"/>
              </w:rPr>
              <w:t>10053,0</w:t>
            </w:r>
          </w:p>
        </w:tc>
        <w:tc>
          <w:tcPr>
            <w:tcW w:w="1196" w:type="dxa"/>
            <w:tcBorders>
              <w:top w:val="single" w:sz="4" w:space="0" w:color="000000"/>
              <w:left w:val="single" w:sz="4" w:space="0" w:color="000000"/>
              <w:bottom w:val="single" w:sz="4" w:space="0" w:color="000000"/>
            </w:tcBorders>
            <w:shd w:val="clear" w:color="auto" w:fill="auto"/>
          </w:tcPr>
          <w:p w:rsidR="00F11E02" w:rsidRDefault="00F11E02" w:rsidP="001F7FDF">
            <w:r>
              <w:rPr>
                <w:lang w:eastAsia="ar-SA"/>
              </w:rPr>
              <w:t>7901,2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Pr>
                <w:lang w:eastAsia="ar-SA"/>
              </w:rPr>
              <w:t>8230,9</w:t>
            </w:r>
          </w:p>
        </w:tc>
      </w:tr>
      <w:tr w:rsidR="00F11E02" w:rsidRPr="00E92329" w:rsidTr="001F7FDF">
        <w:trPr>
          <w:trHeight w:val="705"/>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Уменьшение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000 01 05 02 00 00 0000 600</w:t>
            </w:r>
          </w:p>
        </w:tc>
        <w:tc>
          <w:tcPr>
            <w:tcW w:w="1196" w:type="dxa"/>
            <w:tcBorders>
              <w:top w:val="single" w:sz="4" w:space="0" w:color="000000"/>
              <w:left w:val="single" w:sz="4" w:space="0" w:color="000000"/>
              <w:bottom w:val="single" w:sz="4" w:space="0" w:color="000000"/>
            </w:tcBorders>
            <w:shd w:val="clear" w:color="auto" w:fill="auto"/>
          </w:tcPr>
          <w:p w:rsidR="00F11E02" w:rsidRDefault="00F11E02" w:rsidP="001F7FDF">
            <w:r w:rsidRPr="00977567">
              <w:rPr>
                <w:lang w:eastAsia="ar-SA"/>
              </w:rPr>
              <w:t>10053,0</w:t>
            </w:r>
          </w:p>
        </w:tc>
        <w:tc>
          <w:tcPr>
            <w:tcW w:w="1196" w:type="dxa"/>
            <w:tcBorders>
              <w:top w:val="single" w:sz="4" w:space="0" w:color="000000"/>
              <w:left w:val="single" w:sz="4" w:space="0" w:color="000000"/>
              <w:bottom w:val="single" w:sz="4" w:space="0" w:color="000000"/>
            </w:tcBorders>
            <w:shd w:val="clear" w:color="auto" w:fill="auto"/>
          </w:tcPr>
          <w:p w:rsidR="00F11E02" w:rsidRDefault="00F11E02" w:rsidP="001F7FDF">
            <w:r>
              <w:rPr>
                <w:lang w:eastAsia="ar-SA"/>
              </w:rPr>
              <w:t>7901,2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r w:rsidRPr="002E31B7">
              <w:rPr>
                <w:lang w:eastAsia="ar-SA"/>
              </w:rPr>
              <w:t>8230,9</w:t>
            </w:r>
          </w:p>
        </w:tc>
      </w:tr>
      <w:tr w:rsidR="00F11E02" w:rsidRPr="00E92329" w:rsidTr="001F7FDF">
        <w:trPr>
          <w:trHeight w:val="330"/>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Уменьшение прочих остатков денежных средств бюджета поселения</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000 01 05 02 01 00 0000 610</w:t>
            </w:r>
          </w:p>
          <w:p w:rsidR="00F11E02" w:rsidRPr="00E92329" w:rsidRDefault="00F11E02" w:rsidP="001F7FDF">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Default="00F11E02" w:rsidP="001F7FDF">
            <w:r w:rsidRPr="00977567">
              <w:rPr>
                <w:lang w:eastAsia="ar-SA"/>
              </w:rPr>
              <w:t>10053,0</w:t>
            </w:r>
          </w:p>
        </w:tc>
        <w:tc>
          <w:tcPr>
            <w:tcW w:w="1196" w:type="dxa"/>
            <w:tcBorders>
              <w:top w:val="single" w:sz="4" w:space="0" w:color="000000"/>
              <w:left w:val="single" w:sz="4" w:space="0" w:color="000000"/>
              <w:bottom w:val="single" w:sz="4" w:space="0" w:color="000000"/>
            </w:tcBorders>
            <w:shd w:val="clear" w:color="auto" w:fill="auto"/>
          </w:tcPr>
          <w:p w:rsidR="00F11E02" w:rsidRDefault="00F11E02" w:rsidP="001F7FDF">
            <w:r>
              <w:rPr>
                <w:lang w:eastAsia="ar-SA"/>
              </w:rPr>
              <w:t>7901,2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r w:rsidRPr="002E31B7">
              <w:rPr>
                <w:lang w:eastAsia="ar-SA"/>
              </w:rPr>
              <w:t>8230,9</w:t>
            </w:r>
          </w:p>
        </w:tc>
      </w:tr>
      <w:tr w:rsidR="00F11E02" w:rsidRPr="00E92329" w:rsidTr="001F7FDF">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Уменьшение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000 01 05 02 01 10 0000 610</w:t>
            </w:r>
          </w:p>
          <w:p w:rsidR="00F11E02" w:rsidRPr="00E92329" w:rsidRDefault="00F11E02" w:rsidP="001F7FDF">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F11E02" w:rsidRDefault="00F11E02" w:rsidP="001F7FDF">
            <w:r w:rsidRPr="00977567">
              <w:rPr>
                <w:lang w:eastAsia="ar-SA"/>
              </w:rPr>
              <w:t>10053,0</w:t>
            </w:r>
          </w:p>
        </w:tc>
        <w:tc>
          <w:tcPr>
            <w:tcW w:w="1196" w:type="dxa"/>
            <w:tcBorders>
              <w:top w:val="single" w:sz="4" w:space="0" w:color="000000"/>
              <w:left w:val="single" w:sz="4" w:space="0" w:color="000000"/>
              <w:bottom w:val="single" w:sz="4" w:space="0" w:color="000000"/>
            </w:tcBorders>
            <w:shd w:val="clear" w:color="auto" w:fill="auto"/>
          </w:tcPr>
          <w:p w:rsidR="00F11E02" w:rsidRDefault="00F11E02" w:rsidP="001F7FDF">
            <w:r>
              <w:rPr>
                <w:lang w:eastAsia="ar-SA"/>
              </w:rPr>
              <w:t>7901,2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r w:rsidRPr="002E31B7">
              <w:rPr>
                <w:lang w:eastAsia="ar-SA"/>
              </w:rPr>
              <w:t>8230,9</w:t>
            </w:r>
          </w:p>
        </w:tc>
      </w:tr>
      <w:tr w:rsidR="00F11E02" w:rsidRPr="00E92329" w:rsidTr="001F7FDF">
        <w:trPr>
          <w:trHeight w:val="567"/>
        </w:trPr>
        <w:tc>
          <w:tcPr>
            <w:tcW w:w="3760"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 xml:space="preserve">Источники финансирования дефицита бюджета-всего </w:t>
            </w:r>
          </w:p>
        </w:tc>
        <w:tc>
          <w:tcPr>
            <w:tcW w:w="315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000 10 00 00 00 00 0000 000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w:t>
            </w:r>
          </w:p>
        </w:tc>
        <w:tc>
          <w:tcPr>
            <w:tcW w:w="119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rPr>
                <w:lang w:eastAsia="ar-SA"/>
              </w:rPr>
            </w:pPr>
            <w:r w:rsidRPr="00E92329">
              <w:rPr>
                <w:lang w:eastAsia="ar-SA"/>
              </w:rPr>
              <w:t>0</w:t>
            </w:r>
          </w:p>
        </w:tc>
      </w:tr>
    </w:tbl>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Default="00F11E02" w:rsidP="00F11E02">
      <w:pPr>
        <w:rPr>
          <w:lang w:eastAsia="ar-SA"/>
        </w:rPr>
      </w:pPr>
    </w:p>
    <w:p w:rsidR="00F11E02" w:rsidRPr="00E92329" w:rsidRDefault="00F11E02" w:rsidP="00F11E02">
      <w:pPr>
        <w:rPr>
          <w:lang w:eastAsia="ar-SA"/>
        </w:rPr>
      </w:pPr>
    </w:p>
    <w:p w:rsidR="00F11E02" w:rsidRPr="00E92329" w:rsidRDefault="00F11E02" w:rsidP="00F11E02">
      <w:pPr>
        <w:rPr>
          <w:lang w:eastAsia="ar-SA"/>
        </w:rPr>
      </w:pPr>
    </w:p>
    <w:p w:rsidR="00F11E02" w:rsidRPr="00E92329" w:rsidRDefault="00F11E02" w:rsidP="00F11E02">
      <w:pPr>
        <w:jc w:val="right"/>
        <w:rPr>
          <w:lang w:eastAsia="ar-SA"/>
        </w:rPr>
      </w:pPr>
      <w:r w:rsidRPr="00E92329">
        <w:rPr>
          <w:b/>
          <w:lang w:eastAsia="ar-SA"/>
        </w:rPr>
        <w:t>Приложение № 6</w:t>
      </w:r>
    </w:p>
    <w:p w:rsidR="00F11E02" w:rsidRPr="009307F7" w:rsidRDefault="00F11E02" w:rsidP="00F11E02">
      <w:pPr>
        <w:jc w:val="right"/>
        <w:rPr>
          <w:b/>
          <w:sz w:val="20"/>
          <w:szCs w:val="20"/>
          <w:lang w:eastAsia="ar-SA"/>
        </w:rPr>
      </w:pPr>
      <w:r w:rsidRPr="009307F7">
        <w:rPr>
          <w:b/>
          <w:sz w:val="20"/>
          <w:szCs w:val="20"/>
          <w:lang w:eastAsia="ar-SA"/>
        </w:rPr>
        <w:t xml:space="preserve">                                                                           </w:t>
      </w:r>
      <w:proofErr w:type="gramStart"/>
      <w:r w:rsidRPr="009307F7">
        <w:rPr>
          <w:b/>
          <w:sz w:val="20"/>
          <w:szCs w:val="20"/>
          <w:lang w:eastAsia="ar-SA"/>
        </w:rPr>
        <w:t>к  бюджету</w:t>
      </w:r>
      <w:proofErr w:type="gramEnd"/>
      <w:r w:rsidRPr="009307F7">
        <w:rPr>
          <w:b/>
          <w:sz w:val="20"/>
          <w:szCs w:val="20"/>
          <w:lang w:eastAsia="ar-SA"/>
        </w:rPr>
        <w:t xml:space="preserve"> на 20</w:t>
      </w:r>
      <w:r>
        <w:rPr>
          <w:b/>
          <w:sz w:val="20"/>
          <w:szCs w:val="20"/>
          <w:lang w:eastAsia="ar-SA"/>
        </w:rPr>
        <w:t>20</w:t>
      </w:r>
      <w:r w:rsidRPr="009307F7">
        <w:rPr>
          <w:b/>
          <w:sz w:val="20"/>
          <w:szCs w:val="20"/>
          <w:lang w:eastAsia="ar-SA"/>
        </w:rPr>
        <w:t xml:space="preserve">г  </w:t>
      </w:r>
    </w:p>
    <w:p w:rsidR="00F11E02" w:rsidRPr="009307F7" w:rsidRDefault="00F11E02" w:rsidP="00F11E02">
      <w:pPr>
        <w:jc w:val="right"/>
        <w:rPr>
          <w:b/>
          <w:sz w:val="20"/>
          <w:szCs w:val="20"/>
          <w:lang w:eastAsia="ar-SA"/>
        </w:rPr>
      </w:pPr>
      <w:r w:rsidRPr="009307F7">
        <w:rPr>
          <w:b/>
          <w:sz w:val="20"/>
          <w:szCs w:val="20"/>
          <w:lang w:eastAsia="ar-SA"/>
        </w:rPr>
        <w:t xml:space="preserve">                                                                                                            и плановые 20</w:t>
      </w:r>
      <w:r>
        <w:rPr>
          <w:b/>
          <w:sz w:val="20"/>
          <w:szCs w:val="20"/>
          <w:lang w:eastAsia="ar-SA"/>
        </w:rPr>
        <w:t>21</w:t>
      </w:r>
      <w:r w:rsidRPr="009307F7">
        <w:rPr>
          <w:b/>
          <w:sz w:val="20"/>
          <w:szCs w:val="20"/>
          <w:lang w:eastAsia="ar-SA"/>
        </w:rPr>
        <w:t>-202</w:t>
      </w:r>
      <w:r>
        <w:rPr>
          <w:b/>
          <w:sz w:val="20"/>
          <w:szCs w:val="20"/>
          <w:lang w:eastAsia="ar-SA"/>
        </w:rPr>
        <w:t>2</w:t>
      </w:r>
      <w:r w:rsidRPr="009307F7">
        <w:rPr>
          <w:b/>
          <w:sz w:val="20"/>
          <w:szCs w:val="20"/>
          <w:lang w:eastAsia="ar-SA"/>
        </w:rPr>
        <w:t xml:space="preserve">гг  </w:t>
      </w:r>
    </w:p>
    <w:p w:rsidR="00F11E02" w:rsidRPr="009307F7" w:rsidRDefault="00F11E02" w:rsidP="00F11E02">
      <w:pPr>
        <w:jc w:val="right"/>
        <w:rPr>
          <w:b/>
          <w:sz w:val="20"/>
          <w:szCs w:val="20"/>
          <w:lang w:eastAsia="ar-SA"/>
        </w:rPr>
      </w:pPr>
      <w:r w:rsidRPr="009307F7">
        <w:rPr>
          <w:b/>
          <w:sz w:val="20"/>
          <w:szCs w:val="20"/>
          <w:lang w:eastAsia="ar-SA"/>
        </w:rPr>
        <w:t xml:space="preserve">                                                                      </w:t>
      </w:r>
      <w:proofErr w:type="gramStart"/>
      <w:r w:rsidRPr="009307F7">
        <w:rPr>
          <w:b/>
          <w:sz w:val="20"/>
          <w:szCs w:val="20"/>
          <w:lang w:eastAsia="ar-SA"/>
        </w:rPr>
        <w:t>МО  «</w:t>
      </w:r>
      <w:proofErr w:type="spellStart"/>
      <w:proofErr w:type="gramEnd"/>
      <w:r w:rsidRPr="009307F7">
        <w:rPr>
          <w:b/>
          <w:sz w:val="20"/>
          <w:szCs w:val="20"/>
          <w:lang w:eastAsia="ar-SA"/>
        </w:rPr>
        <w:t>Хатажукайское</w:t>
      </w:r>
      <w:proofErr w:type="spellEnd"/>
      <w:r w:rsidRPr="009307F7">
        <w:rPr>
          <w:b/>
          <w:sz w:val="20"/>
          <w:szCs w:val="20"/>
          <w:lang w:eastAsia="ar-SA"/>
        </w:rPr>
        <w:t xml:space="preserve"> сельское поселение»</w:t>
      </w:r>
    </w:p>
    <w:p w:rsidR="00F11E02" w:rsidRPr="009307F7" w:rsidRDefault="00F11E02" w:rsidP="00F11E02">
      <w:pPr>
        <w:ind w:left="7200"/>
        <w:rPr>
          <w:b/>
          <w:sz w:val="20"/>
          <w:szCs w:val="20"/>
          <w:lang w:eastAsia="ar-SA"/>
        </w:rPr>
      </w:pPr>
    </w:p>
    <w:tbl>
      <w:tblPr>
        <w:tblW w:w="0" w:type="auto"/>
        <w:tblInd w:w="-453" w:type="dxa"/>
        <w:tblLayout w:type="fixed"/>
        <w:tblLook w:val="0000" w:firstRow="0" w:lastRow="0" w:firstColumn="0" w:lastColumn="0" w:noHBand="0" w:noVBand="0"/>
      </w:tblPr>
      <w:tblGrid>
        <w:gridCol w:w="10846"/>
      </w:tblGrid>
      <w:tr w:rsidR="00F11E02" w:rsidRPr="00E92329" w:rsidTr="001F7FDF">
        <w:trPr>
          <w:trHeight w:val="480"/>
        </w:trPr>
        <w:tc>
          <w:tcPr>
            <w:tcW w:w="10846" w:type="dxa"/>
            <w:shd w:val="clear" w:color="auto" w:fill="auto"/>
            <w:vAlign w:val="bottom"/>
          </w:tcPr>
          <w:p w:rsidR="00F11E02" w:rsidRPr="00E92329" w:rsidRDefault="00F11E02" w:rsidP="001F7FDF">
            <w:pPr>
              <w:jc w:val="center"/>
              <w:rPr>
                <w:lang w:eastAsia="ar-SA"/>
              </w:rPr>
            </w:pPr>
            <w:r w:rsidRPr="00E92329">
              <w:rPr>
                <w:b/>
                <w:lang w:eastAsia="ar-SA"/>
              </w:rPr>
              <w:t xml:space="preserve">Распределение бюджетных ассигнований  бюджета муниципального образования  </w:t>
            </w:r>
          </w:p>
        </w:tc>
      </w:tr>
      <w:tr w:rsidR="00F11E02" w:rsidRPr="00E92329" w:rsidTr="001F7FDF">
        <w:trPr>
          <w:trHeight w:val="737"/>
        </w:trPr>
        <w:tc>
          <w:tcPr>
            <w:tcW w:w="10846" w:type="dxa"/>
            <w:shd w:val="clear" w:color="auto" w:fill="auto"/>
            <w:vAlign w:val="bottom"/>
          </w:tcPr>
          <w:p w:rsidR="00F11E02" w:rsidRPr="00E92329" w:rsidRDefault="00F11E02" w:rsidP="001F7FDF">
            <w:pPr>
              <w:ind w:left="-278" w:firstLine="278"/>
              <w:jc w:val="center"/>
              <w:rPr>
                <w:lang w:eastAsia="ar-SA"/>
              </w:rPr>
            </w:pPr>
            <w:r w:rsidRPr="00E92329">
              <w:rPr>
                <w:b/>
                <w:lang w:eastAsia="ar-SA"/>
              </w:rPr>
              <w:t>«</w:t>
            </w:r>
            <w:proofErr w:type="spellStart"/>
            <w:r w:rsidRPr="009307F7">
              <w:rPr>
                <w:b/>
                <w:sz w:val="20"/>
                <w:szCs w:val="20"/>
                <w:lang w:eastAsia="ar-SA"/>
              </w:rPr>
              <w:t>Хатажукайское</w:t>
            </w:r>
            <w:proofErr w:type="spellEnd"/>
            <w:r w:rsidRPr="00E92329">
              <w:rPr>
                <w:b/>
                <w:lang w:eastAsia="ar-SA"/>
              </w:rPr>
              <w:t xml:space="preserve"> сельское поселение» на 20</w:t>
            </w:r>
            <w:r>
              <w:rPr>
                <w:b/>
                <w:lang w:eastAsia="ar-SA"/>
              </w:rPr>
              <w:t>20</w:t>
            </w:r>
            <w:r w:rsidRPr="00E92329">
              <w:rPr>
                <w:b/>
                <w:lang w:eastAsia="ar-SA"/>
              </w:rPr>
              <w:t xml:space="preserve"> год по разделам, подразделам  </w:t>
            </w:r>
          </w:p>
        </w:tc>
      </w:tr>
      <w:tr w:rsidR="00F11E02" w:rsidRPr="00E92329" w:rsidTr="001F7FDF">
        <w:trPr>
          <w:trHeight w:val="315"/>
        </w:trPr>
        <w:tc>
          <w:tcPr>
            <w:tcW w:w="10846" w:type="dxa"/>
            <w:shd w:val="clear" w:color="auto" w:fill="auto"/>
            <w:vAlign w:val="bottom"/>
          </w:tcPr>
          <w:p w:rsidR="00F11E02" w:rsidRPr="00E92329" w:rsidRDefault="00F11E02" w:rsidP="001F7FDF">
            <w:pPr>
              <w:jc w:val="center"/>
              <w:rPr>
                <w:lang w:eastAsia="ar-SA"/>
              </w:rPr>
            </w:pPr>
            <w:r w:rsidRPr="00E92329">
              <w:rPr>
                <w:b/>
                <w:lang w:eastAsia="ar-SA"/>
              </w:rPr>
              <w:t>классификации расходов бюджетов Российской Федерации</w:t>
            </w:r>
          </w:p>
        </w:tc>
      </w:tr>
    </w:tbl>
    <w:p w:rsidR="00F11E02" w:rsidRPr="00E92329" w:rsidRDefault="00F11E02" w:rsidP="00F11E02">
      <w:pPr>
        <w:jc w:val="center"/>
        <w:rPr>
          <w:lang w:eastAsia="ar-SA"/>
        </w:rPr>
      </w:pPr>
    </w:p>
    <w:p w:rsidR="00F11E02" w:rsidRPr="00E92329" w:rsidRDefault="00F11E02" w:rsidP="00F11E02">
      <w:pPr>
        <w:jc w:val="center"/>
        <w:rPr>
          <w:lang w:eastAsia="ar-SA"/>
        </w:rPr>
      </w:pPr>
    </w:p>
    <w:tbl>
      <w:tblPr>
        <w:tblW w:w="0" w:type="auto"/>
        <w:tblInd w:w="-130" w:type="dxa"/>
        <w:tblLayout w:type="fixed"/>
        <w:tblLook w:val="0000" w:firstRow="0" w:lastRow="0" w:firstColumn="0" w:lastColumn="0" w:noHBand="0" w:noVBand="0"/>
      </w:tblPr>
      <w:tblGrid>
        <w:gridCol w:w="4469"/>
        <w:gridCol w:w="1423"/>
        <w:gridCol w:w="7"/>
        <w:gridCol w:w="1412"/>
        <w:gridCol w:w="2244"/>
      </w:tblGrid>
      <w:tr w:rsidR="00F11E02" w:rsidRPr="00E92329" w:rsidTr="001F7FDF">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Наименование</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proofErr w:type="spellStart"/>
            <w:r w:rsidRPr="00E92329">
              <w:rPr>
                <w:lang w:eastAsia="ar-SA"/>
              </w:rPr>
              <w:t>Рз</w:t>
            </w:r>
            <w:proofErr w:type="spellEnd"/>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proofErr w:type="spellStart"/>
            <w:r w:rsidRPr="00E92329">
              <w:rPr>
                <w:lang w:eastAsia="ar-SA"/>
              </w:rPr>
              <w:t>Пр</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sidRPr="00E92329">
              <w:rPr>
                <w:lang w:eastAsia="ar-SA"/>
              </w:rPr>
              <w:t>Сумма на год</w:t>
            </w:r>
          </w:p>
        </w:tc>
      </w:tr>
      <w:tr w:rsidR="00F11E02" w:rsidRPr="00E92329" w:rsidTr="001F7FDF">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01</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b/>
                <w:lang w:eastAsia="ar-SA"/>
              </w:rPr>
              <w:t>5677,9</w:t>
            </w:r>
          </w:p>
        </w:tc>
      </w:tr>
      <w:tr w:rsidR="00F11E02" w:rsidRPr="00E92329" w:rsidTr="001F7FDF">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 xml:space="preserve">Функционирование высшего должностного лица </w:t>
            </w:r>
          </w:p>
          <w:p w:rsidR="00F11E02" w:rsidRPr="00E92329" w:rsidRDefault="00F11E02" w:rsidP="001F7FDF">
            <w:pPr>
              <w:rPr>
                <w:lang w:eastAsia="ar-SA"/>
              </w:rPr>
            </w:pPr>
            <w:r w:rsidRPr="00E92329">
              <w:rPr>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01</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02</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916,0</w:t>
            </w:r>
          </w:p>
        </w:tc>
      </w:tr>
      <w:tr w:rsidR="00F11E02" w:rsidRPr="00E92329" w:rsidTr="001F7FDF">
        <w:trPr>
          <w:trHeight w:val="1090"/>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01</w:t>
            </w:r>
          </w:p>
          <w:p w:rsidR="00F11E02" w:rsidRPr="00E92329" w:rsidRDefault="00F11E02" w:rsidP="001F7FDF">
            <w:pPr>
              <w:jc w:val="center"/>
              <w:rPr>
                <w:lang w:eastAsia="ar-SA"/>
              </w:rPr>
            </w:pP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tabs>
                <w:tab w:val="left" w:pos="570"/>
                <w:tab w:val="center" w:pos="880"/>
              </w:tabs>
              <w:jc w:val="center"/>
              <w:rPr>
                <w:lang w:eastAsia="ar-SA"/>
              </w:rPr>
            </w:pPr>
            <w:r>
              <w:rPr>
                <w:lang w:eastAsia="ar-SA"/>
              </w:rPr>
              <w:t>3395,1</w:t>
            </w:r>
          </w:p>
        </w:tc>
      </w:tr>
      <w:tr w:rsidR="00F11E02" w:rsidRPr="00E92329" w:rsidTr="001F7FDF">
        <w:trPr>
          <w:trHeight w:val="566"/>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01</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1366,8</w:t>
            </w:r>
          </w:p>
        </w:tc>
      </w:tr>
      <w:tr w:rsidR="00F11E02" w:rsidRPr="00E92329" w:rsidTr="001F7FDF">
        <w:trPr>
          <w:trHeight w:val="386"/>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Национальная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02</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202,5</w:t>
            </w:r>
          </w:p>
        </w:tc>
      </w:tr>
      <w:tr w:rsidR="00F11E02" w:rsidRPr="00E92329" w:rsidTr="001F7FDF">
        <w:trPr>
          <w:trHeight w:val="325"/>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02</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202,5</w:t>
            </w:r>
          </w:p>
        </w:tc>
      </w:tr>
      <w:tr w:rsidR="00F11E02" w:rsidRPr="00E92329" w:rsidTr="001F7FDF">
        <w:trPr>
          <w:trHeight w:val="511"/>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Национальная безопасность и правоохранительная деятельность</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03</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110,1</w:t>
            </w:r>
          </w:p>
        </w:tc>
      </w:tr>
      <w:tr w:rsidR="00F11E02" w:rsidRPr="00E92329" w:rsidTr="001F7FDF">
        <w:trPr>
          <w:trHeight w:val="863"/>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03</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110,1</w:t>
            </w:r>
          </w:p>
        </w:tc>
      </w:tr>
      <w:tr w:rsidR="00F11E02" w:rsidRPr="00E92329" w:rsidTr="001F7FDF">
        <w:trPr>
          <w:trHeight w:val="359"/>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Национальная экономика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04</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b/>
                <w:lang w:eastAsia="ar-SA"/>
              </w:rPr>
              <w:t>2962,5</w:t>
            </w:r>
          </w:p>
        </w:tc>
      </w:tr>
      <w:tr w:rsidR="00F11E02" w:rsidRPr="00E92329" w:rsidTr="001F7FDF">
        <w:trPr>
          <w:trHeight w:val="359"/>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Дорожный фонд</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04</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2962,5</w:t>
            </w:r>
          </w:p>
        </w:tc>
      </w:tr>
      <w:tr w:rsidR="00F11E02" w:rsidRPr="00E92329" w:rsidTr="001F7FDF">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05</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b/>
                <w:lang w:eastAsia="ar-SA"/>
              </w:rPr>
              <w:t>1100,0</w:t>
            </w:r>
          </w:p>
        </w:tc>
      </w:tr>
      <w:tr w:rsidR="00F11E02" w:rsidRPr="00E92329" w:rsidTr="001F7FDF">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благоустройство</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05</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1100,0</w:t>
            </w:r>
          </w:p>
        </w:tc>
      </w:tr>
      <w:tr w:rsidR="00F11E02" w:rsidRPr="00E92329" w:rsidTr="001F7FDF">
        <w:tc>
          <w:tcPr>
            <w:tcW w:w="4469"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Физическая культура и спорт</w:t>
            </w:r>
          </w:p>
        </w:tc>
        <w:tc>
          <w:tcPr>
            <w:tcW w:w="1430" w:type="dxa"/>
            <w:gridSpan w:val="2"/>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11</w:t>
            </w:r>
          </w:p>
        </w:tc>
        <w:tc>
          <w:tcPr>
            <w:tcW w:w="1412" w:type="dxa"/>
            <w:tcBorders>
              <w:left w:val="single" w:sz="4" w:space="0" w:color="000000"/>
              <w:bottom w:val="single" w:sz="4" w:space="0" w:color="000000"/>
            </w:tcBorders>
            <w:shd w:val="clear" w:color="auto" w:fill="auto"/>
          </w:tcPr>
          <w:p w:rsidR="00F11E02" w:rsidRPr="00E92329" w:rsidRDefault="00F11E02" w:rsidP="001F7FDF">
            <w:pPr>
              <w:jc w:val="center"/>
              <w:rPr>
                <w:b/>
                <w:bCs/>
                <w:lang w:eastAsia="ar-SA"/>
              </w:rPr>
            </w:pPr>
            <w:r w:rsidRPr="00E92329">
              <w:rPr>
                <w:lang w:eastAsia="ar-SA"/>
              </w:rPr>
              <w:t>00</w:t>
            </w:r>
          </w:p>
        </w:tc>
        <w:tc>
          <w:tcPr>
            <w:tcW w:w="2244"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r>
              <w:rPr>
                <w:b/>
                <w:bCs/>
                <w:lang w:eastAsia="ar-SA"/>
              </w:rPr>
              <w:t>10,0</w:t>
            </w:r>
          </w:p>
        </w:tc>
      </w:tr>
      <w:tr w:rsidR="00F11E02" w:rsidRPr="00E92329" w:rsidTr="001F7FDF">
        <w:trPr>
          <w:trHeight w:val="221"/>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Физическая культура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11</w:t>
            </w:r>
          </w:p>
        </w:tc>
        <w:tc>
          <w:tcPr>
            <w:tcW w:w="1412"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r>
              <w:rPr>
                <w:lang w:eastAsia="ar-SA"/>
              </w:rPr>
              <w:t>10,0</w:t>
            </w:r>
          </w:p>
        </w:tc>
      </w:tr>
      <w:tr w:rsidR="00F11E02" w:rsidRPr="00E92329" w:rsidTr="001F7FDF">
        <w:trPr>
          <w:trHeight w:val="372"/>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Всего расходов:</w:t>
            </w:r>
          </w:p>
        </w:tc>
        <w:tc>
          <w:tcPr>
            <w:tcW w:w="142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1419"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b/>
                <w:lang w:eastAsia="ar-SA"/>
              </w:rPr>
              <w:t>10053,0</w:t>
            </w:r>
          </w:p>
        </w:tc>
      </w:tr>
    </w:tbl>
    <w:p w:rsidR="00F11E02" w:rsidRPr="00E92329" w:rsidRDefault="00F11E02" w:rsidP="00F11E02">
      <w:pPr>
        <w:jc w:val="center"/>
        <w:rPr>
          <w:lang w:eastAsia="ar-SA"/>
        </w:rPr>
      </w:pPr>
    </w:p>
    <w:p w:rsidR="00F11E02" w:rsidRDefault="00F11E02" w:rsidP="00F11E02">
      <w:pPr>
        <w:jc w:val="both"/>
        <w:rPr>
          <w:lang w:eastAsia="ar-SA"/>
        </w:rPr>
      </w:pPr>
    </w:p>
    <w:p w:rsidR="00F11E02" w:rsidRDefault="00F11E02" w:rsidP="00F11E02">
      <w:pPr>
        <w:jc w:val="both"/>
        <w:rPr>
          <w:lang w:eastAsia="ar-SA"/>
        </w:rPr>
      </w:pPr>
    </w:p>
    <w:p w:rsidR="00F11E02" w:rsidRDefault="00F11E02" w:rsidP="00F11E02">
      <w:pPr>
        <w:jc w:val="both"/>
        <w:rPr>
          <w:lang w:eastAsia="ar-SA"/>
        </w:rPr>
      </w:pPr>
    </w:p>
    <w:p w:rsidR="00F11E02" w:rsidRDefault="00F11E02" w:rsidP="00F11E02">
      <w:pPr>
        <w:jc w:val="both"/>
        <w:rPr>
          <w:lang w:eastAsia="ar-SA"/>
        </w:rPr>
      </w:pPr>
    </w:p>
    <w:p w:rsidR="00F11E02" w:rsidRDefault="00F11E02" w:rsidP="00F11E02">
      <w:pPr>
        <w:jc w:val="both"/>
        <w:rPr>
          <w:lang w:eastAsia="ar-SA"/>
        </w:rPr>
      </w:pPr>
    </w:p>
    <w:p w:rsidR="00F11E02" w:rsidRDefault="00F11E02" w:rsidP="00F11E02">
      <w:pPr>
        <w:jc w:val="both"/>
        <w:rPr>
          <w:lang w:eastAsia="ar-SA"/>
        </w:rPr>
      </w:pPr>
    </w:p>
    <w:p w:rsidR="00F11E02" w:rsidRDefault="00F11E02" w:rsidP="00F11E02">
      <w:pPr>
        <w:jc w:val="both"/>
        <w:rPr>
          <w:lang w:eastAsia="ar-SA"/>
        </w:rPr>
      </w:pPr>
    </w:p>
    <w:p w:rsidR="00F11E02" w:rsidRDefault="00F11E02" w:rsidP="00F11E02">
      <w:pPr>
        <w:jc w:val="both"/>
        <w:rPr>
          <w:lang w:eastAsia="ar-SA"/>
        </w:rPr>
      </w:pPr>
    </w:p>
    <w:p w:rsidR="00F11E02" w:rsidRPr="00E92329" w:rsidRDefault="00F11E02" w:rsidP="00F11E02">
      <w:pPr>
        <w:jc w:val="both"/>
        <w:rPr>
          <w:lang w:eastAsia="ar-SA"/>
        </w:rPr>
      </w:pPr>
    </w:p>
    <w:p w:rsidR="00F11E02" w:rsidRPr="00E92329" w:rsidRDefault="00F11E02" w:rsidP="00F11E02">
      <w:pPr>
        <w:jc w:val="right"/>
        <w:rPr>
          <w:lang w:eastAsia="ar-SA"/>
        </w:rPr>
      </w:pPr>
      <w:r w:rsidRPr="00E92329">
        <w:rPr>
          <w:b/>
          <w:lang w:eastAsia="ar-SA"/>
        </w:rPr>
        <w:t>Приложение № 7</w:t>
      </w:r>
    </w:p>
    <w:p w:rsidR="00F11E02" w:rsidRPr="00730C48" w:rsidRDefault="00F11E02" w:rsidP="00F11E02">
      <w:pPr>
        <w:jc w:val="right"/>
        <w:rPr>
          <w:b/>
          <w:sz w:val="20"/>
          <w:szCs w:val="20"/>
          <w:lang w:eastAsia="ar-SA"/>
        </w:rPr>
      </w:pPr>
      <w:r w:rsidRPr="00730C48">
        <w:rPr>
          <w:b/>
          <w:sz w:val="20"/>
          <w:szCs w:val="20"/>
          <w:lang w:eastAsia="ar-SA"/>
        </w:rPr>
        <w:t xml:space="preserve">                                                                                </w:t>
      </w:r>
      <w:proofErr w:type="gramStart"/>
      <w:r w:rsidRPr="00730C48">
        <w:rPr>
          <w:b/>
          <w:sz w:val="20"/>
          <w:szCs w:val="20"/>
          <w:lang w:eastAsia="ar-SA"/>
        </w:rPr>
        <w:t>к  бюджету</w:t>
      </w:r>
      <w:proofErr w:type="gramEnd"/>
      <w:r w:rsidRPr="00730C48">
        <w:rPr>
          <w:b/>
          <w:sz w:val="20"/>
          <w:szCs w:val="20"/>
          <w:lang w:eastAsia="ar-SA"/>
        </w:rPr>
        <w:t xml:space="preserve"> на 20</w:t>
      </w:r>
      <w:r>
        <w:rPr>
          <w:b/>
          <w:sz w:val="20"/>
          <w:szCs w:val="20"/>
          <w:lang w:eastAsia="ar-SA"/>
        </w:rPr>
        <w:t>20</w:t>
      </w:r>
      <w:r w:rsidRPr="00730C48">
        <w:rPr>
          <w:b/>
          <w:sz w:val="20"/>
          <w:szCs w:val="20"/>
          <w:lang w:eastAsia="ar-SA"/>
        </w:rPr>
        <w:t xml:space="preserve">г </w:t>
      </w:r>
    </w:p>
    <w:p w:rsidR="00F11E02" w:rsidRPr="00730C48" w:rsidRDefault="00F11E02" w:rsidP="00F11E02">
      <w:pPr>
        <w:jc w:val="right"/>
        <w:rPr>
          <w:b/>
          <w:sz w:val="20"/>
          <w:szCs w:val="20"/>
          <w:lang w:eastAsia="ar-SA"/>
        </w:rPr>
      </w:pPr>
      <w:r>
        <w:rPr>
          <w:b/>
          <w:sz w:val="20"/>
          <w:szCs w:val="20"/>
          <w:lang w:eastAsia="ar-SA"/>
        </w:rPr>
        <w:t xml:space="preserve">                 и плановые 2021</w:t>
      </w:r>
      <w:r w:rsidRPr="00730C48">
        <w:rPr>
          <w:b/>
          <w:sz w:val="20"/>
          <w:szCs w:val="20"/>
          <w:lang w:eastAsia="ar-SA"/>
        </w:rPr>
        <w:t>-202</w:t>
      </w:r>
      <w:r>
        <w:rPr>
          <w:b/>
          <w:sz w:val="20"/>
          <w:szCs w:val="20"/>
          <w:lang w:eastAsia="ar-SA"/>
        </w:rPr>
        <w:t>2</w:t>
      </w:r>
      <w:r w:rsidRPr="00730C48">
        <w:rPr>
          <w:b/>
          <w:sz w:val="20"/>
          <w:szCs w:val="20"/>
          <w:lang w:eastAsia="ar-SA"/>
        </w:rPr>
        <w:t xml:space="preserve">гг  </w:t>
      </w:r>
    </w:p>
    <w:p w:rsidR="00F11E02" w:rsidRPr="00730C48" w:rsidRDefault="00F11E02" w:rsidP="00F11E02">
      <w:pPr>
        <w:jc w:val="right"/>
        <w:rPr>
          <w:b/>
          <w:sz w:val="20"/>
          <w:szCs w:val="20"/>
          <w:lang w:eastAsia="ar-SA"/>
        </w:rPr>
      </w:pPr>
      <w:r w:rsidRPr="00730C48">
        <w:rPr>
          <w:b/>
          <w:sz w:val="20"/>
          <w:szCs w:val="20"/>
          <w:lang w:eastAsia="ar-SA"/>
        </w:rPr>
        <w:t xml:space="preserve">                                                                      </w:t>
      </w:r>
      <w:proofErr w:type="gramStart"/>
      <w:r w:rsidRPr="00730C48">
        <w:rPr>
          <w:b/>
          <w:sz w:val="20"/>
          <w:szCs w:val="20"/>
          <w:lang w:eastAsia="ar-SA"/>
        </w:rPr>
        <w:t>МО  «</w:t>
      </w:r>
      <w:proofErr w:type="spellStart"/>
      <w:proofErr w:type="gramEnd"/>
      <w:r w:rsidRPr="00730C48">
        <w:rPr>
          <w:b/>
          <w:sz w:val="20"/>
          <w:szCs w:val="20"/>
          <w:lang w:eastAsia="ar-SA"/>
        </w:rPr>
        <w:t>Хатажукайское</w:t>
      </w:r>
      <w:proofErr w:type="spellEnd"/>
      <w:r w:rsidRPr="00730C48">
        <w:rPr>
          <w:b/>
          <w:sz w:val="20"/>
          <w:szCs w:val="20"/>
          <w:lang w:eastAsia="ar-SA"/>
        </w:rPr>
        <w:t xml:space="preserve"> сельское поселение»</w:t>
      </w:r>
    </w:p>
    <w:p w:rsidR="00F11E02" w:rsidRPr="00E92329" w:rsidRDefault="00F11E02" w:rsidP="00F11E02">
      <w:pPr>
        <w:jc w:val="center"/>
        <w:rPr>
          <w:b/>
          <w:lang w:eastAsia="ar-SA"/>
        </w:rPr>
      </w:pPr>
    </w:p>
    <w:tbl>
      <w:tblPr>
        <w:tblW w:w="0" w:type="auto"/>
        <w:tblInd w:w="-453" w:type="dxa"/>
        <w:tblLayout w:type="fixed"/>
        <w:tblLook w:val="0000" w:firstRow="0" w:lastRow="0" w:firstColumn="0" w:lastColumn="0" w:noHBand="0" w:noVBand="0"/>
      </w:tblPr>
      <w:tblGrid>
        <w:gridCol w:w="10846"/>
      </w:tblGrid>
      <w:tr w:rsidR="00F11E02" w:rsidRPr="00E92329" w:rsidTr="001F7FDF">
        <w:trPr>
          <w:trHeight w:val="480"/>
        </w:trPr>
        <w:tc>
          <w:tcPr>
            <w:tcW w:w="10846" w:type="dxa"/>
            <w:shd w:val="clear" w:color="auto" w:fill="auto"/>
            <w:vAlign w:val="bottom"/>
          </w:tcPr>
          <w:p w:rsidR="00F11E02" w:rsidRPr="00E92329" w:rsidRDefault="00F11E02" w:rsidP="001F7FDF">
            <w:pPr>
              <w:jc w:val="center"/>
              <w:rPr>
                <w:lang w:eastAsia="ar-SA"/>
              </w:rPr>
            </w:pPr>
            <w:r w:rsidRPr="00E92329">
              <w:rPr>
                <w:b/>
                <w:lang w:eastAsia="ar-SA"/>
              </w:rPr>
              <w:t xml:space="preserve">Распределение бюджетных ассигнований  бюджета муниципального образования  </w:t>
            </w:r>
          </w:p>
        </w:tc>
      </w:tr>
      <w:tr w:rsidR="00F11E02" w:rsidRPr="00E92329" w:rsidTr="001F7FDF">
        <w:trPr>
          <w:trHeight w:val="986"/>
        </w:trPr>
        <w:tc>
          <w:tcPr>
            <w:tcW w:w="10846" w:type="dxa"/>
            <w:shd w:val="clear" w:color="auto" w:fill="auto"/>
            <w:vAlign w:val="bottom"/>
          </w:tcPr>
          <w:p w:rsidR="00F11E02" w:rsidRPr="00E92329" w:rsidRDefault="00F11E02" w:rsidP="001F7FDF">
            <w:pPr>
              <w:ind w:left="-278" w:firstLine="278"/>
              <w:jc w:val="center"/>
              <w:rPr>
                <w:lang w:eastAsia="ar-SA"/>
              </w:rPr>
            </w:pPr>
            <w:r w:rsidRPr="00E92329">
              <w:rPr>
                <w:b/>
                <w:lang w:eastAsia="ar-SA"/>
              </w:rPr>
              <w:t>«</w:t>
            </w:r>
            <w:proofErr w:type="spellStart"/>
            <w:r w:rsidRPr="009307F7">
              <w:rPr>
                <w:b/>
                <w:sz w:val="20"/>
                <w:szCs w:val="20"/>
                <w:lang w:eastAsia="ar-SA"/>
              </w:rPr>
              <w:t>Хатажукайское</w:t>
            </w:r>
            <w:proofErr w:type="spellEnd"/>
            <w:r w:rsidRPr="00E92329">
              <w:rPr>
                <w:b/>
                <w:lang w:eastAsia="ar-SA"/>
              </w:rPr>
              <w:t xml:space="preserve"> сельское поселение» на плановый период 202</w:t>
            </w:r>
            <w:r>
              <w:rPr>
                <w:b/>
                <w:lang w:eastAsia="ar-SA"/>
              </w:rPr>
              <w:t>1</w:t>
            </w:r>
            <w:r w:rsidRPr="00E92329">
              <w:rPr>
                <w:b/>
                <w:lang w:eastAsia="ar-SA"/>
              </w:rPr>
              <w:t>-202</w:t>
            </w:r>
            <w:r>
              <w:rPr>
                <w:b/>
                <w:lang w:eastAsia="ar-SA"/>
              </w:rPr>
              <w:t>2</w:t>
            </w:r>
            <w:r w:rsidRPr="00E92329">
              <w:rPr>
                <w:b/>
                <w:lang w:eastAsia="ar-SA"/>
              </w:rPr>
              <w:t xml:space="preserve"> годы по разделам,               подразделам  классификации расходов бюджетов Российской Федерации</w:t>
            </w:r>
          </w:p>
        </w:tc>
      </w:tr>
      <w:tr w:rsidR="00F11E02" w:rsidRPr="00E92329" w:rsidTr="001F7FDF">
        <w:trPr>
          <w:trHeight w:val="315"/>
        </w:trPr>
        <w:tc>
          <w:tcPr>
            <w:tcW w:w="10846" w:type="dxa"/>
            <w:shd w:val="clear" w:color="auto" w:fill="auto"/>
            <w:vAlign w:val="bottom"/>
          </w:tcPr>
          <w:p w:rsidR="00F11E02" w:rsidRPr="00E92329" w:rsidRDefault="00F11E02" w:rsidP="001F7FDF">
            <w:pPr>
              <w:snapToGrid w:val="0"/>
              <w:rPr>
                <w:lang w:eastAsia="ar-SA"/>
              </w:rPr>
            </w:pPr>
          </w:p>
        </w:tc>
      </w:tr>
    </w:tbl>
    <w:p w:rsidR="00F11E02" w:rsidRPr="00E92329" w:rsidRDefault="00F11E02" w:rsidP="00F11E02">
      <w:pPr>
        <w:rPr>
          <w:lang w:eastAsia="ar-SA"/>
        </w:rPr>
      </w:pPr>
    </w:p>
    <w:tbl>
      <w:tblPr>
        <w:tblW w:w="11645" w:type="dxa"/>
        <w:tblInd w:w="-130" w:type="dxa"/>
        <w:tblLayout w:type="fixed"/>
        <w:tblLook w:val="0000" w:firstRow="0" w:lastRow="0" w:firstColumn="0" w:lastColumn="0" w:noHBand="0" w:noVBand="0"/>
      </w:tblPr>
      <w:tblGrid>
        <w:gridCol w:w="4469"/>
        <w:gridCol w:w="1423"/>
        <w:gridCol w:w="7"/>
        <w:gridCol w:w="1049"/>
        <w:gridCol w:w="1116"/>
        <w:gridCol w:w="1337"/>
        <w:gridCol w:w="2244"/>
      </w:tblGrid>
      <w:tr w:rsidR="00F11E02" w:rsidRPr="00E92329" w:rsidTr="001F7FDF">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Наименование</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proofErr w:type="spellStart"/>
            <w:r w:rsidRPr="00E92329">
              <w:rPr>
                <w:lang w:eastAsia="ar-SA"/>
              </w:rPr>
              <w:t>Рз</w:t>
            </w:r>
            <w:proofErr w:type="spellEnd"/>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proofErr w:type="spellStart"/>
            <w:r w:rsidRPr="00E92329">
              <w:rPr>
                <w:lang w:eastAsia="ar-SA"/>
              </w:rPr>
              <w:t>Пр</w:t>
            </w:r>
            <w:proofErr w:type="spellEnd"/>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sidRPr="00E92329">
              <w:rPr>
                <w:lang w:eastAsia="ar-SA"/>
              </w:rPr>
              <w:t xml:space="preserve">Сумма </w:t>
            </w:r>
          </w:p>
        </w:tc>
      </w:tr>
      <w:tr w:rsidR="00F11E02" w:rsidRPr="00E92329" w:rsidTr="001F7FDF">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rPr>
                <w:b/>
                <w:lang w:eastAsia="ar-SA"/>
              </w:rPr>
            </w:pP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2020г.</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sidRPr="00E92329">
              <w:rPr>
                <w:b/>
                <w:lang w:eastAsia="ar-SA"/>
              </w:rPr>
              <w:t>2021г.</w:t>
            </w:r>
          </w:p>
        </w:tc>
      </w:tr>
      <w:tr w:rsidR="00F11E02" w:rsidRPr="00E92329" w:rsidTr="001F7FDF">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01</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Pr>
                <w:b/>
                <w:lang w:eastAsia="ar-SA"/>
              </w:rPr>
              <w:t>4556,7</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4429,9</w:t>
            </w:r>
          </w:p>
        </w:tc>
        <w:tc>
          <w:tcPr>
            <w:tcW w:w="2244" w:type="dxa"/>
          </w:tcPr>
          <w:p w:rsidR="00F11E02" w:rsidRPr="00E92329" w:rsidRDefault="00F11E02" w:rsidP="001F7FDF">
            <w:pPr>
              <w:jc w:val="center"/>
              <w:rPr>
                <w:lang w:eastAsia="ar-SA"/>
              </w:rPr>
            </w:pPr>
          </w:p>
        </w:tc>
      </w:tr>
      <w:tr w:rsidR="00F11E02" w:rsidRPr="00E92329" w:rsidTr="001F7FDF">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 xml:space="preserve">Функционирование высшего должностного лица </w:t>
            </w:r>
          </w:p>
          <w:p w:rsidR="00F11E02" w:rsidRPr="00E92329" w:rsidRDefault="00F11E02" w:rsidP="001F7FDF">
            <w:pPr>
              <w:rPr>
                <w:lang w:eastAsia="ar-SA"/>
              </w:rPr>
            </w:pPr>
            <w:r w:rsidRPr="00E92329">
              <w:rPr>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01</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02</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916,0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916,0</w:t>
            </w:r>
          </w:p>
        </w:tc>
        <w:tc>
          <w:tcPr>
            <w:tcW w:w="2244" w:type="dxa"/>
          </w:tcPr>
          <w:p w:rsidR="00F11E02" w:rsidRPr="00E92329" w:rsidRDefault="00F11E02" w:rsidP="001F7FDF">
            <w:pPr>
              <w:jc w:val="center"/>
              <w:rPr>
                <w:lang w:eastAsia="ar-SA"/>
              </w:rPr>
            </w:pPr>
          </w:p>
        </w:tc>
      </w:tr>
      <w:tr w:rsidR="00F11E02" w:rsidRPr="00E92329" w:rsidTr="001F7FDF">
        <w:trPr>
          <w:trHeight w:val="1090"/>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01</w:t>
            </w:r>
          </w:p>
          <w:p w:rsidR="00F11E02" w:rsidRPr="00E92329" w:rsidRDefault="00F11E02" w:rsidP="001F7FDF">
            <w:pPr>
              <w:jc w:val="center"/>
              <w:rPr>
                <w:lang w:eastAsia="ar-SA"/>
              </w:rPr>
            </w:pP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04</w:t>
            </w:r>
          </w:p>
        </w:tc>
        <w:tc>
          <w:tcPr>
            <w:tcW w:w="1116" w:type="dxa"/>
            <w:tcBorders>
              <w:top w:val="single" w:sz="4" w:space="0" w:color="000000"/>
              <w:left w:val="single" w:sz="4" w:space="0" w:color="000000"/>
              <w:bottom w:val="single" w:sz="4" w:space="0" w:color="000000"/>
            </w:tcBorders>
            <w:shd w:val="clear" w:color="auto" w:fill="auto"/>
          </w:tcPr>
          <w:p w:rsidR="00F11E02" w:rsidRDefault="00F11E02" w:rsidP="001F7FDF">
            <w:r w:rsidRPr="00BE4282">
              <w:rPr>
                <w:lang w:eastAsia="ar-SA"/>
              </w:rPr>
              <w:t>3395,1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r w:rsidRPr="00BE4282">
              <w:rPr>
                <w:lang w:eastAsia="ar-SA"/>
              </w:rPr>
              <w:t>3395,1</w:t>
            </w:r>
          </w:p>
        </w:tc>
        <w:tc>
          <w:tcPr>
            <w:tcW w:w="2244" w:type="dxa"/>
          </w:tcPr>
          <w:p w:rsidR="00F11E02" w:rsidRPr="00E92329" w:rsidRDefault="00F11E02" w:rsidP="001F7FDF">
            <w:pPr>
              <w:tabs>
                <w:tab w:val="left" w:pos="570"/>
                <w:tab w:val="center" w:pos="880"/>
              </w:tabs>
              <w:jc w:val="center"/>
              <w:rPr>
                <w:lang w:eastAsia="ar-SA"/>
              </w:rPr>
            </w:pPr>
          </w:p>
        </w:tc>
      </w:tr>
      <w:tr w:rsidR="00F11E02" w:rsidRPr="00E92329" w:rsidTr="001F7FDF">
        <w:trPr>
          <w:trHeight w:val="566"/>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01</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13</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245,6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118,8</w:t>
            </w:r>
          </w:p>
        </w:tc>
        <w:tc>
          <w:tcPr>
            <w:tcW w:w="2244" w:type="dxa"/>
          </w:tcPr>
          <w:p w:rsidR="00F11E02" w:rsidRPr="00E92329" w:rsidRDefault="00F11E02" w:rsidP="001F7FDF">
            <w:pPr>
              <w:jc w:val="center"/>
              <w:rPr>
                <w:lang w:eastAsia="ar-SA"/>
              </w:rPr>
            </w:pPr>
          </w:p>
        </w:tc>
      </w:tr>
      <w:tr w:rsidR="00F11E02" w:rsidRPr="00E92329" w:rsidTr="001F7FDF">
        <w:trPr>
          <w:trHeight w:val="386"/>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Национальная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02</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Pr>
                <w:b/>
                <w:lang w:eastAsia="ar-SA"/>
              </w:rPr>
              <w:t>206,6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b/>
                <w:lang w:eastAsia="ar-SA"/>
              </w:rPr>
              <w:t>221,0</w:t>
            </w:r>
          </w:p>
        </w:tc>
        <w:tc>
          <w:tcPr>
            <w:tcW w:w="2244" w:type="dxa"/>
          </w:tcPr>
          <w:p w:rsidR="00F11E02" w:rsidRPr="00E92329" w:rsidRDefault="00F11E02" w:rsidP="001F7FDF">
            <w:pPr>
              <w:jc w:val="center"/>
              <w:rPr>
                <w:lang w:eastAsia="ar-SA"/>
              </w:rPr>
            </w:pPr>
          </w:p>
        </w:tc>
      </w:tr>
      <w:tr w:rsidR="00F11E02" w:rsidRPr="00E92329" w:rsidTr="001F7FDF">
        <w:trPr>
          <w:trHeight w:val="681"/>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02</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03</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206,6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221,0</w:t>
            </w:r>
          </w:p>
        </w:tc>
        <w:tc>
          <w:tcPr>
            <w:tcW w:w="2244" w:type="dxa"/>
          </w:tcPr>
          <w:p w:rsidR="00F11E02" w:rsidRPr="00E92329" w:rsidRDefault="00F11E02" w:rsidP="001F7FDF">
            <w:pPr>
              <w:jc w:val="center"/>
              <w:rPr>
                <w:lang w:eastAsia="ar-SA"/>
              </w:rPr>
            </w:pPr>
          </w:p>
        </w:tc>
      </w:tr>
      <w:tr w:rsidR="00F11E02" w:rsidRPr="00E92329" w:rsidTr="001F7FDF">
        <w:trPr>
          <w:trHeight w:val="511"/>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Национальная безопасность и правоохранительная деятельность</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03</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110,1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110,1</w:t>
            </w:r>
          </w:p>
        </w:tc>
        <w:tc>
          <w:tcPr>
            <w:tcW w:w="2244" w:type="dxa"/>
          </w:tcPr>
          <w:p w:rsidR="00F11E02" w:rsidRPr="00E92329" w:rsidRDefault="00F11E02" w:rsidP="001F7FDF">
            <w:pPr>
              <w:jc w:val="center"/>
              <w:rPr>
                <w:lang w:eastAsia="ar-SA"/>
              </w:rPr>
            </w:pPr>
          </w:p>
        </w:tc>
      </w:tr>
      <w:tr w:rsidR="00F11E02" w:rsidRPr="00E92329" w:rsidTr="001F7FDF">
        <w:trPr>
          <w:trHeight w:val="705"/>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03</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09</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110,1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110,1</w:t>
            </w:r>
          </w:p>
        </w:tc>
        <w:tc>
          <w:tcPr>
            <w:tcW w:w="2244" w:type="dxa"/>
          </w:tcPr>
          <w:p w:rsidR="00F11E02" w:rsidRPr="00E92329" w:rsidRDefault="00F11E02" w:rsidP="001F7FDF">
            <w:pPr>
              <w:jc w:val="center"/>
              <w:rPr>
                <w:lang w:eastAsia="ar-SA"/>
              </w:rPr>
            </w:pPr>
          </w:p>
        </w:tc>
      </w:tr>
      <w:tr w:rsidR="00F11E02" w:rsidRPr="00E92329" w:rsidTr="001F7FDF">
        <w:trPr>
          <w:trHeight w:val="359"/>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Национальная экономика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b/>
                <w:lang w:eastAsia="ar-SA"/>
              </w:rPr>
              <w:t>2979,8</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b/>
                <w:lang w:eastAsia="ar-SA"/>
              </w:rPr>
              <w:t>3294,9</w:t>
            </w:r>
          </w:p>
        </w:tc>
        <w:tc>
          <w:tcPr>
            <w:tcW w:w="2244" w:type="dxa"/>
          </w:tcPr>
          <w:p w:rsidR="00F11E02" w:rsidRPr="00E92329" w:rsidRDefault="00F11E02" w:rsidP="001F7FDF">
            <w:pPr>
              <w:jc w:val="center"/>
              <w:rPr>
                <w:lang w:eastAsia="ar-SA"/>
              </w:rPr>
            </w:pPr>
          </w:p>
        </w:tc>
      </w:tr>
      <w:tr w:rsidR="00F11E02" w:rsidRPr="00E92329" w:rsidTr="001F7FDF">
        <w:trPr>
          <w:trHeight w:val="359"/>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Дорожный фонд</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09</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2979,8</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3294,9</w:t>
            </w:r>
          </w:p>
        </w:tc>
        <w:tc>
          <w:tcPr>
            <w:tcW w:w="2244" w:type="dxa"/>
          </w:tcPr>
          <w:p w:rsidR="00F11E02" w:rsidRPr="00E92329" w:rsidRDefault="00F11E02" w:rsidP="001F7FDF">
            <w:pPr>
              <w:jc w:val="center"/>
              <w:rPr>
                <w:lang w:eastAsia="ar-SA"/>
              </w:rPr>
            </w:pPr>
          </w:p>
        </w:tc>
      </w:tr>
      <w:tr w:rsidR="00F11E02" w:rsidRPr="00E92329" w:rsidTr="001F7FDF">
        <w:trPr>
          <w:trHeight w:val="479"/>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 xml:space="preserve">Реализация государственных функции в области национальной экономики </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05</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48,6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175,0</w:t>
            </w:r>
          </w:p>
        </w:tc>
        <w:tc>
          <w:tcPr>
            <w:tcW w:w="2244" w:type="dxa"/>
          </w:tcPr>
          <w:p w:rsidR="00F11E02" w:rsidRPr="00E92329" w:rsidRDefault="00F11E02" w:rsidP="001F7FDF">
            <w:pPr>
              <w:jc w:val="center"/>
              <w:rPr>
                <w:lang w:eastAsia="ar-SA"/>
              </w:rPr>
            </w:pPr>
          </w:p>
        </w:tc>
      </w:tr>
      <w:tr w:rsidR="00F11E02" w:rsidRPr="00E92329" w:rsidTr="001F7FDF">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05</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Pr>
                <w:b/>
                <w:lang w:eastAsia="ar-SA"/>
              </w:rPr>
              <w:t>38,6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165,0</w:t>
            </w:r>
          </w:p>
        </w:tc>
        <w:tc>
          <w:tcPr>
            <w:tcW w:w="2244" w:type="dxa"/>
          </w:tcPr>
          <w:p w:rsidR="00F11E02" w:rsidRPr="00E92329" w:rsidRDefault="00F11E02" w:rsidP="001F7FDF">
            <w:pPr>
              <w:jc w:val="center"/>
              <w:rPr>
                <w:lang w:eastAsia="ar-SA"/>
              </w:rPr>
            </w:pPr>
          </w:p>
        </w:tc>
      </w:tr>
      <w:tr w:rsidR="00F11E02" w:rsidRPr="00E92329" w:rsidTr="001F7FDF">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благоустройство</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05</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03</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38,6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lang w:eastAsia="ar-SA"/>
              </w:rPr>
              <w:t>165,0</w:t>
            </w:r>
          </w:p>
        </w:tc>
        <w:tc>
          <w:tcPr>
            <w:tcW w:w="2244" w:type="dxa"/>
          </w:tcPr>
          <w:p w:rsidR="00F11E02" w:rsidRPr="00E92329" w:rsidRDefault="00F11E02" w:rsidP="001F7FDF">
            <w:pPr>
              <w:snapToGrid w:val="0"/>
              <w:jc w:val="center"/>
              <w:rPr>
                <w:lang w:eastAsia="ar-SA"/>
              </w:rPr>
            </w:pPr>
          </w:p>
        </w:tc>
      </w:tr>
      <w:tr w:rsidR="00F11E02" w:rsidRPr="00E92329" w:rsidTr="001F7FDF">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Физическая культура и спорт</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11</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r>
              <w:rPr>
                <w:b/>
                <w:lang w:eastAsia="ar-SA"/>
              </w:rPr>
              <w:t>10,0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b/>
                <w:lang w:eastAsia="ar-SA"/>
              </w:rPr>
            </w:pPr>
            <w:r>
              <w:rPr>
                <w:b/>
                <w:lang w:eastAsia="ar-SA"/>
              </w:rPr>
              <w:t>10,0</w:t>
            </w:r>
          </w:p>
        </w:tc>
      </w:tr>
      <w:tr w:rsidR="00F11E02" w:rsidRPr="00E92329" w:rsidTr="001F7FDF">
        <w:trPr>
          <w:gridAfter w:val="1"/>
          <w:wAfter w:w="2244" w:type="dxa"/>
          <w:trHeight w:val="203"/>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Физическая культура</w:t>
            </w:r>
          </w:p>
        </w:tc>
        <w:tc>
          <w:tcPr>
            <w:tcW w:w="1430"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11</w:t>
            </w:r>
          </w:p>
        </w:tc>
        <w:tc>
          <w:tcPr>
            <w:tcW w:w="104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01</w:t>
            </w: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r>
              <w:rPr>
                <w:lang w:eastAsia="ar-SA"/>
              </w:rPr>
              <w:t>10,0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center"/>
              <w:rPr>
                <w:lang w:eastAsia="ar-SA"/>
              </w:rPr>
            </w:pPr>
            <w:r>
              <w:rPr>
                <w:lang w:eastAsia="ar-SA"/>
              </w:rPr>
              <w:t>10,0</w:t>
            </w:r>
          </w:p>
        </w:tc>
      </w:tr>
      <w:tr w:rsidR="00F11E02" w:rsidRPr="00E92329" w:rsidTr="001F7FDF">
        <w:trPr>
          <w:gridAfter w:val="1"/>
          <w:wAfter w:w="2244" w:type="dxa"/>
          <w:trHeight w:val="372"/>
        </w:trPr>
        <w:tc>
          <w:tcPr>
            <w:tcW w:w="4469"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Всего расходов:</w:t>
            </w:r>
          </w:p>
        </w:tc>
        <w:tc>
          <w:tcPr>
            <w:tcW w:w="142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1056" w:type="dxa"/>
            <w:gridSpan w:val="2"/>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1116"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Pr>
                <w:b/>
                <w:lang w:eastAsia="ar-SA"/>
              </w:rPr>
              <w:t>7901,2</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Pr>
                <w:b/>
                <w:lang w:eastAsia="ar-SA"/>
              </w:rPr>
              <w:t>8230,9</w:t>
            </w:r>
          </w:p>
        </w:tc>
      </w:tr>
    </w:tbl>
    <w:p w:rsidR="00F11E02" w:rsidRDefault="00F11E02" w:rsidP="00F11E02">
      <w:pPr>
        <w:jc w:val="center"/>
        <w:rPr>
          <w:lang w:eastAsia="ar-SA"/>
        </w:rPr>
      </w:pPr>
    </w:p>
    <w:p w:rsidR="00F11E02" w:rsidRDefault="00F11E02" w:rsidP="00F11E02">
      <w:pPr>
        <w:jc w:val="center"/>
        <w:rPr>
          <w:lang w:eastAsia="ar-SA"/>
        </w:rPr>
      </w:pPr>
    </w:p>
    <w:p w:rsidR="00F11E02" w:rsidRDefault="00F11E02" w:rsidP="00F11E02">
      <w:pPr>
        <w:jc w:val="center"/>
        <w:rPr>
          <w:lang w:eastAsia="ar-SA"/>
        </w:rPr>
      </w:pPr>
    </w:p>
    <w:p w:rsidR="00F11E02" w:rsidRDefault="00F11E02" w:rsidP="00F11E02">
      <w:pPr>
        <w:jc w:val="center"/>
        <w:rPr>
          <w:lang w:eastAsia="ar-SA"/>
        </w:rPr>
      </w:pPr>
    </w:p>
    <w:p w:rsidR="00F11E02" w:rsidRDefault="00F11E02" w:rsidP="00F11E02">
      <w:pPr>
        <w:jc w:val="right"/>
        <w:rPr>
          <w:b/>
          <w:lang w:eastAsia="ar-SA"/>
        </w:rPr>
      </w:pPr>
    </w:p>
    <w:p w:rsidR="00F11E02" w:rsidRPr="00E92329" w:rsidRDefault="00F11E02" w:rsidP="00F11E02">
      <w:pPr>
        <w:jc w:val="right"/>
        <w:rPr>
          <w:lang w:eastAsia="ar-SA"/>
        </w:rPr>
      </w:pPr>
      <w:r w:rsidRPr="00E92329">
        <w:rPr>
          <w:b/>
          <w:lang w:eastAsia="ar-SA"/>
        </w:rPr>
        <w:t>Приложение № 8</w:t>
      </w:r>
    </w:p>
    <w:p w:rsidR="00F11E02" w:rsidRPr="00436F5E" w:rsidRDefault="00F11E02" w:rsidP="00F11E02">
      <w:pPr>
        <w:jc w:val="right"/>
        <w:rPr>
          <w:b/>
          <w:lang w:eastAsia="ar-SA"/>
        </w:rPr>
      </w:pPr>
      <w:proofErr w:type="gramStart"/>
      <w:r w:rsidRPr="00436F5E">
        <w:rPr>
          <w:b/>
          <w:lang w:eastAsia="ar-SA"/>
        </w:rPr>
        <w:t>к  бюджету</w:t>
      </w:r>
      <w:proofErr w:type="gramEnd"/>
      <w:r w:rsidRPr="00436F5E">
        <w:rPr>
          <w:b/>
          <w:lang w:eastAsia="ar-SA"/>
        </w:rPr>
        <w:t xml:space="preserve"> на 20</w:t>
      </w:r>
      <w:r>
        <w:rPr>
          <w:b/>
          <w:lang w:eastAsia="ar-SA"/>
        </w:rPr>
        <w:t>20</w:t>
      </w:r>
      <w:r w:rsidRPr="00436F5E">
        <w:rPr>
          <w:b/>
          <w:lang w:eastAsia="ar-SA"/>
        </w:rPr>
        <w:t xml:space="preserve">г  </w:t>
      </w:r>
    </w:p>
    <w:p w:rsidR="00F11E02" w:rsidRPr="00436F5E" w:rsidRDefault="00F11E02" w:rsidP="00F11E02">
      <w:pPr>
        <w:jc w:val="right"/>
        <w:rPr>
          <w:b/>
          <w:lang w:eastAsia="ar-SA"/>
        </w:rPr>
      </w:pPr>
      <w:r w:rsidRPr="00436F5E">
        <w:rPr>
          <w:b/>
          <w:lang w:eastAsia="ar-SA"/>
        </w:rPr>
        <w:t>и плановые 202</w:t>
      </w:r>
      <w:r>
        <w:rPr>
          <w:b/>
          <w:lang w:eastAsia="ar-SA"/>
        </w:rPr>
        <w:t>1</w:t>
      </w:r>
      <w:r w:rsidRPr="00436F5E">
        <w:rPr>
          <w:b/>
          <w:lang w:eastAsia="ar-SA"/>
        </w:rPr>
        <w:t>-202</w:t>
      </w:r>
      <w:r>
        <w:rPr>
          <w:b/>
          <w:lang w:eastAsia="ar-SA"/>
        </w:rPr>
        <w:t>2</w:t>
      </w:r>
      <w:r w:rsidRPr="00436F5E">
        <w:rPr>
          <w:b/>
          <w:lang w:eastAsia="ar-SA"/>
        </w:rPr>
        <w:t xml:space="preserve">гг  </w:t>
      </w:r>
    </w:p>
    <w:p w:rsidR="00F11E02" w:rsidRPr="00436F5E" w:rsidRDefault="00F11E02" w:rsidP="00F11E02">
      <w:pPr>
        <w:jc w:val="right"/>
        <w:rPr>
          <w:b/>
          <w:lang w:eastAsia="ar-SA"/>
        </w:rPr>
      </w:pPr>
      <w:r w:rsidRPr="00436F5E">
        <w:rPr>
          <w:b/>
          <w:lang w:eastAsia="ar-SA"/>
        </w:rPr>
        <w:t xml:space="preserve">                                                                      </w:t>
      </w:r>
      <w:proofErr w:type="gramStart"/>
      <w:r w:rsidRPr="00436F5E">
        <w:rPr>
          <w:b/>
          <w:lang w:eastAsia="ar-SA"/>
        </w:rPr>
        <w:t>МО  «</w:t>
      </w:r>
      <w:proofErr w:type="spellStart"/>
      <w:proofErr w:type="gramEnd"/>
      <w:r w:rsidRPr="00436F5E">
        <w:rPr>
          <w:b/>
          <w:lang w:eastAsia="ar-SA"/>
        </w:rPr>
        <w:t>Хатажукайское</w:t>
      </w:r>
      <w:proofErr w:type="spellEnd"/>
      <w:r w:rsidRPr="00436F5E">
        <w:rPr>
          <w:b/>
          <w:lang w:eastAsia="ar-SA"/>
        </w:rPr>
        <w:t xml:space="preserve">  сельское поселение»</w:t>
      </w:r>
    </w:p>
    <w:p w:rsidR="00F11E02" w:rsidRPr="00436F5E" w:rsidRDefault="00F11E02" w:rsidP="00F11E02">
      <w:pPr>
        <w:jc w:val="right"/>
        <w:rPr>
          <w:b/>
          <w:lang w:eastAsia="ar-SA"/>
        </w:rPr>
      </w:pPr>
    </w:p>
    <w:tbl>
      <w:tblPr>
        <w:tblW w:w="0" w:type="auto"/>
        <w:tblInd w:w="-453" w:type="dxa"/>
        <w:tblLayout w:type="fixed"/>
        <w:tblLook w:val="0000" w:firstRow="0" w:lastRow="0" w:firstColumn="0" w:lastColumn="0" w:noHBand="0" w:noVBand="0"/>
      </w:tblPr>
      <w:tblGrid>
        <w:gridCol w:w="10846"/>
      </w:tblGrid>
      <w:tr w:rsidR="00F11E02" w:rsidRPr="00E92329" w:rsidTr="001F7FDF">
        <w:trPr>
          <w:trHeight w:val="480"/>
        </w:trPr>
        <w:tc>
          <w:tcPr>
            <w:tcW w:w="10846" w:type="dxa"/>
            <w:shd w:val="clear" w:color="auto" w:fill="auto"/>
            <w:vAlign w:val="bottom"/>
          </w:tcPr>
          <w:p w:rsidR="00F11E02" w:rsidRPr="00C86269" w:rsidRDefault="00F11E02" w:rsidP="001F7FDF">
            <w:pPr>
              <w:jc w:val="center"/>
              <w:rPr>
                <w:lang w:eastAsia="ar-SA"/>
              </w:rPr>
            </w:pPr>
            <w:r w:rsidRPr="00C86269">
              <w:rPr>
                <w:b/>
                <w:lang w:eastAsia="ar-SA"/>
              </w:rPr>
              <w:t xml:space="preserve">Распределение ассигнований из бюджета муниципального образования  </w:t>
            </w:r>
          </w:p>
        </w:tc>
      </w:tr>
      <w:tr w:rsidR="00F11E02" w:rsidRPr="00E92329" w:rsidTr="001F7FDF">
        <w:trPr>
          <w:trHeight w:val="315"/>
        </w:trPr>
        <w:tc>
          <w:tcPr>
            <w:tcW w:w="10846" w:type="dxa"/>
            <w:shd w:val="clear" w:color="auto" w:fill="auto"/>
            <w:vAlign w:val="bottom"/>
          </w:tcPr>
          <w:p w:rsidR="00F11E02" w:rsidRPr="00C86269" w:rsidRDefault="00F11E02" w:rsidP="001F7FDF">
            <w:pPr>
              <w:ind w:left="-278" w:firstLine="278"/>
              <w:jc w:val="center"/>
              <w:rPr>
                <w:lang w:eastAsia="ar-SA"/>
              </w:rPr>
            </w:pPr>
            <w:r w:rsidRPr="00C86269">
              <w:rPr>
                <w:b/>
                <w:lang w:eastAsia="ar-SA"/>
              </w:rPr>
              <w:t>«</w:t>
            </w:r>
            <w:proofErr w:type="spellStart"/>
            <w:r w:rsidRPr="00C86269">
              <w:rPr>
                <w:b/>
                <w:lang w:eastAsia="ar-SA"/>
              </w:rPr>
              <w:t>Хатажукай</w:t>
            </w:r>
            <w:r>
              <w:rPr>
                <w:b/>
                <w:lang w:eastAsia="ar-SA"/>
              </w:rPr>
              <w:t>ское</w:t>
            </w:r>
            <w:proofErr w:type="spellEnd"/>
            <w:r>
              <w:rPr>
                <w:b/>
                <w:lang w:eastAsia="ar-SA"/>
              </w:rPr>
              <w:t xml:space="preserve">  сельское поселение» на 2020</w:t>
            </w:r>
            <w:r w:rsidRPr="00C86269">
              <w:rPr>
                <w:b/>
                <w:lang w:eastAsia="ar-SA"/>
              </w:rPr>
              <w:t xml:space="preserve"> год по  целевым статьям и группам видов расходов классификации расходов бюджетов Российской Федерации</w:t>
            </w:r>
          </w:p>
        </w:tc>
      </w:tr>
    </w:tbl>
    <w:p w:rsidR="00F11E02" w:rsidRPr="00E92329" w:rsidRDefault="00F11E02" w:rsidP="00F11E02">
      <w:pPr>
        <w:jc w:val="center"/>
        <w:rPr>
          <w:lang w:eastAsia="ar-SA"/>
        </w:rPr>
      </w:pPr>
    </w:p>
    <w:tbl>
      <w:tblPr>
        <w:tblW w:w="10200" w:type="dxa"/>
        <w:tblInd w:w="-130" w:type="dxa"/>
        <w:tblLayout w:type="fixed"/>
        <w:tblLook w:val="0000" w:firstRow="0" w:lastRow="0" w:firstColumn="0" w:lastColumn="0" w:noHBand="0" w:noVBand="0"/>
      </w:tblPr>
      <w:tblGrid>
        <w:gridCol w:w="4304"/>
        <w:gridCol w:w="1781"/>
        <w:gridCol w:w="2235"/>
        <w:gridCol w:w="1880"/>
      </w:tblGrid>
      <w:tr w:rsidR="00F11E02" w:rsidRPr="00E92329" w:rsidTr="001F7FDF">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Наименование</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Целевая статья</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Вид расходов</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sidRPr="00E92329">
              <w:rPr>
                <w:lang w:eastAsia="ar-SA"/>
              </w:rPr>
              <w:t>Сумма на год</w:t>
            </w:r>
          </w:p>
        </w:tc>
      </w:tr>
      <w:tr w:rsidR="00F11E02" w:rsidRPr="00E92329" w:rsidTr="001F7FDF">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Общегосударственные вопросы</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pacing w:after="283"/>
              <w:jc w:val="right"/>
              <w:rPr>
                <w:lang w:eastAsia="ar-SA"/>
              </w:rPr>
            </w:pPr>
            <w:r>
              <w:rPr>
                <w:b/>
                <w:lang w:eastAsia="ar-SA"/>
              </w:rPr>
              <w:t>5677,9</w:t>
            </w:r>
          </w:p>
        </w:tc>
      </w:tr>
      <w:tr w:rsidR="00F11E02" w:rsidRPr="00E92329" w:rsidTr="001F7FDF">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Функционирование высшего должностного лица</w:t>
            </w:r>
          </w:p>
          <w:p w:rsidR="00F11E02" w:rsidRPr="00E92329" w:rsidRDefault="00F11E02" w:rsidP="001F7FDF">
            <w:pPr>
              <w:rPr>
                <w:b/>
                <w:lang w:eastAsia="ar-SA"/>
              </w:rPr>
            </w:pPr>
            <w:r w:rsidRPr="00E92329">
              <w:rPr>
                <w:lang w:eastAsia="ar-SA"/>
              </w:rPr>
              <w:t>субъекта Российской Федерации и органа местного самоуправления</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b/>
                <w:lang w:eastAsia="ar-SA"/>
              </w:rPr>
            </w:pPr>
            <w:r w:rsidRPr="00E92329">
              <w:rPr>
                <w:b/>
                <w:lang w:eastAsia="ar-SA"/>
              </w:rPr>
              <w:t xml:space="preserve">       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916,0</w:t>
            </w:r>
          </w:p>
        </w:tc>
      </w:tr>
      <w:tr w:rsidR="00F11E02" w:rsidRPr="00E92329" w:rsidTr="001F7FDF">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10000100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916,0</w:t>
            </w:r>
          </w:p>
        </w:tc>
      </w:tr>
      <w:tr w:rsidR="00F11E02" w:rsidRPr="00E92329" w:rsidTr="001F7FDF">
        <w:trPr>
          <w:trHeight w:val="362"/>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Глава муниципального образования</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10000100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703,5</w:t>
            </w:r>
          </w:p>
        </w:tc>
      </w:tr>
      <w:tr w:rsidR="00F11E02" w:rsidRPr="00E92329" w:rsidTr="001F7FDF">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10000100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212,5</w:t>
            </w:r>
          </w:p>
        </w:tc>
      </w:tr>
      <w:tr w:rsidR="00F11E02" w:rsidRPr="00E92329" w:rsidTr="001F7FDF">
        <w:trPr>
          <w:trHeight w:val="90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3395,1</w:t>
            </w:r>
          </w:p>
        </w:tc>
      </w:tr>
      <w:tr w:rsidR="00F11E02" w:rsidRPr="00E92329" w:rsidTr="001F7FDF">
        <w:trPr>
          <w:trHeight w:val="50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2985,1</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Центральный аппарат</w:t>
            </w:r>
          </w:p>
          <w:p w:rsidR="00F11E02" w:rsidRPr="00E92329" w:rsidRDefault="00F11E02" w:rsidP="001F7FDF">
            <w:pPr>
              <w:jc w:val="center"/>
              <w:rPr>
                <w:lang w:eastAsia="ar-SA"/>
              </w:rPr>
            </w:pP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2292,7</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692,4</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410,0</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Реализация гос. функции, связанных с общегосударственным управлением</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436F5E">
              <w:rPr>
                <w:b/>
                <w:lang w:eastAsia="ar-SA"/>
              </w:rPr>
              <w:t>6Л</w:t>
            </w: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1366,8</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436F5E">
              <w:rPr>
                <w:b/>
                <w:lang w:eastAsia="ar-SA"/>
              </w:rPr>
              <w:t>6Л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sidRPr="00E92329">
              <w:rPr>
                <w:lang w:eastAsia="ar-SA"/>
              </w:rPr>
              <w:t>33</w:t>
            </w:r>
            <w:r>
              <w:rPr>
                <w:lang w:eastAsia="ar-SA"/>
              </w:rPr>
              <w:t>,0</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Закупка товаров, работ, услуг в сфере информационно-коммуникационных технологий</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sidRPr="00E92329">
              <w:rPr>
                <w:lang w:eastAsia="ar-SA"/>
              </w:rPr>
              <w:t>33</w:t>
            </w:r>
            <w:r>
              <w:rPr>
                <w:lang w:eastAsia="ar-SA"/>
              </w:rPr>
              <w:t>,0</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sidRPr="00E92329">
              <w:rPr>
                <w:lang w:eastAsia="ar-SA"/>
              </w:rPr>
              <w:t>33</w:t>
            </w:r>
            <w:r>
              <w:rPr>
                <w:lang w:eastAsia="ar-SA"/>
              </w:rPr>
              <w:t>,0</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Другие общегосударственные вопросы</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r w:rsidRPr="00E92329">
              <w:rPr>
                <w:lang w:eastAsia="ar-SA"/>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107,6</w:t>
            </w:r>
          </w:p>
        </w:tc>
      </w:tr>
      <w:tr w:rsidR="00F11E02" w:rsidRPr="00E92329" w:rsidTr="001F7FDF">
        <w:trPr>
          <w:trHeight w:val="347"/>
        </w:trPr>
        <w:tc>
          <w:tcPr>
            <w:tcW w:w="4304" w:type="dxa"/>
            <w:tcBorders>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2235" w:type="dxa"/>
            <w:tcBorders>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r w:rsidRPr="00E92329">
              <w:rPr>
                <w:lang w:eastAsia="ar-SA"/>
              </w:rPr>
              <w:t>540</w:t>
            </w:r>
          </w:p>
        </w:tc>
        <w:tc>
          <w:tcPr>
            <w:tcW w:w="1880"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107,6</w:t>
            </w:r>
          </w:p>
        </w:tc>
      </w:tr>
      <w:tr w:rsidR="00F11E02" w:rsidRPr="00E92329" w:rsidTr="001F7FDF">
        <w:trPr>
          <w:trHeight w:val="347"/>
        </w:trPr>
        <w:tc>
          <w:tcPr>
            <w:tcW w:w="4304" w:type="dxa"/>
            <w:tcBorders>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2235" w:type="dxa"/>
            <w:tcBorders>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r w:rsidRPr="00E92329">
              <w:rPr>
                <w:lang w:eastAsia="ar-SA"/>
              </w:rPr>
              <w:t>0</w:t>
            </w:r>
          </w:p>
        </w:tc>
        <w:tc>
          <w:tcPr>
            <w:tcW w:w="1880"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107,3</w:t>
            </w:r>
          </w:p>
        </w:tc>
      </w:tr>
      <w:tr w:rsidR="00F11E02" w:rsidRPr="00E92329" w:rsidTr="001F7FDF">
        <w:trPr>
          <w:trHeight w:val="347"/>
        </w:trPr>
        <w:tc>
          <w:tcPr>
            <w:tcW w:w="4304" w:type="dxa"/>
            <w:tcBorders>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2235" w:type="dxa"/>
            <w:tcBorders>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r w:rsidRPr="00E92329">
              <w:rPr>
                <w:lang w:eastAsia="ar-SA"/>
              </w:rPr>
              <w:t>540</w:t>
            </w:r>
          </w:p>
        </w:tc>
        <w:tc>
          <w:tcPr>
            <w:tcW w:w="1880"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107,3</w:t>
            </w:r>
          </w:p>
        </w:tc>
      </w:tr>
      <w:tr w:rsidR="00F11E02" w:rsidRPr="00E92329" w:rsidTr="001F7FDF">
        <w:trPr>
          <w:trHeight w:val="347"/>
        </w:trPr>
        <w:tc>
          <w:tcPr>
            <w:tcW w:w="4304" w:type="dxa"/>
            <w:tcBorders>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lastRenderedPageBreak/>
              <w:t>Другие общегосударственные вопросы</w:t>
            </w:r>
          </w:p>
        </w:tc>
        <w:tc>
          <w:tcPr>
            <w:tcW w:w="1781"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Л80001020</w:t>
            </w:r>
          </w:p>
        </w:tc>
        <w:tc>
          <w:tcPr>
            <w:tcW w:w="2235" w:type="dxa"/>
            <w:tcBorders>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r>
              <w:rPr>
                <w:lang w:eastAsia="ar-SA"/>
              </w:rPr>
              <w:t>000</w:t>
            </w:r>
          </w:p>
        </w:tc>
        <w:tc>
          <w:tcPr>
            <w:tcW w:w="1880"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1118,9</w:t>
            </w:r>
          </w:p>
        </w:tc>
      </w:tr>
      <w:tr w:rsidR="00F11E02" w:rsidRPr="00E92329" w:rsidTr="001F7FDF">
        <w:trPr>
          <w:trHeight w:val="347"/>
        </w:trPr>
        <w:tc>
          <w:tcPr>
            <w:tcW w:w="4304" w:type="dxa"/>
            <w:tcBorders>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855C34">
              <w:rPr>
                <w:b/>
                <w:lang w:eastAsia="ar-SA"/>
              </w:rPr>
              <w:t>6Л80001020</w:t>
            </w:r>
          </w:p>
        </w:tc>
        <w:tc>
          <w:tcPr>
            <w:tcW w:w="2235" w:type="dxa"/>
            <w:tcBorders>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r>
              <w:rPr>
                <w:lang w:eastAsia="ar-SA"/>
              </w:rPr>
              <w:t>244</w:t>
            </w:r>
          </w:p>
        </w:tc>
        <w:tc>
          <w:tcPr>
            <w:tcW w:w="1880"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1118,9</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Национальная оборона</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202,5</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Мобилизация и вневойсковая подготовка</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202,5</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00051180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158,0</w:t>
            </w:r>
          </w:p>
          <w:p w:rsidR="00F11E02" w:rsidRPr="00E92329" w:rsidRDefault="00F11E02" w:rsidP="001F7FDF">
            <w:pPr>
              <w:jc w:val="right"/>
              <w:rPr>
                <w:lang w:eastAsia="ar-SA"/>
              </w:rPr>
            </w:pP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00051180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44,5</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Национальная экономика</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2962,5</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ДОРОЖНЫЙ ФОНД</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pPr>
              <w:jc w:val="right"/>
            </w:pPr>
            <w:r w:rsidRPr="00A72006">
              <w:rPr>
                <w:b/>
                <w:lang w:eastAsia="ar-SA"/>
              </w:rPr>
              <w:t>2962,5</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КАПИТАЛЬНЫЙ ремонт, ремонт и содержание автодорог общего значения</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6</w:t>
            </w:r>
            <w:r>
              <w:rPr>
                <w:b/>
                <w:lang w:eastAsia="ar-SA"/>
              </w:rPr>
              <w:t>Л</w:t>
            </w:r>
            <w:r w:rsidRPr="00E92329">
              <w:rPr>
                <w:b/>
                <w:lang w:eastAsia="ar-SA"/>
              </w:rPr>
              <w:t>80000910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pPr>
              <w:jc w:val="right"/>
            </w:pPr>
            <w:r w:rsidRPr="00A72006">
              <w:rPr>
                <w:b/>
                <w:lang w:eastAsia="ar-SA"/>
              </w:rPr>
              <w:t>2962,5</w:t>
            </w:r>
          </w:p>
        </w:tc>
      </w:tr>
      <w:tr w:rsidR="00F11E02" w:rsidRPr="00E92329" w:rsidTr="001F7FDF">
        <w:trPr>
          <w:trHeight w:val="3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6</w:t>
            </w:r>
            <w:r>
              <w:rPr>
                <w:b/>
                <w:lang w:eastAsia="ar-SA"/>
              </w:rPr>
              <w:t>Л</w:t>
            </w:r>
            <w:r w:rsidRPr="00E92329">
              <w:rPr>
                <w:b/>
                <w:lang w:eastAsia="ar-SA"/>
              </w:rPr>
              <w:t>80000910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pPr>
              <w:jc w:val="right"/>
            </w:pPr>
            <w:r>
              <w:rPr>
                <w:b/>
                <w:lang w:eastAsia="ar-SA"/>
              </w:rPr>
              <w:t>2962,5</w:t>
            </w:r>
          </w:p>
        </w:tc>
      </w:tr>
      <w:tr w:rsidR="00F11E02" w:rsidRPr="00E92329" w:rsidTr="001F7FDF">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Жилищно-коммунальное хозяйство</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1100,0</w:t>
            </w:r>
          </w:p>
        </w:tc>
      </w:tr>
      <w:tr w:rsidR="00F11E02" w:rsidRPr="00E92329" w:rsidTr="001F7FDF">
        <w:trPr>
          <w:trHeight w:val="31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Предупреждение и ликвидация последствии чрезвычайных ситуации природного и техногенного характера</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80011000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110,1</w:t>
            </w:r>
          </w:p>
        </w:tc>
      </w:tr>
      <w:tr w:rsidR="00F11E02" w:rsidRPr="00E92329" w:rsidTr="001F7FDF">
        <w:trPr>
          <w:trHeight w:val="31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30,0</w:t>
            </w:r>
          </w:p>
        </w:tc>
      </w:tr>
      <w:tr w:rsidR="00F11E02" w:rsidRPr="00E92329" w:rsidTr="001F7FDF">
        <w:trPr>
          <w:trHeight w:val="31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озеленение</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80013000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6,0</w:t>
            </w:r>
          </w:p>
        </w:tc>
      </w:tr>
      <w:tr w:rsidR="00F11E02" w:rsidRPr="00E92329" w:rsidTr="001F7FDF">
        <w:trPr>
          <w:trHeight w:val="647"/>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80013000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6,0</w:t>
            </w:r>
          </w:p>
        </w:tc>
      </w:tr>
      <w:tr w:rsidR="00F11E02" w:rsidRPr="00E92329" w:rsidTr="001F7FDF">
        <w:trPr>
          <w:trHeight w:val="31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Организация и содержание мест захоронения</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80014000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right"/>
              <w:rPr>
                <w:lang w:eastAsia="ar-SA"/>
              </w:rPr>
            </w:pPr>
            <w:r>
              <w:rPr>
                <w:lang w:eastAsia="ar-SA"/>
              </w:rPr>
              <w:t>7,0</w:t>
            </w:r>
          </w:p>
        </w:tc>
      </w:tr>
      <w:tr w:rsidR="00F11E02" w:rsidRPr="00E92329" w:rsidTr="001F7FDF">
        <w:trPr>
          <w:trHeight w:val="31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80014000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7,0</w:t>
            </w:r>
          </w:p>
        </w:tc>
      </w:tr>
      <w:tr w:rsidR="00F11E02" w:rsidRPr="00E92329" w:rsidTr="001F7FDF">
        <w:trPr>
          <w:trHeight w:val="313"/>
        </w:trPr>
        <w:tc>
          <w:tcPr>
            <w:tcW w:w="4304" w:type="dxa"/>
            <w:tcBorders>
              <w:top w:val="single" w:sz="4" w:space="0" w:color="000000"/>
              <w:left w:val="single" w:sz="4" w:space="0" w:color="000000"/>
              <w:bottom w:val="single" w:sz="4" w:space="0" w:color="000000"/>
            </w:tcBorders>
            <w:shd w:val="clear" w:color="auto" w:fill="auto"/>
          </w:tcPr>
          <w:p w:rsidR="00F11E02" w:rsidRPr="00F164F2" w:rsidRDefault="00F11E02" w:rsidP="001F7FDF">
            <w:pPr>
              <w:jc w:val="center"/>
              <w:rPr>
                <w:b/>
                <w:lang w:eastAsia="ar-SA"/>
              </w:rPr>
            </w:pPr>
            <w:r w:rsidRPr="00F164F2">
              <w:rPr>
                <w:b/>
                <w:lang w:eastAsia="ar-SA"/>
              </w:rPr>
              <w:t>Благоустройство</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1056,7</w:t>
            </w:r>
          </w:p>
        </w:tc>
      </w:tr>
      <w:tr w:rsidR="00F11E02" w:rsidRPr="00E92329" w:rsidTr="001F7FDF">
        <w:trPr>
          <w:trHeight w:val="31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1056,7</w:t>
            </w:r>
          </w:p>
        </w:tc>
      </w:tr>
      <w:tr w:rsidR="00F11E02" w:rsidRPr="00E92329" w:rsidTr="001F7FDF">
        <w:trPr>
          <w:trHeight w:val="31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 xml:space="preserve">  физическая культура и спорт</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right"/>
              <w:rPr>
                <w:b/>
                <w:lang w:eastAsia="ar-SA"/>
              </w:rPr>
            </w:pPr>
            <w:r>
              <w:rPr>
                <w:b/>
                <w:lang w:eastAsia="ar-SA"/>
              </w:rPr>
              <w:t>10</w:t>
            </w:r>
          </w:p>
        </w:tc>
      </w:tr>
      <w:tr w:rsidR="00F11E02" w:rsidRPr="00E92329" w:rsidTr="001F7FDF">
        <w:trPr>
          <w:trHeight w:val="313"/>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Повышение  эффективности физкультурно-спортивной работы среди молодежи и детей</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right"/>
              <w:rPr>
                <w:lang w:eastAsia="ar-SA"/>
              </w:rPr>
            </w:pPr>
            <w:r>
              <w:rPr>
                <w:lang w:eastAsia="ar-SA"/>
              </w:rPr>
              <w:t>10</w:t>
            </w:r>
          </w:p>
        </w:tc>
      </w:tr>
      <w:tr w:rsidR="00F11E02" w:rsidRPr="00E92329" w:rsidTr="001F7FDF">
        <w:trPr>
          <w:trHeight w:val="313"/>
        </w:trPr>
        <w:tc>
          <w:tcPr>
            <w:tcW w:w="4304"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Прочая закупка, работ, товаров и услуг для государственных нужд</w:t>
            </w:r>
          </w:p>
        </w:tc>
        <w:tc>
          <w:tcPr>
            <w:tcW w:w="1781"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2235"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880"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right"/>
              <w:rPr>
                <w:lang w:eastAsia="ar-SA"/>
              </w:rPr>
            </w:pPr>
            <w:r>
              <w:rPr>
                <w:lang w:eastAsia="ar-SA"/>
              </w:rPr>
              <w:t>10</w:t>
            </w:r>
          </w:p>
        </w:tc>
      </w:tr>
      <w:tr w:rsidR="00F11E02" w:rsidRPr="00E92329" w:rsidTr="001F7FDF">
        <w:trPr>
          <w:trHeight w:val="372"/>
        </w:trPr>
        <w:tc>
          <w:tcPr>
            <w:tcW w:w="4304"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Всего расходов:</w:t>
            </w:r>
          </w:p>
        </w:tc>
        <w:tc>
          <w:tcPr>
            <w:tcW w:w="178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2235"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10053,0</w:t>
            </w:r>
          </w:p>
        </w:tc>
      </w:tr>
    </w:tbl>
    <w:p w:rsidR="00F11E02" w:rsidRPr="00E92329" w:rsidRDefault="00F11E02" w:rsidP="00F11E02">
      <w:pPr>
        <w:rPr>
          <w:lang w:eastAsia="ar-SA"/>
        </w:rPr>
      </w:pPr>
    </w:p>
    <w:p w:rsidR="00F11E02" w:rsidRDefault="00F11E02" w:rsidP="00F11E02">
      <w:pPr>
        <w:rPr>
          <w:lang w:eastAsia="ar-SA"/>
        </w:rPr>
      </w:pPr>
    </w:p>
    <w:p w:rsidR="00F11E02" w:rsidRDefault="00F11E02" w:rsidP="00F11E02">
      <w:pPr>
        <w:rPr>
          <w:lang w:eastAsia="ar-SA"/>
        </w:rPr>
      </w:pPr>
    </w:p>
    <w:p w:rsidR="00F11E02" w:rsidRDefault="00F11E02" w:rsidP="00F11E02">
      <w:pPr>
        <w:rPr>
          <w:lang w:eastAsia="ar-SA"/>
        </w:rPr>
      </w:pPr>
    </w:p>
    <w:p w:rsidR="00F11E02" w:rsidRDefault="00F11E02" w:rsidP="00F11E02">
      <w:pPr>
        <w:rPr>
          <w:lang w:eastAsia="ar-SA"/>
        </w:rPr>
      </w:pPr>
    </w:p>
    <w:p w:rsidR="00F11E02" w:rsidRDefault="00F11E02" w:rsidP="00F11E02">
      <w:pPr>
        <w:rPr>
          <w:lang w:eastAsia="ar-SA"/>
        </w:rPr>
      </w:pPr>
    </w:p>
    <w:p w:rsidR="00F11E02" w:rsidRDefault="00F11E02" w:rsidP="00F11E02">
      <w:pPr>
        <w:rPr>
          <w:lang w:eastAsia="ar-SA"/>
        </w:rPr>
      </w:pPr>
    </w:p>
    <w:p w:rsidR="00F11E02" w:rsidRDefault="00F11E02" w:rsidP="00F11E02">
      <w:pPr>
        <w:rPr>
          <w:lang w:eastAsia="ar-SA"/>
        </w:rPr>
      </w:pPr>
    </w:p>
    <w:p w:rsidR="00F11E02" w:rsidRDefault="00F11E02" w:rsidP="00F11E02">
      <w:pPr>
        <w:rPr>
          <w:lang w:eastAsia="ar-SA"/>
        </w:rPr>
      </w:pPr>
      <w:bookmarkStart w:id="0" w:name="_GoBack"/>
      <w:bookmarkEnd w:id="0"/>
    </w:p>
    <w:p w:rsidR="00F11E02" w:rsidRDefault="00F11E02" w:rsidP="00F11E02">
      <w:pPr>
        <w:rPr>
          <w:lang w:eastAsia="ar-SA"/>
        </w:rPr>
      </w:pPr>
    </w:p>
    <w:p w:rsidR="00F11E02" w:rsidRPr="00E92329" w:rsidRDefault="00F11E02" w:rsidP="00F11E02">
      <w:pPr>
        <w:jc w:val="right"/>
        <w:rPr>
          <w:lang w:eastAsia="ar-SA"/>
        </w:rPr>
      </w:pPr>
      <w:r w:rsidRPr="00E92329">
        <w:rPr>
          <w:b/>
          <w:lang w:eastAsia="ar-SA"/>
        </w:rPr>
        <w:lastRenderedPageBreak/>
        <w:t>Приложение № 9</w:t>
      </w:r>
    </w:p>
    <w:p w:rsidR="00F11E02" w:rsidRPr="00DD2B56" w:rsidRDefault="00F11E02" w:rsidP="00F11E02">
      <w:pPr>
        <w:jc w:val="right"/>
        <w:rPr>
          <w:b/>
          <w:lang w:eastAsia="ar-SA"/>
        </w:rPr>
      </w:pPr>
      <w:proofErr w:type="gramStart"/>
      <w:r w:rsidRPr="00DD2B56">
        <w:rPr>
          <w:b/>
          <w:lang w:eastAsia="ar-SA"/>
        </w:rPr>
        <w:t>к  бюджету</w:t>
      </w:r>
      <w:proofErr w:type="gramEnd"/>
      <w:r w:rsidRPr="00DD2B56">
        <w:rPr>
          <w:b/>
          <w:lang w:eastAsia="ar-SA"/>
        </w:rPr>
        <w:t xml:space="preserve"> на 20</w:t>
      </w:r>
      <w:r>
        <w:rPr>
          <w:b/>
          <w:lang w:eastAsia="ar-SA"/>
        </w:rPr>
        <w:t>20</w:t>
      </w:r>
      <w:r w:rsidRPr="00DD2B56">
        <w:rPr>
          <w:b/>
          <w:lang w:eastAsia="ar-SA"/>
        </w:rPr>
        <w:t xml:space="preserve">г </w:t>
      </w:r>
    </w:p>
    <w:p w:rsidR="00F11E02" w:rsidRPr="00DD2B56" w:rsidRDefault="00F11E02" w:rsidP="00F11E02">
      <w:pPr>
        <w:jc w:val="right"/>
        <w:rPr>
          <w:b/>
          <w:lang w:eastAsia="ar-SA"/>
        </w:rPr>
      </w:pPr>
      <w:r w:rsidRPr="00DD2B56">
        <w:rPr>
          <w:b/>
          <w:lang w:eastAsia="ar-SA"/>
        </w:rPr>
        <w:t>и плановые 202</w:t>
      </w:r>
      <w:r>
        <w:rPr>
          <w:b/>
          <w:lang w:eastAsia="ar-SA"/>
        </w:rPr>
        <w:t>1</w:t>
      </w:r>
      <w:r w:rsidRPr="00DD2B56">
        <w:rPr>
          <w:b/>
          <w:lang w:eastAsia="ar-SA"/>
        </w:rPr>
        <w:t>-202</w:t>
      </w:r>
      <w:r>
        <w:rPr>
          <w:b/>
          <w:lang w:eastAsia="ar-SA"/>
        </w:rPr>
        <w:t>2</w:t>
      </w:r>
      <w:r w:rsidRPr="00DD2B56">
        <w:rPr>
          <w:b/>
          <w:lang w:eastAsia="ar-SA"/>
        </w:rPr>
        <w:t xml:space="preserve">гг  </w:t>
      </w:r>
    </w:p>
    <w:p w:rsidR="00F11E02" w:rsidRPr="00DD2B56" w:rsidRDefault="00F11E02" w:rsidP="00F11E02">
      <w:pPr>
        <w:jc w:val="right"/>
        <w:rPr>
          <w:b/>
          <w:lang w:eastAsia="ar-SA"/>
        </w:rPr>
      </w:pPr>
      <w:r w:rsidRPr="00DD2B56">
        <w:rPr>
          <w:b/>
          <w:lang w:eastAsia="ar-SA"/>
        </w:rPr>
        <w:t xml:space="preserve">                                                                      </w:t>
      </w:r>
      <w:proofErr w:type="gramStart"/>
      <w:r w:rsidRPr="00DD2B56">
        <w:rPr>
          <w:b/>
          <w:lang w:eastAsia="ar-SA"/>
        </w:rPr>
        <w:t>МО  «</w:t>
      </w:r>
      <w:proofErr w:type="spellStart"/>
      <w:proofErr w:type="gramEnd"/>
      <w:r w:rsidRPr="00DD2B56">
        <w:rPr>
          <w:b/>
          <w:lang w:eastAsia="ar-SA"/>
        </w:rPr>
        <w:t>Хатажукайское</w:t>
      </w:r>
      <w:proofErr w:type="spellEnd"/>
      <w:r w:rsidRPr="00DD2B56">
        <w:rPr>
          <w:b/>
          <w:lang w:eastAsia="ar-SA"/>
        </w:rPr>
        <w:t xml:space="preserve">  сельское поселение»</w:t>
      </w:r>
    </w:p>
    <w:p w:rsidR="00F11E02" w:rsidRPr="00E92329" w:rsidRDefault="00F11E02" w:rsidP="00F11E02">
      <w:pPr>
        <w:jc w:val="right"/>
        <w:rPr>
          <w:color w:val="000000"/>
          <w:spacing w:val="-11"/>
          <w:lang w:eastAsia="ar-SA"/>
        </w:rPr>
      </w:pPr>
    </w:p>
    <w:p w:rsidR="00F11E02" w:rsidRPr="00E92329" w:rsidRDefault="00F11E02" w:rsidP="00F11E02">
      <w:pPr>
        <w:jc w:val="right"/>
        <w:rPr>
          <w:color w:val="000000"/>
          <w:spacing w:val="-11"/>
          <w:lang w:eastAsia="ar-SA"/>
        </w:rPr>
      </w:pPr>
    </w:p>
    <w:tbl>
      <w:tblPr>
        <w:tblW w:w="0" w:type="auto"/>
        <w:tblInd w:w="-453" w:type="dxa"/>
        <w:tblLayout w:type="fixed"/>
        <w:tblLook w:val="0000" w:firstRow="0" w:lastRow="0" w:firstColumn="0" w:lastColumn="0" w:noHBand="0" w:noVBand="0"/>
      </w:tblPr>
      <w:tblGrid>
        <w:gridCol w:w="10846"/>
      </w:tblGrid>
      <w:tr w:rsidR="00F11E02" w:rsidRPr="00E92329" w:rsidTr="001F7FDF">
        <w:trPr>
          <w:trHeight w:val="480"/>
        </w:trPr>
        <w:tc>
          <w:tcPr>
            <w:tcW w:w="10846" w:type="dxa"/>
            <w:shd w:val="clear" w:color="auto" w:fill="auto"/>
            <w:vAlign w:val="bottom"/>
          </w:tcPr>
          <w:p w:rsidR="00F11E02" w:rsidRPr="00E92329" w:rsidRDefault="00F11E02" w:rsidP="001F7FDF">
            <w:pPr>
              <w:jc w:val="center"/>
              <w:rPr>
                <w:lang w:eastAsia="ar-SA"/>
              </w:rPr>
            </w:pPr>
            <w:r w:rsidRPr="00E92329">
              <w:rPr>
                <w:b/>
                <w:lang w:eastAsia="ar-SA"/>
              </w:rPr>
              <w:t xml:space="preserve">Распределение ассигнований из бюджета муниципального образования  </w:t>
            </w:r>
          </w:p>
        </w:tc>
      </w:tr>
      <w:tr w:rsidR="00F11E02" w:rsidRPr="00E92329" w:rsidTr="001F7FDF">
        <w:trPr>
          <w:trHeight w:val="315"/>
        </w:trPr>
        <w:tc>
          <w:tcPr>
            <w:tcW w:w="10846" w:type="dxa"/>
            <w:shd w:val="clear" w:color="auto" w:fill="auto"/>
            <w:vAlign w:val="bottom"/>
          </w:tcPr>
          <w:p w:rsidR="00F11E02" w:rsidRPr="00E92329" w:rsidRDefault="00F11E02" w:rsidP="001F7FDF">
            <w:pPr>
              <w:ind w:left="-278" w:firstLine="278"/>
              <w:jc w:val="center"/>
              <w:rPr>
                <w:lang w:eastAsia="ar-SA"/>
              </w:rPr>
            </w:pPr>
            <w:r w:rsidRPr="00E92329">
              <w:rPr>
                <w:b/>
                <w:lang w:eastAsia="ar-SA"/>
              </w:rPr>
              <w:t>«</w:t>
            </w:r>
            <w:proofErr w:type="spellStart"/>
            <w:r w:rsidRPr="00DD2B56">
              <w:rPr>
                <w:b/>
                <w:lang w:eastAsia="ar-SA"/>
              </w:rPr>
              <w:t>Хатажукайское</w:t>
            </w:r>
            <w:r w:rsidRPr="00E92329">
              <w:rPr>
                <w:b/>
                <w:lang w:eastAsia="ar-SA"/>
              </w:rPr>
              <w:t>сельское</w:t>
            </w:r>
            <w:proofErr w:type="spellEnd"/>
            <w:r w:rsidRPr="00E92329">
              <w:rPr>
                <w:b/>
                <w:lang w:eastAsia="ar-SA"/>
              </w:rPr>
              <w:t xml:space="preserve"> поселение» на плановый период 202</w:t>
            </w:r>
            <w:r>
              <w:rPr>
                <w:b/>
                <w:lang w:eastAsia="ar-SA"/>
              </w:rPr>
              <w:t>1</w:t>
            </w:r>
            <w:r w:rsidRPr="00E92329">
              <w:rPr>
                <w:b/>
                <w:lang w:eastAsia="ar-SA"/>
              </w:rPr>
              <w:t>-202</w:t>
            </w:r>
            <w:r>
              <w:rPr>
                <w:b/>
                <w:lang w:eastAsia="ar-SA"/>
              </w:rPr>
              <w:t>2</w:t>
            </w:r>
            <w:r w:rsidRPr="00E92329">
              <w:rPr>
                <w:b/>
                <w:lang w:eastAsia="ar-SA"/>
              </w:rPr>
              <w:t xml:space="preserve"> годы по  целевым статьям и группам видов расходов классификации расходов бюджетов Российской Федерации</w:t>
            </w:r>
          </w:p>
        </w:tc>
      </w:tr>
    </w:tbl>
    <w:p w:rsidR="00F11E02" w:rsidRPr="00E92329" w:rsidRDefault="00F11E02" w:rsidP="00F11E02">
      <w:pPr>
        <w:jc w:val="center"/>
        <w:rPr>
          <w:lang w:eastAsia="ar-SA"/>
        </w:rPr>
      </w:pPr>
    </w:p>
    <w:tbl>
      <w:tblPr>
        <w:tblW w:w="10105" w:type="dxa"/>
        <w:tblInd w:w="-130" w:type="dxa"/>
        <w:tblLayout w:type="fixed"/>
        <w:tblLook w:val="0000" w:firstRow="0" w:lastRow="0" w:firstColumn="0" w:lastColumn="0" w:noHBand="0" w:noVBand="0"/>
      </w:tblPr>
      <w:tblGrid>
        <w:gridCol w:w="3453"/>
        <w:gridCol w:w="1991"/>
        <w:gridCol w:w="1991"/>
        <w:gridCol w:w="1651"/>
        <w:gridCol w:w="1019"/>
      </w:tblGrid>
      <w:tr w:rsidR="00F11E02" w:rsidRPr="00E92329" w:rsidTr="001F7FDF">
        <w:trPr>
          <w:trHeight w:val="255"/>
        </w:trPr>
        <w:tc>
          <w:tcPr>
            <w:tcW w:w="3453" w:type="dxa"/>
            <w:vMerge w:val="restart"/>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Наименование</w:t>
            </w:r>
          </w:p>
        </w:tc>
        <w:tc>
          <w:tcPr>
            <w:tcW w:w="1991" w:type="dxa"/>
            <w:vMerge w:val="restart"/>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Целевая статья</w:t>
            </w:r>
          </w:p>
        </w:tc>
        <w:tc>
          <w:tcPr>
            <w:tcW w:w="1991" w:type="dxa"/>
            <w:vMerge w:val="restart"/>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Вид расхода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sidRPr="00E92329">
              <w:rPr>
                <w:lang w:eastAsia="ar-SA"/>
              </w:rPr>
              <w:t xml:space="preserve">Сумма </w:t>
            </w:r>
          </w:p>
        </w:tc>
      </w:tr>
      <w:tr w:rsidR="00F11E02" w:rsidRPr="00E92329" w:rsidTr="001F7FDF">
        <w:trPr>
          <w:trHeight w:val="285"/>
        </w:trPr>
        <w:tc>
          <w:tcPr>
            <w:tcW w:w="3453" w:type="dxa"/>
            <w:vMerge/>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991" w:type="dxa"/>
            <w:vMerge/>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991" w:type="dxa"/>
            <w:vMerge/>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202</w:t>
            </w:r>
            <w:r>
              <w:rPr>
                <w:lang w:eastAsia="ar-SA"/>
              </w:rPr>
              <w:t>1</w:t>
            </w:r>
            <w:r w:rsidRPr="00E92329">
              <w:rPr>
                <w:lang w:eastAsia="ar-SA"/>
              </w:rPr>
              <w:t>г</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center"/>
              <w:rPr>
                <w:lang w:eastAsia="ar-SA"/>
              </w:rPr>
            </w:pPr>
            <w:r w:rsidRPr="00E92329">
              <w:rPr>
                <w:lang w:eastAsia="ar-SA"/>
              </w:rPr>
              <w:t>202</w:t>
            </w:r>
            <w:r>
              <w:rPr>
                <w:lang w:eastAsia="ar-SA"/>
              </w:rPr>
              <w:t>2</w:t>
            </w:r>
            <w:r w:rsidRPr="00E92329">
              <w:rPr>
                <w:lang w:eastAsia="ar-SA"/>
              </w:rPr>
              <w:t>г</w:t>
            </w:r>
          </w:p>
        </w:tc>
      </w:tr>
      <w:tr w:rsidR="00F11E02" w:rsidRPr="00E92329" w:rsidTr="001F7FDF">
        <w:tc>
          <w:tcPr>
            <w:tcW w:w="3453"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b/>
                <w:lang w:eastAsia="ar-SA"/>
              </w:rPr>
            </w:pP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pacing w:after="283"/>
              <w:jc w:val="right"/>
              <w:rPr>
                <w:lang w:eastAsia="ar-SA"/>
              </w:rPr>
            </w:pPr>
            <w:r>
              <w:rPr>
                <w:b/>
                <w:lang w:eastAsia="ar-SA"/>
              </w:rPr>
              <w:t>4556,7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pacing w:after="283"/>
              <w:jc w:val="right"/>
              <w:rPr>
                <w:lang w:eastAsia="ar-SA"/>
              </w:rPr>
            </w:pPr>
            <w:r>
              <w:rPr>
                <w:b/>
                <w:lang w:eastAsia="ar-SA"/>
              </w:rPr>
              <w:t>4429,9</w:t>
            </w:r>
          </w:p>
        </w:tc>
      </w:tr>
      <w:tr w:rsidR="00F11E02" w:rsidRPr="00E92329" w:rsidTr="001F7FDF">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rPr>
                <w:lang w:eastAsia="ar-SA"/>
              </w:rPr>
            </w:pPr>
            <w:r>
              <w:rPr>
                <w:lang w:eastAsia="ar-SA"/>
              </w:rPr>
              <w:t>Функционирование высшего должностного лица</w:t>
            </w:r>
          </w:p>
          <w:p w:rsidR="00F11E02" w:rsidRDefault="00F11E02" w:rsidP="001F7FDF">
            <w:pPr>
              <w:rPr>
                <w:b/>
                <w:lang w:eastAsia="ar-SA"/>
              </w:rPr>
            </w:pPr>
            <w:r>
              <w:rPr>
                <w:lang w:eastAsia="ar-SA"/>
              </w:rPr>
              <w:t>субъекта Российской Федерации и органа местного самоуправления</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b/>
                <w:lang w:eastAsia="ar-SA"/>
              </w:rPr>
            </w:pPr>
            <w:r w:rsidRPr="00E92329">
              <w:rPr>
                <w:b/>
                <w:lang w:eastAsia="ar-SA"/>
              </w:rPr>
              <w:t xml:space="preserve">       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b/>
                <w:lang w:eastAsia="ar-SA"/>
              </w:rPr>
              <w:t>916,0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916,0</w:t>
            </w:r>
          </w:p>
        </w:tc>
      </w:tr>
      <w:tr w:rsidR="00F11E02" w:rsidRPr="00E92329" w:rsidTr="001F7FDF">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rPr>
                <w:lang w:eastAsia="ar-SA"/>
              </w:rPr>
            </w:pPr>
            <w:r>
              <w:rPr>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10000100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916,0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916,0</w:t>
            </w:r>
          </w:p>
        </w:tc>
      </w:tr>
      <w:tr w:rsidR="00F11E02" w:rsidRPr="00E92329" w:rsidTr="001F7FDF">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rPr>
                <w:lang w:eastAsia="ar-SA"/>
              </w:rPr>
            </w:pPr>
            <w:r>
              <w:rPr>
                <w:lang w:eastAsia="ar-SA"/>
              </w:rPr>
              <w:t>Глава муниципального образования</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10000100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703,5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703,5</w:t>
            </w:r>
          </w:p>
        </w:tc>
      </w:tr>
      <w:tr w:rsidR="00F11E02" w:rsidRPr="00E92329" w:rsidTr="001F7FDF">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10000100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212,5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212,5</w:t>
            </w:r>
          </w:p>
        </w:tc>
      </w:tr>
      <w:tr w:rsidR="00F11E02" w:rsidRPr="00E92329" w:rsidTr="001F7FDF">
        <w:trPr>
          <w:trHeight w:val="903"/>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b/>
                <w:lang w:eastAsia="ar-SA"/>
              </w:rPr>
              <w:t>3395,1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3395,1</w:t>
            </w:r>
          </w:p>
        </w:tc>
      </w:tr>
      <w:tr w:rsidR="00F11E02" w:rsidRPr="00E92329" w:rsidTr="001F7FDF">
        <w:trPr>
          <w:trHeight w:val="503"/>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2985,1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2985,1</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Центральный аппарат</w:t>
            </w:r>
          </w:p>
          <w:p w:rsidR="00F11E02" w:rsidRDefault="00F11E02" w:rsidP="001F7FDF">
            <w:pPr>
              <w:jc w:val="center"/>
              <w:rPr>
                <w:lang w:eastAsia="ar-SA"/>
              </w:rPr>
            </w:pP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2292,7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2292,7</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692,4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692,4</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410,0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410,0</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b/>
                <w:lang w:eastAsia="ar-SA"/>
              </w:rPr>
              <w:t>Реализация гос. функции, связанных с общегосударственным управлением</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436F5E">
              <w:rPr>
                <w:b/>
                <w:lang w:eastAsia="ar-SA"/>
              </w:rPr>
              <w:t>6Л</w:t>
            </w: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b/>
                <w:lang w:eastAsia="ar-SA"/>
              </w:rPr>
              <w:t>100,0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200,0</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436F5E">
              <w:rPr>
                <w:b/>
                <w:lang w:eastAsia="ar-SA"/>
              </w:rPr>
              <w:t>6Л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sidRPr="00E92329">
              <w:rPr>
                <w:lang w:eastAsia="ar-SA"/>
              </w:rPr>
              <w:t>33</w:t>
            </w:r>
            <w:r>
              <w:rPr>
                <w:lang w:eastAsia="ar-SA"/>
              </w:rPr>
              <w:t>,0</w:t>
            </w:r>
          </w:p>
        </w:tc>
      </w:tr>
      <w:tr w:rsidR="00F11E02" w:rsidRPr="00E92329" w:rsidTr="001F7FDF">
        <w:trPr>
          <w:trHeight w:val="423"/>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lang w:eastAsia="ar-SA"/>
              </w:rPr>
              <w:lastRenderedPageBreak/>
              <w:t>Закупка товаров, работ, услуг в сфере информационно-коммуникационных технологий</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sidRPr="00E92329">
              <w:rPr>
                <w:lang w:eastAsia="ar-SA"/>
              </w:rPr>
              <w:t>33</w:t>
            </w:r>
            <w:r>
              <w:rPr>
                <w:lang w:eastAsia="ar-SA"/>
              </w:rPr>
              <w:t>,0</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sidRPr="00E92329">
              <w:rPr>
                <w:lang w:eastAsia="ar-SA"/>
              </w:rPr>
              <w:t>33</w:t>
            </w:r>
            <w:r>
              <w:rPr>
                <w:lang w:eastAsia="ar-SA"/>
              </w:rPr>
              <w:t>,0</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Л80001020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r>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212,6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167,0</w:t>
            </w:r>
          </w:p>
        </w:tc>
      </w:tr>
      <w:tr w:rsidR="00F11E02" w:rsidRPr="00E92329" w:rsidTr="001F7FDF">
        <w:trPr>
          <w:trHeight w:val="347"/>
        </w:trPr>
        <w:tc>
          <w:tcPr>
            <w:tcW w:w="3453" w:type="dxa"/>
            <w:tcBorders>
              <w:left w:val="single" w:sz="4" w:space="0" w:color="000000"/>
              <w:bottom w:val="single" w:sz="4" w:space="0" w:color="000000"/>
            </w:tcBorders>
            <w:shd w:val="clear" w:color="auto" w:fill="auto"/>
          </w:tcPr>
          <w:p w:rsidR="00F11E02" w:rsidRDefault="00F11E02" w:rsidP="001F7FDF">
            <w:pPr>
              <w:jc w:val="center"/>
              <w:rPr>
                <w:b/>
                <w:lang w:eastAsia="ar-SA"/>
              </w:rPr>
            </w:pPr>
            <w:r>
              <w:rPr>
                <w:lang w:eastAsia="ar-SA"/>
              </w:rPr>
              <w:t>Другие общегосударственные вопросы</w:t>
            </w:r>
          </w:p>
        </w:tc>
        <w:tc>
          <w:tcPr>
            <w:tcW w:w="1991" w:type="dxa"/>
            <w:tcBorders>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855C34">
              <w:rPr>
                <w:b/>
                <w:lang w:eastAsia="ar-SA"/>
              </w:rPr>
              <w:t>6Л80001020</w:t>
            </w:r>
          </w:p>
        </w:tc>
        <w:tc>
          <w:tcPr>
            <w:tcW w:w="1991" w:type="dxa"/>
            <w:tcBorders>
              <w:left w:val="single" w:sz="4" w:space="0" w:color="000000"/>
              <w:bottom w:val="single" w:sz="4" w:space="0" w:color="000000"/>
            </w:tcBorders>
            <w:shd w:val="clear" w:color="auto" w:fill="auto"/>
          </w:tcPr>
          <w:p w:rsidR="00F11E02" w:rsidRPr="00E92329" w:rsidRDefault="00F11E02" w:rsidP="001F7FDF">
            <w:pPr>
              <w:snapToGrid w:val="0"/>
              <w:jc w:val="center"/>
              <w:rPr>
                <w:lang w:eastAsia="ar-SA"/>
              </w:rPr>
            </w:pPr>
            <w:r>
              <w:rPr>
                <w:lang w:eastAsia="ar-SA"/>
              </w:rPr>
              <w:t>244</w:t>
            </w:r>
          </w:p>
        </w:tc>
        <w:tc>
          <w:tcPr>
            <w:tcW w:w="1651" w:type="dxa"/>
            <w:tcBorders>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212,6</w:t>
            </w:r>
          </w:p>
        </w:tc>
        <w:tc>
          <w:tcPr>
            <w:tcW w:w="1019"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167,0</w:t>
            </w:r>
          </w:p>
        </w:tc>
      </w:tr>
      <w:tr w:rsidR="00F11E02" w:rsidRPr="00E92329" w:rsidTr="001F7FDF">
        <w:trPr>
          <w:trHeight w:val="347"/>
        </w:trPr>
        <w:tc>
          <w:tcPr>
            <w:tcW w:w="3453" w:type="dxa"/>
            <w:tcBorders>
              <w:left w:val="single" w:sz="4" w:space="0" w:color="000000"/>
              <w:bottom w:val="single" w:sz="4" w:space="0" w:color="000000"/>
            </w:tcBorders>
            <w:shd w:val="clear" w:color="auto" w:fill="auto"/>
          </w:tcPr>
          <w:p w:rsidR="00F11E02" w:rsidRDefault="00F11E02" w:rsidP="001F7FDF">
            <w:pPr>
              <w:jc w:val="center"/>
              <w:rPr>
                <w:b/>
                <w:lang w:eastAsia="ar-SA"/>
              </w:rPr>
            </w:pPr>
            <w:r>
              <w:rPr>
                <w:b/>
                <w:lang w:eastAsia="ar-SA"/>
              </w:rPr>
              <w:t>Национальная оборона</w:t>
            </w:r>
          </w:p>
        </w:tc>
        <w:tc>
          <w:tcPr>
            <w:tcW w:w="1991" w:type="dxa"/>
            <w:tcBorders>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1991" w:type="dxa"/>
            <w:tcBorders>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651" w:type="dxa"/>
            <w:tcBorders>
              <w:left w:val="single" w:sz="4" w:space="0" w:color="000000"/>
              <w:bottom w:val="single" w:sz="4" w:space="0" w:color="000000"/>
            </w:tcBorders>
            <w:shd w:val="clear" w:color="auto" w:fill="auto"/>
          </w:tcPr>
          <w:p w:rsidR="00F11E02" w:rsidRPr="00E92329" w:rsidRDefault="00F11E02" w:rsidP="001F7FDF">
            <w:pPr>
              <w:jc w:val="right"/>
              <w:rPr>
                <w:lang w:eastAsia="ar-SA"/>
              </w:rPr>
            </w:pPr>
            <w:r w:rsidRPr="00E92329">
              <w:rPr>
                <w:b/>
                <w:lang w:eastAsia="ar-SA"/>
              </w:rPr>
              <w:t>206</w:t>
            </w:r>
            <w:r>
              <w:rPr>
                <w:b/>
                <w:lang w:eastAsia="ar-SA"/>
              </w:rPr>
              <w:t>,6</w:t>
            </w:r>
          </w:p>
        </w:tc>
        <w:tc>
          <w:tcPr>
            <w:tcW w:w="1019" w:type="dxa"/>
            <w:tcBorders>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221,0</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Мобилизация и вневойсковая подготовка</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sidRPr="00E92329">
              <w:rPr>
                <w:lang w:eastAsia="ar-SA"/>
              </w:rPr>
              <w:t>206</w:t>
            </w:r>
            <w:r>
              <w:rPr>
                <w:lang w:eastAsia="ar-SA"/>
              </w:rPr>
              <w:t>,6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221,0</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Осуществление первичного воинского учета на территории где отсутствуют военные комиссариаты</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00051180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sidRPr="00E92329">
              <w:rPr>
                <w:lang w:eastAsia="ar-SA"/>
              </w:rPr>
              <w:t>158,2</w:t>
            </w:r>
          </w:p>
          <w:p w:rsidR="00F11E02" w:rsidRPr="00E92329" w:rsidRDefault="00F11E02" w:rsidP="001F7FDF">
            <w:pPr>
              <w:jc w:val="right"/>
              <w:rPr>
                <w:lang w:eastAsia="ar-SA"/>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165,0</w:t>
            </w:r>
          </w:p>
          <w:p w:rsidR="00F11E02" w:rsidRPr="00E92329" w:rsidRDefault="00F11E02" w:rsidP="001F7FDF">
            <w:pPr>
              <w:jc w:val="right"/>
              <w:rPr>
                <w:lang w:eastAsia="ar-SA"/>
              </w:rPr>
            </w:pP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00051180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48,4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56,0</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b/>
                <w:lang w:eastAsia="ar-SA"/>
              </w:rPr>
              <w:t>Национальная экономика</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b/>
                <w:lang w:eastAsia="ar-SA"/>
              </w:rPr>
              <w:t>2979,8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3294,9</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b/>
                <w:lang w:eastAsia="ar-SA"/>
              </w:rPr>
              <w:t>ДОРОЖНЫЙ ФОНД</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Default="00F11E02" w:rsidP="001F7FDF">
            <w:pPr>
              <w:jc w:val="right"/>
            </w:pPr>
            <w:r w:rsidRPr="00BB2C9D">
              <w:rPr>
                <w:b/>
                <w:lang w:eastAsia="ar-SA"/>
              </w:rPr>
              <w:t>2979,8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pPr>
              <w:jc w:val="right"/>
            </w:pPr>
            <w:r w:rsidRPr="00012E7B">
              <w:rPr>
                <w:b/>
                <w:lang w:eastAsia="ar-SA"/>
              </w:rPr>
              <w:t>3294,9</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b/>
                <w:lang w:eastAsia="ar-SA"/>
              </w:rPr>
              <w:t>КАПИТАЛЬНЫЙ ремонт, ремонт и содержание автодорог общего значения</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6</w:t>
            </w:r>
            <w:r>
              <w:rPr>
                <w:b/>
                <w:lang w:eastAsia="ar-SA"/>
              </w:rPr>
              <w:t>Л</w:t>
            </w:r>
            <w:r w:rsidRPr="00E92329">
              <w:rPr>
                <w:b/>
                <w:lang w:eastAsia="ar-SA"/>
              </w:rPr>
              <w:t>80000910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Default="00F11E02" w:rsidP="001F7FDF">
            <w:pPr>
              <w:jc w:val="right"/>
            </w:pPr>
            <w:r w:rsidRPr="00BB2C9D">
              <w:rPr>
                <w:b/>
                <w:lang w:eastAsia="ar-SA"/>
              </w:rPr>
              <w:t>2979,8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pPr>
              <w:jc w:val="right"/>
            </w:pPr>
            <w:r w:rsidRPr="00012E7B">
              <w:rPr>
                <w:b/>
                <w:lang w:eastAsia="ar-SA"/>
              </w:rPr>
              <w:t>3294,9</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6</w:t>
            </w:r>
            <w:r>
              <w:rPr>
                <w:b/>
                <w:lang w:eastAsia="ar-SA"/>
              </w:rPr>
              <w:t>Л</w:t>
            </w:r>
            <w:r w:rsidRPr="00E92329">
              <w:rPr>
                <w:b/>
                <w:lang w:eastAsia="ar-SA"/>
              </w:rPr>
              <w:t>80000910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F11E02" w:rsidRDefault="00F11E02" w:rsidP="001F7FDF">
            <w:pPr>
              <w:jc w:val="right"/>
            </w:pPr>
            <w:r w:rsidRPr="00BB2C9D">
              <w:rPr>
                <w:b/>
                <w:lang w:eastAsia="ar-SA"/>
              </w:rPr>
              <w:t>2979,8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Default="00F11E02" w:rsidP="001F7FDF">
            <w:pPr>
              <w:jc w:val="right"/>
            </w:pPr>
            <w:r w:rsidRPr="00012E7B">
              <w:rPr>
                <w:b/>
                <w:lang w:eastAsia="ar-SA"/>
              </w:rPr>
              <w:t>3294,9</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b/>
                <w:lang w:eastAsia="ar-SA"/>
              </w:rPr>
              <w:t>Жилищно-коммунальное хозяйство</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b/>
                <w:lang w:eastAsia="ar-SA"/>
              </w:rPr>
              <w:t>38,6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165,0</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b/>
                <w:lang w:eastAsia="ar-SA"/>
              </w:rPr>
              <w:t>Благоустройство</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38,6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165,0</w:t>
            </w:r>
          </w:p>
        </w:tc>
      </w:tr>
      <w:tr w:rsidR="00F11E02" w:rsidRPr="00E92329" w:rsidTr="001F7FDF">
        <w:trPr>
          <w:trHeight w:val="347"/>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lang w:eastAsia="ar-SA"/>
              </w:rPr>
              <w:t>38,6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lang w:eastAsia="ar-SA"/>
              </w:rPr>
              <w:t>165,0</w:t>
            </w:r>
          </w:p>
        </w:tc>
      </w:tr>
      <w:tr w:rsidR="00F11E02" w:rsidRPr="00E92329" w:rsidTr="001F7FDF">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b/>
                <w:lang w:eastAsia="ar-SA"/>
              </w:rPr>
              <w:t xml:space="preserve">  физическая культура и спорт</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right"/>
              <w:rPr>
                <w:b/>
                <w:lang w:eastAsia="ar-SA"/>
              </w:rPr>
            </w:pPr>
            <w:r>
              <w:rPr>
                <w:b/>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right"/>
              <w:rPr>
                <w:b/>
                <w:lang w:eastAsia="ar-SA"/>
              </w:rPr>
            </w:pPr>
            <w:r>
              <w:rPr>
                <w:b/>
                <w:lang w:eastAsia="ar-SA"/>
              </w:rPr>
              <w:t>10</w:t>
            </w:r>
          </w:p>
        </w:tc>
      </w:tr>
      <w:tr w:rsidR="00F11E02" w:rsidRPr="00E92329" w:rsidTr="001F7FDF">
        <w:trPr>
          <w:trHeight w:val="243"/>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Повышение  эффективности физкультурно-спортивной работы среди молодежи и детей</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right"/>
              <w:rPr>
                <w:lang w:eastAsia="ar-SA"/>
              </w:rPr>
            </w:pPr>
            <w:r>
              <w:rPr>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right"/>
              <w:rPr>
                <w:lang w:eastAsia="ar-SA"/>
              </w:rPr>
            </w:pPr>
            <w:r>
              <w:rPr>
                <w:lang w:eastAsia="ar-SA"/>
              </w:rPr>
              <w:t>10</w:t>
            </w:r>
          </w:p>
        </w:tc>
      </w:tr>
      <w:tr w:rsidR="00F11E02" w:rsidRPr="00E92329" w:rsidTr="001F7FDF">
        <w:trPr>
          <w:trHeight w:val="313"/>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snapToGrid w:val="0"/>
              <w:jc w:val="right"/>
              <w:rPr>
                <w:lang w:eastAsia="ar-SA"/>
              </w:rPr>
            </w:pPr>
            <w:r>
              <w:rPr>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snapToGrid w:val="0"/>
              <w:jc w:val="right"/>
              <w:rPr>
                <w:lang w:eastAsia="ar-SA"/>
              </w:rPr>
            </w:pPr>
            <w:r>
              <w:rPr>
                <w:lang w:eastAsia="ar-SA"/>
              </w:rPr>
              <w:t>10</w:t>
            </w:r>
          </w:p>
        </w:tc>
      </w:tr>
      <w:tr w:rsidR="00F11E02" w:rsidRPr="00E92329" w:rsidTr="001F7FDF">
        <w:trPr>
          <w:trHeight w:val="313"/>
        </w:trPr>
        <w:tc>
          <w:tcPr>
            <w:tcW w:w="3453" w:type="dxa"/>
            <w:tcBorders>
              <w:top w:val="single" w:sz="4" w:space="0" w:color="000000"/>
              <w:left w:val="single" w:sz="4" w:space="0" w:color="000000"/>
              <w:bottom w:val="single" w:sz="4" w:space="0" w:color="000000"/>
            </w:tcBorders>
            <w:shd w:val="clear" w:color="auto" w:fill="auto"/>
          </w:tcPr>
          <w:p w:rsidR="00F11E02" w:rsidRDefault="00F11E02" w:rsidP="001F7FDF">
            <w:pPr>
              <w:jc w:val="center"/>
              <w:rPr>
                <w:b/>
                <w:lang w:eastAsia="ar-SA"/>
              </w:rPr>
            </w:pPr>
            <w:r>
              <w:rPr>
                <w:b/>
                <w:lang w:eastAsia="ar-SA"/>
              </w:rPr>
              <w:t>Всего расходов:</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rPr>
                <w:b/>
                <w:lang w:eastAsia="ar-SA"/>
              </w:rPr>
            </w:pPr>
            <w:r w:rsidRPr="00E92329">
              <w:rPr>
                <w:b/>
                <w:lang w:eastAsia="ar-SA"/>
              </w:rPr>
              <w:t xml:space="preserve">       000</w:t>
            </w:r>
          </w:p>
        </w:tc>
        <w:tc>
          <w:tcPr>
            <w:tcW w:w="1651" w:type="dxa"/>
            <w:tcBorders>
              <w:top w:val="single" w:sz="4" w:space="0" w:color="000000"/>
              <w:left w:val="single" w:sz="4" w:space="0" w:color="000000"/>
              <w:bottom w:val="single" w:sz="4" w:space="0" w:color="000000"/>
            </w:tcBorders>
            <w:shd w:val="clear" w:color="auto" w:fill="auto"/>
          </w:tcPr>
          <w:p w:rsidR="00F11E02" w:rsidRPr="00E92329" w:rsidRDefault="00F11E02" w:rsidP="001F7FDF">
            <w:pPr>
              <w:jc w:val="right"/>
              <w:rPr>
                <w:lang w:eastAsia="ar-SA"/>
              </w:rPr>
            </w:pPr>
            <w:r>
              <w:rPr>
                <w:b/>
                <w:lang w:eastAsia="ar-SA"/>
              </w:rPr>
              <w:t>7901,2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F11E02" w:rsidRPr="00E92329" w:rsidRDefault="00F11E02" w:rsidP="001F7FDF">
            <w:pPr>
              <w:jc w:val="right"/>
              <w:rPr>
                <w:lang w:eastAsia="ar-SA"/>
              </w:rPr>
            </w:pPr>
            <w:r>
              <w:rPr>
                <w:b/>
                <w:lang w:eastAsia="ar-SA"/>
              </w:rPr>
              <w:t>8230,9</w:t>
            </w:r>
          </w:p>
        </w:tc>
      </w:tr>
    </w:tbl>
    <w:p w:rsidR="00F11E02" w:rsidRPr="00E92329" w:rsidRDefault="00F11E02" w:rsidP="00F11E02">
      <w:pPr>
        <w:rPr>
          <w:color w:val="000000"/>
          <w:spacing w:val="-11"/>
          <w:lang w:eastAsia="ar-SA"/>
        </w:rPr>
      </w:pPr>
    </w:p>
    <w:p w:rsidR="00F11E02" w:rsidRPr="00E92329" w:rsidRDefault="00F11E02" w:rsidP="00F11E02">
      <w:pPr>
        <w:rPr>
          <w:color w:val="000000"/>
          <w:spacing w:val="-11"/>
          <w:lang w:eastAsia="ar-SA"/>
        </w:rPr>
      </w:pPr>
    </w:p>
    <w:p w:rsidR="00F11E02" w:rsidRPr="00E92329" w:rsidRDefault="00F11E02" w:rsidP="00F11E02">
      <w:pPr>
        <w:rPr>
          <w:color w:val="000000"/>
          <w:spacing w:val="-11"/>
          <w:lang w:eastAsia="ar-SA"/>
        </w:rPr>
      </w:pPr>
    </w:p>
    <w:p w:rsidR="00F62518" w:rsidRDefault="00F11E02"/>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etersburgCTT">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pStyle w:val="9"/>
      <w:lvlText w:val="%1."/>
      <w:lvlJc w:val="left"/>
      <w:pPr>
        <w:tabs>
          <w:tab w:val="num" w:pos="360"/>
        </w:tabs>
        <w:ind w:left="360" w:hanging="360"/>
      </w:pPr>
      <w:rPr>
        <w:rFonts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rPr>
        <w:rFonts w:ascii="Times New Roman" w:eastAsia="Times New Roman" w:hAnsi="Times New Roman" w:cs="Times New Roman" w:hint="default"/>
      </w:rPr>
    </w:lvl>
    <w:lvl w:ilvl="1">
      <w:start w:val="1"/>
      <w:numFmt w:val="decimal"/>
      <w:lvlText w:val=".%2"/>
      <w:lvlJc w:val="left"/>
      <w:pPr>
        <w:tabs>
          <w:tab w:val="num" w:pos="720"/>
        </w:tabs>
        <w:ind w:left="357" w:hanging="357"/>
      </w:pPr>
      <w:rPr>
        <w:rFonts w:ascii="Times New Roman" w:eastAsia="Times New Roman" w:hAnsi="Times New Roman" w:cs="Times New Roman" w:hint="default"/>
      </w:rPr>
    </w:lvl>
    <w:lvl w:ilvl="2">
      <w:start w:val="1"/>
      <w:numFmt w:val="decimal"/>
      <w:lvlText w:val="..%2.%3."/>
      <w:lvlJc w:val="left"/>
      <w:pPr>
        <w:tabs>
          <w:tab w:val="num" w:pos="1077"/>
        </w:tabs>
        <w:ind w:left="737" w:hanging="380"/>
      </w:pPr>
      <w:rPr>
        <w:rFonts w:ascii="Times New Roman" w:eastAsia="Times New Roman" w:hAnsi="Times New Roman" w:cs="Times New Roman" w:hint="default"/>
      </w:rPr>
    </w:lvl>
    <w:lvl w:ilvl="3">
      <w:start w:val="1"/>
      <w:numFmt w:val="none"/>
      <w:suff w:val="nothing"/>
      <w:lvlText w:val=""/>
      <w:lvlJc w:val="left"/>
      <w:pPr>
        <w:tabs>
          <w:tab w:val="num" w:pos="0"/>
        </w:tabs>
        <w:ind w:left="2880" w:hanging="720"/>
      </w:pPr>
      <w:rPr>
        <w:rFonts w:ascii="Times New Roman" w:eastAsia="Times New Roman" w:hAnsi="Times New Roman" w:cs="Times New Roman" w:hint="default"/>
      </w:rPr>
    </w:lvl>
    <w:lvl w:ilvl="4">
      <w:start w:val="1"/>
      <w:numFmt w:val="none"/>
      <w:suff w:val="nothing"/>
      <w:lvlText w:val=""/>
      <w:lvlJc w:val="left"/>
      <w:pPr>
        <w:tabs>
          <w:tab w:val="num" w:pos="0"/>
        </w:tabs>
        <w:ind w:left="3600" w:hanging="720"/>
      </w:pPr>
      <w:rPr>
        <w:rFonts w:ascii="Times New Roman" w:eastAsia="Times New Roman" w:hAnsi="Times New Roman" w:cs="Times New Roman" w:hint="default"/>
      </w:rPr>
    </w:lvl>
    <w:lvl w:ilvl="5">
      <w:start w:val="1"/>
      <w:numFmt w:val="none"/>
      <w:suff w:val="nothing"/>
      <w:lvlText w:val=""/>
      <w:lvlJc w:val="left"/>
      <w:pPr>
        <w:tabs>
          <w:tab w:val="num" w:pos="0"/>
        </w:tabs>
        <w:ind w:left="4320" w:hanging="720"/>
      </w:pPr>
      <w:rPr>
        <w:rFonts w:ascii="Times New Roman" w:eastAsia="Times New Roman" w:hAnsi="Times New Roman" w:cs="Times New Roman" w:hint="default"/>
      </w:rPr>
    </w:lvl>
    <w:lvl w:ilvl="6">
      <w:start w:val="1"/>
      <w:numFmt w:val="none"/>
      <w:suff w:val="nothing"/>
      <w:lvlText w:val=""/>
      <w:lvlJc w:val="left"/>
      <w:pPr>
        <w:tabs>
          <w:tab w:val="num" w:pos="0"/>
        </w:tabs>
        <w:ind w:left="5040" w:hanging="720"/>
      </w:pPr>
      <w:rPr>
        <w:rFonts w:ascii="Times New Roman" w:eastAsia="Times New Roman" w:hAnsi="Times New Roman" w:cs="Times New Roman" w:hint="default"/>
      </w:rPr>
    </w:lvl>
    <w:lvl w:ilvl="7">
      <w:start w:val="1"/>
      <w:numFmt w:val="none"/>
      <w:suff w:val="nothing"/>
      <w:lvlText w:val=""/>
      <w:lvlJc w:val="left"/>
      <w:pPr>
        <w:tabs>
          <w:tab w:val="num" w:pos="0"/>
        </w:tabs>
        <w:ind w:left="5760" w:hanging="720"/>
      </w:pPr>
      <w:rPr>
        <w:rFonts w:ascii="Times New Roman" w:eastAsia="Times New Roman" w:hAnsi="Times New Roman" w:cs="Times New Roman" w:hint="default"/>
      </w:rPr>
    </w:lvl>
    <w:lvl w:ilvl="8">
      <w:start w:val="1"/>
      <w:numFmt w:val="none"/>
      <w:suff w:val="nothing"/>
      <w:lvlText w:val=""/>
      <w:lvlJc w:val="left"/>
      <w:pPr>
        <w:tabs>
          <w:tab w:val="num" w:pos="0"/>
        </w:tabs>
        <w:ind w:left="6480" w:hanging="720"/>
      </w:pPr>
      <w:rPr>
        <w:rFonts w:ascii="Times New Roman" w:eastAsia="Times New Roman" w:hAnsi="Times New Roman" w:cs="Times New Roman" w:hint="default"/>
      </w:rPr>
    </w:lvl>
  </w:abstractNum>
  <w:abstractNum w:abstractNumId="5" w15:restartNumberingAfterBreak="0">
    <w:nsid w:val="01973C0C"/>
    <w:multiLevelType w:val="hybridMultilevel"/>
    <w:tmpl w:val="B2E4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C91F73"/>
    <w:multiLevelType w:val="hybridMultilevel"/>
    <w:tmpl w:val="2B04C390"/>
    <w:lvl w:ilvl="0" w:tplc="F4A62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31B02"/>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15:restartNumberingAfterBreak="0">
    <w:nsid w:val="116623B7"/>
    <w:multiLevelType w:val="hybridMultilevel"/>
    <w:tmpl w:val="E2D00640"/>
    <w:lvl w:ilvl="0" w:tplc="46160F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017485"/>
    <w:multiLevelType w:val="multilevel"/>
    <w:tmpl w:val="831A2232"/>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5435BED"/>
    <w:multiLevelType w:val="hybridMultilevel"/>
    <w:tmpl w:val="D8E66F7C"/>
    <w:lvl w:ilvl="0" w:tplc="6D105AE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1E9E5D6A"/>
    <w:multiLevelType w:val="hybridMultilevel"/>
    <w:tmpl w:val="F058E6E0"/>
    <w:lvl w:ilvl="0" w:tplc="D0DAD0A4">
      <w:start w:val="1"/>
      <w:numFmt w:val="decimal"/>
      <w:lvlText w:val="%1."/>
      <w:lvlJc w:val="left"/>
      <w:pPr>
        <w:tabs>
          <w:tab w:val="num" w:pos="720"/>
        </w:tabs>
        <w:ind w:left="720" w:hanging="360"/>
      </w:pPr>
      <w:rPr>
        <w:rFonts w:hint="default"/>
      </w:rPr>
    </w:lvl>
    <w:lvl w:ilvl="1" w:tplc="AA40C926">
      <w:numFmt w:val="none"/>
      <w:lvlText w:val=""/>
      <w:lvlJc w:val="left"/>
      <w:pPr>
        <w:tabs>
          <w:tab w:val="num" w:pos="360"/>
        </w:tabs>
      </w:pPr>
    </w:lvl>
    <w:lvl w:ilvl="2" w:tplc="72FE1E52">
      <w:numFmt w:val="none"/>
      <w:lvlText w:val=""/>
      <w:lvlJc w:val="left"/>
      <w:pPr>
        <w:tabs>
          <w:tab w:val="num" w:pos="360"/>
        </w:tabs>
      </w:pPr>
    </w:lvl>
    <w:lvl w:ilvl="3" w:tplc="799A779C">
      <w:numFmt w:val="none"/>
      <w:lvlText w:val=""/>
      <w:lvlJc w:val="left"/>
      <w:pPr>
        <w:tabs>
          <w:tab w:val="num" w:pos="360"/>
        </w:tabs>
      </w:pPr>
    </w:lvl>
    <w:lvl w:ilvl="4" w:tplc="0D8E4E9E">
      <w:numFmt w:val="none"/>
      <w:lvlText w:val=""/>
      <w:lvlJc w:val="left"/>
      <w:pPr>
        <w:tabs>
          <w:tab w:val="num" w:pos="360"/>
        </w:tabs>
      </w:pPr>
    </w:lvl>
    <w:lvl w:ilvl="5" w:tplc="6A16412C">
      <w:numFmt w:val="none"/>
      <w:lvlText w:val=""/>
      <w:lvlJc w:val="left"/>
      <w:pPr>
        <w:tabs>
          <w:tab w:val="num" w:pos="360"/>
        </w:tabs>
      </w:pPr>
    </w:lvl>
    <w:lvl w:ilvl="6" w:tplc="B00C3DA6">
      <w:numFmt w:val="none"/>
      <w:lvlText w:val=""/>
      <w:lvlJc w:val="left"/>
      <w:pPr>
        <w:tabs>
          <w:tab w:val="num" w:pos="360"/>
        </w:tabs>
      </w:pPr>
    </w:lvl>
    <w:lvl w:ilvl="7" w:tplc="8730E712">
      <w:numFmt w:val="none"/>
      <w:lvlText w:val=""/>
      <w:lvlJc w:val="left"/>
      <w:pPr>
        <w:tabs>
          <w:tab w:val="num" w:pos="360"/>
        </w:tabs>
      </w:pPr>
    </w:lvl>
    <w:lvl w:ilvl="8" w:tplc="53DCA438">
      <w:numFmt w:val="none"/>
      <w:lvlText w:val=""/>
      <w:lvlJc w:val="left"/>
      <w:pPr>
        <w:tabs>
          <w:tab w:val="num" w:pos="360"/>
        </w:tabs>
      </w:pPr>
    </w:lvl>
  </w:abstractNum>
  <w:abstractNum w:abstractNumId="13" w15:restartNumberingAfterBreak="0">
    <w:nsid w:val="20D713D9"/>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15:restartNumberingAfterBreak="0">
    <w:nsid w:val="2AD60279"/>
    <w:multiLevelType w:val="hybridMultilevel"/>
    <w:tmpl w:val="C93C906E"/>
    <w:lvl w:ilvl="0" w:tplc="0419000F">
      <w:start w:val="1"/>
      <w:numFmt w:val="decimal"/>
      <w:lvlText w:val="%1."/>
      <w:lvlJc w:val="left"/>
      <w:pPr>
        <w:ind w:left="36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E19286E"/>
    <w:multiLevelType w:val="multilevel"/>
    <w:tmpl w:val="93B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512046"/>
    <w:multiLevelType w:val="hybridMultilevel"/>
    <w:tmpl w:val="6716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12E"/>
    <w:multiLevelType w:val="multilevel"/>
    <w:tmpl w:val="D40ECF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15:restartNumberingAfterBreak="0">
    <w:nsid w:val="30903BE6"/>
    <w:multiLevelType w:val="hybridMultilevel"/>
    <w:tmpl w:val="8DE299CC"/>
    <w:lvl w:ilvl="0" w:tplc="F6E07D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15:restartNumberingAfterBreak="0">
    <w:nsid w:val="37A26F06"/>
    <w:multiLevelType w:val="hybridMultilevel"/>
    <w:tmpl w:val="0AC45E5C"/>
    <w:lvl w:ilvl="0" w:tplc="0419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DA94E6A"/>
    <w:multiLevelType w:val="multilevel"/>
    <w:tmpl w:val="F1A26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F486D73"/>
    <w:multiLevelType w:val="hybridMultilevel"/>
    <w:tmpl w:val="3C6EB82A"/>
    <w:lvl w:ilvl="0" w:tplc="0419000F">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4D03B1"/>
    <w:multiLevelType w:val="hybridMultilevel"/>
    <w:tmpl w:val="DD06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FA57D7"/>
    <w:multiLevelType w:val="hybridMultilevel"/>
    <w:tmpl w:val="172C411C"/>
    <w:lvl w:ilvl="0" w:tplc="BB040A94">
      <w:start w:val="1"/>
      <w:numFmt w:val="decimal"/>
      <w:lvlText w:val="%1."/>
      <w:lvlJc w:val="left"/>
      <w:pPr>
        <w:ind w:left="-431" w:hanging="36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24" w15:restartNumberingAfterBreak="0">
    <w:nsid w:val="4F4004BF"/>
    <w:multiLevelType w:val="hybridMultilevel"/>
    <w:tmpl w:val="47B66752"/>
    <w:lvl w:ilvl="0" w:tplc="E604D378">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FA6995"/>
    <w:multiLevelType w:val="hybridMultilevel"/>
    <w:tmpl w:val="54246BB0"/>
    <w:lvl w:ilvl="0" w:tplc="D0807022">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6" w15:restartNumberingAfterBreak="0">
    <w:nsid w:val="51223F1A"/>
    <w:multiLevelType w:val="hybridMultilevel"/>
    <w:tmpl w:val="11042A08"/>
    <w:lvl w:ilvl="0" w:tplc="E1D0A3DA">
      <w:start w:val="1"/>
      <w:numFmt w:val="decimal"/>
      <w:pStyle w:val="1"/>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401EE7"/>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756D69"/>
    <w:multiLevelType w:val="hybridMultilevel"/>
    <w:tmpl w:val="07ACB200"/>
    <w:lvl w:ilvl="0" w:tplc="24D096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B6205F8"/>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10A4C"/>
    <w:multiLevelType w:val="hybridMultilevel"/>
    <w:tmpl w:val="F0684C0C"/>
    <w:lvl w:ilvl="0" w:tplc="6D64FD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49D39F9"/>
    <w:multiLevelType w:val="hybridMultilevel"/>
    <w:tmpl w:val="A74A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6A93A9B"/>
    <w:multiLevelType w:val="hybridMultilevel"/>
    <w:tmpl w:val="1422E0FC"/>
    <w:lvl w:ilvl="0" w:tplc="B768AAC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15:restartNumberingAfterBreak="0">
    <w:nsid w:val="66FF1600"/>
    <w:multiLevelType w:val="hybridMultilevel"/>
    <w:tmpl w:val="A7C00152"/>
    <w:lvl w:ilvl="0" w:tplc="6200F5CE">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5" w15:restartNumberingAfterBreak="0">
    <w:nsid w:val="68084C28"/>
    <w:multiLevelType w:val="multilevel"/>
    <w:tmpl w:val="E214DF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4B0FDD"/>
    <w:multiLevelType w:val="hybridMultilevel"/>
    <w:tmpl w:val="D31C6894"/>
    <w:lvl w:ilvl="0" w:tplc="0419000F">
      <w:start w:val="1"/>
      <w:numFmt w:val="decimal"/>
      <w:pStyle w:val="3"/>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736074C3"/>
    <w:multiLevelType w:val="multilevel"/>
    <w:tmpl w:val="7E42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8D32F4"/>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C15ED2"/>
    <w:multiLevelType w:val="hybridMultilevel"/>
    <w:tmpl w:val="4B902218"/>
    <w:lvl w:ilvl="0" w:tplc="66205A6C">
      <w:start w:val="1"/>
      <w:numFmt w:val="decimal"/>
      <w:lvlText w:val="%1."/>
      <w:lvlJc w:val="left"/>
      <w:pPr>
        <w:ind w:left="-491" w:hanging="360"/>
      </w:pPr>
      <w:rPr>
        <w:rFonts w:hint="default"/>
        <w:sz w:val="24"/>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num>
  <w:num w:numId="3">
    <w:abstractNumId w:val="33"/>
  </w:num>
  <w:num w:numId="4">
    <w:abstractNumId w:val="34"/>
  </w:num>
  <w:num w:numId="5">
    <w:abstractNumId w:val="17"/>
  </w:num>
  <w:num w:numId="6">
    <w:abstractNumId w:val="32"/>
  </w:num>
  <w:num w:numId="7">
    <w:abstractNumId w:val="5"/>
  </w:num>
  <w:num w:numId="8">
    <w:abstractNumId w:val="39"/>
  </w:num>
  <w:num w:numId="9">
    <w:abstractNumId w:val="6"/>
  </w:num>
  <w:num w:numId="10">
    <w:abstractNumId w:val="1"/>
  </w:num>
  <w:num w:numId="11">
    <w:abstractNumId w:val="28"/>
  </w:num>
  <w:num w:numId="12">
    <w:abstractNumId w:val="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6"/>
  </w:num>
  <w:num w:numId="20">
    <w:abstractNumId w:val="2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20"/>
  </w:num>
  <w:num w:numId="24">
    <w:abstractNumId w:val="14"/>
  </w:num>
  <w:num w:numId="25">
    <w:abstractNumId w:val="40"/>
  </w:num>
  <w:num w:numId="26">
    <w:abstractNumId w:val="2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1"/>
  </w:num>
  <w:num w:numId="32">
    <w:abstractNumId w:val="1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23"/>
  </w:num>
  <w:num w:numId="37">
    <w:abstractNumId w:val="8"/>
  </w:num>
  <w:num w:numId="38">
    <w:abstractNumId w:val="19"/>
  </w:num>
  <w:num w:numId="39">
    <w:abstractNumId w:val="18"/>
  </w:num>
  <w:num w:numId="40">
    <w:abstractNumId w:val="31"/>
  </w:num>
  <w:num w:numId="41">
    <w:abstractNumId w:val="22"/>
  </w:num>
  <w:num w:numId="42">
    <w:abstractNumId w:val="38"/>
  </w:num>
  <w:num w:numId="43">
    <w:abstractNumId w:val="36"/>
  </w:num>
  <w:num w:numId="44">
    <w:abstractNumId w:val="12"/>
  </w:num>
  <w:num w:numId="45">
    <w:abstractNumId w:val="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5C"/>
    <w:rsid w:val="001118B5"/>
    <w:rsid w:val="0081355C"/>
    <w:rsid w:val="00F11E02"/>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B31B"/>
  <w15:chartTrackingRefBased/>
  <w15:docId w15:val="{F07E61D4-7297-478D-A969-D38B246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02"/>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Части документа"/>
    <w:basedOn w:val="a"/>
    <w:next w:val="a"/>
    <w:link w:val="11"/>
    <w:qFormat/>
    <w:rsid w:val="00F11E02"/>
    <w:pPr>
      <w:keepNext/>
      <w:jc w:val="center"/>
      <w:outlineLvl w:val="0"/>
    </w:pPr>
    <w:rPr>
      <w:i/>
      <w:sz w:val="28"/>
      <w:szCs w:val="20"/>
    </w:rPr>
  </w:style>
  <w:style w:type="paragraph" w:styleId="20">
    <w:name w:val="heading 2"/>
    <w:aliases w:val="H2,&quot;Изумруд&quot;,!Разделы документа"/>
    <w:basedOn w:val="a"/>
    <w:next w:val="a"/>
    <w:link w:val="21"/>
    <w:unhideWhenUsed/>
    <w:qFormat/>
    <w:rsid w:val="00F11E02"/>
    <w:pPr>
      <w:keepNext/>
      <w:jc w:val="both"/>
      <w:outlineLvl w:val="1"/>
    </w:pPr>
    <w:rPr>
      <w:sz w:val="28"/>
      <w:szCs w:val="20"/>
    </w:rPr>
  </w:style>
  <w:style w:type="paragraph" w:styleId="30">
    <w:name w:val="heading 3"/>
    <w:basedOn w:val="a"/>
    <w:next w:val="a"/>
    <w:link w:val="31"/>
    <w:unhideWhenUsed/>
    <w:qFormat/>
    <w:rsid w:val="00F11E0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F11E02"/>
    <w:pPr>
      <w:keepNext/>
      <w:ind w:left="2880" w:hanging="360"/>
      <w:outlineLvl w:val="3"/>
    </w:pPr>
    <w:rPr>
      <w:sz w:val="28"/>
      <w:szCs w:val="20"/>
      <w:lang w:eastAsia="ar-SA"/>
    </w:rPr>
  </w:style>
  <w:style w:type="paragraph" w:styleId="5">
    <w:name w:val="heading 5"/>
    <w:basedOn w:val="a"/>
    <w:next w:val="a"/>
    <w:link w:val="50"/>
    <w:unhideWhenUsed/>
    <w:qFormat/>
    <w:rsid w:val="00F11E02"/>
    <w:pPr>
      <w:keepNext/>
      <w:spacing w:before="120" w:line="20" w:lineRule="atLeast"/>
      <w:ind w:hanging="48"/>
      <w:jc w:val="center"/>
      <w:outlineLvl w:val="4"/>
    </w:pPr>
    <w:rPr>
      <w:b/>
      <w:i/>
      <w:szCs w:val="20"/>
    </w:rPr>
  </w:style>
  <w:style w:type="paragraph" w:styleId="6">
    <w:name w:val="heading 6"/>
    <w:basedOn w:val="a"/>
    <w:next w:val="a"/>
    <w:link w:val="60"/>
    <w:qFormat/>
    <w:rsid w:val="00F11E02"/>
    <w:pPr>
      <w:spacing w:before="240" w:after="60"/>
      <w:ind w:left="4320" w:hanging="180"/>
      <w:outlineLvl w:val="5"/>
    </w:pPr>
    <w:rPr>
      <w:b/>
      <w:bCs/>
      <w:sz w:val="22"/>
      <w:szCs w:val="22"/>
      <w:lang w:eastAsia="ar-SA"/>
    </w:rPr>
  </w:style>
  <w:style w:type="paragraph" w:styleId="7">
    <w:name w:val="heading 7"/>
    <w:basedOn w:val="a"/>
    <w:next w:val="a"/>
    <w:link w:val="70"/>
    <w:qFormat/>
    <w:rsid w:val="00F11E02"/>
    <w:pPr>
      <w:spacing w:before="240" w:after="60"/>
      <w:ind w:left="5040" w:hanging="360"/>
      <w:outlineLvl w:val="6"/>
    </w:pPr>
    <w:rPr>
      <w:lang w:eastAsia="ar-SA"/>
    </w:rPr>
  </w:style>
  <w:style w:type="paragraph" w:styleId="8">
    <w:name w:val="heading 8"/>
    <w:basedOn w:val="a"/>
    <w:next w:val="a"/>
    <w:link w:val="80"/>
    <w:qFormat/>
    <w:rsid w:val="00F11E02"/>
    <w:pPr>
      <w:spacing w:before="240" w:after="60"/>
      <w:ind w:left="5760" w:hanging="360"/>
      <w:outlineLvl w:val="7"/>
    </w:pPr>
    <w:rPr>
      <w:i/>
      <w:iCs/>
      <w:lang w:eastAsia="ar-SA"/>
    </w:rPr>
  </w:style>
  <w:style w:type="paragraph" w:styleId="9">
    <w:name w:val="heading 9"/>
    <w:basedOn w:val="a"/>
    <w:next w:val="a"/>
    <w:link w:val="90"/>
    <w:qFormat/>
    <w:rsid w:val="00F11E02"/>
    <w:pPr>
      <w:numPr>
        <w:numId w:val="12"/>
      </w:numPr>
      <w:tabs>
        <w:tab w:val="left" w:pos="0"/>
      </w:tabs>
      <w:suppressAutoHyphens/>
      <w:spacing w:before="240" w:after="60"/>
      <w:ind w:left="6480" w:hanging="720"/>
      <w:jc w:val="both"/>
      <w:outlineLvl w:val="8"/>
    </w:pPr>
    <w:rPr>
      <w:rFonts w:ascii="PetersburgCTT" w:hAnsi="PetersburgCTT" w:cs="PetersburgCTT"/>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Части документа Знак"/>
    <w:basedOn w:val="a0"/>
    <w:link w:val="10"/>
    <w:rsid w:val="00F11E02"/>
    <w:rPr>
      <w:rFonts w:ascii="Times New Roman" w:eastAsia="Times New Roman" w:hAnsi="Times New Roman" w:cs="Times New Roman"/>
      <w:i/>
      <w:sz w:val="28"/>
      <w:szCs w:val="20"/>
      <w:lang w:eastAsia="ru-RU"/>
    </w:rPr>
  </w:style>
  <w:style w:type="character" w:customStyle="1" w:styleId="21">
    <w:name w:val="Заголовок 2 Знак"/>
    <w:aliases w:val="H2 Знак,&quot;Изумруд&quot; Знак,!Разделы документа Знак"/>
    <w:basedOn w:val="a0"/>
    <w:link w:val="20"/>
    <w:rsid w:val="00F11E02"/>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F11E0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F11E02"/>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F11E02"/>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F11E02"/>
    <w:rPr>
      <w:rFonts w:ascii="Times New Roman" w:eastAsia="Times New Roman" w:hAnsi="Times New Roman" w:cs="Times New Roman"/>
      <w:b/>
      <w:bCs/>
      <w:lang w:eastAsia="ar-SA"/>
    </w:rPr>
  </w:style>
  <w:style w:type="character" w:customStyle="1" w:styleId="70">
    <w:name w:val="Заголовок 7 Знак"/>
    <w:basedOn w:val="a0"/>
    <w:link w:val="7"/>
    <w:rsid w:val="00F11E02"/>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F11E02"/>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F11E02"/>
    <w:rPr>
      <w:rFonts w:ascii="PetersburgCTT" w:eastAsia="Times New Roman" w:hAnsi="PetersburgCTT" w:cs="PetersburgCTT"/>
      <w:i/>
      <w:sz w:val="18"/>
      <w:szCs w:val="20"/>
      <w:lang w:eastAsia="ar-SA"/>
    </w:rPr>
  </w:style>
  <w:style w:type="paragraph" w:styleId="a3">
    <w:name w:val="Body Text Indent"/>
    <w:basedOn w:val="a"/>
    <w:link w:val="a4"/>
    <w:unhideWhenUsed/>
    <w:rsid w:val="00F11E02"/>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F11E02"/>
    <w:rPr>
      <w:rFonts w:ascii="Times New Roman" w:eastAsia="Times New Roman" w:hAnsi="Times New Roman" w:cs="Times New Roman"/>
      <w:b/>
      <w:i/>
      <w:szCs w:val="20"/>
      <w:lang w:eastAsia="ru-RU"/>
    </w:rPr>
  </w:style>
  <w:style w:type="paragraph" w:styleId="a5">
    <w:name w:val="List Paragraph"/>
    <w:basedOn w:val="a"/>
    <w:uiPriority w:val="99"/>
    <w:qFormat/>
    <w:rsid w:val="00F11E02"/>
    <w:pPr>
      <w:ind w:left="720"/>
      <w:contextualSpacing/>
    </w:pPr>
  </w:style>
  <w:style w:type="paragraph" w:styleId="a6">
    <w:name w:val="Balloon Text"/>
    <w:basedOn w:val="a"/>
    <w:link w:val="a7"/>
    <w:unhideWhenUsed/>
    <w:rsid w:val="00F11E02"/>
    <w:rPr>
      <w:rFonts w:ascii="Segoe UI" w:hAnsi="Segoe UI" w:cs="Segoe UI"/>
      <w:sz w:val="18"/>
      <w:szCs w:val="18"/>
    </w:rPr>
  </w:style>
  <w:style w:type="character" w:customStyle="1" w:styleId="a7">
    <w:name w:val="Текст выноски Знак"/>
    <w:basedOn w:val="a0"/>
    <w:link w:val="a6"/>
    <w:rsid w:val="00F11E02"/>
    <w:rPr>
      <w:rFonts w:ascii="Segoe UI" w:eastAsia="Times New Roman" w:hAnsi="Segoe UI" w:cs="Segoe UI"/>
      <w:sz w:val="18"/>
      <w:szCs w:val="18"/>
      <w:lang w:eastAsia="ru-RU"/>
    </w:rPr>
  </w:style>
  <w:style w:type="character" w:customStyle="1" w:styleId="a8">
    <w:name w:val="Без интервала Знак"/>
    <w:basedOn w:val="a0"/>
    <w:link w:val="a9"/>
    <w:locked/>
    <w:rsid w:val="00F11E02"/>
    <w:rPr>
      <w:rFonts w:ascii="Calibri" w:eastAsia="Calibri" w:hAnsi="Calibri"/>
    </w:rPr>
  </w:style>
  <w:style w:type="paragraph" w:styleId="a9">
    <w:name w:val="No Spacing"/>
    <w:link w:val="a8"/>
    <w:qFormat/>
    <w:rsid w:val="00F11E02"/>
    <w:pPr>
      <w:spacing w:after="0" w:line="240" w:lineRule="auto"/>
    </w:pPr>
    <w:rPr>
      <w:rFonts w:ascii="Calibri" w:eastAsia="Calibri" w:hAnsi="Calibri"/>
    </w:rPr>
  </w:style>
  <w:style w:type="paragraph" w:styleId="aa">
    <w:name w:val="header"/>
    <w:basedOn w:val="a"/>
    <w:link w:val="ab"/>
    <w:unhideWhenUsed/>
    <w:rsid w:val="00F11E02"/>
    <w:pPr>
      <w:tabs>
        <w:tab w:val="center" w:pos="4677"/>
        <w:tab w:val="right" w:pos="9355"/>
      </w:tabs>
    </w:pPr>
  </w:style>
  <w:style w:type="character" w:customStyle="1" w:styleId="ab">
    <w:name w:val="Верхний колонтитул Знак"/>
    <w:basedOn w:val="a0"/>
    <w:link w:val="aa"/>
    <w:rsid w:val="00F11E02"/>
    <w:rPr>
      <w:rFonts w:ascii="Times New Roman" w:eastAsia="Times New Roman" w:hAnsi="Times New Roman" w:cs="Times New Roman"/>
      <w:sz w:val="24"/>
      <w:szCs w:val="24"/>
      <w:lang w:eastAsia="ru-RU"/>
    </w:rPr>
  </w:style>
  <w:style w:type="paragraph" w:styleId="ac">
    <w:name w:val="footer"/>
    <w:basedOn w:val="a"/>
    <w:link w:val="ad"/>
    <w:unhideWhenUsed/>
    <w:rsid w:val="00F11E02"/>
    <w:pPr>
      <w:tabs>
        <w:tab w:val="center" w:pos="4677"/>
        <w:tab w:val="right" w:pos="9355"/>
      </w:tabs>
    </w:pPr>
  </w:style>
  <w:style w:type="character" w:customStyle="1" w:styleId="ad">
    <w:name w:val="Нижний колонтитул Знак"/>
    <w:basedOn w:val="a0"/>
    <w:link w:val="ac"/>
    <w:rsid w:val="00F11E02"/>
    <w:rPr>
      <w:rFonts w:ascii="Times New Roman" w:eastAsia="Times New Roman" w:hAnsi="Times New Roman" w:cs="Times New Roman"/>
      <w:sz w:val="24"/>
      <w:szCs w:val="24"/>
      <w:lang w:eastAsia="ru-RU"/>
    </w:rPr>
  </w:style>
  <w:style w:type="table" w:styleId="ae">
    <w:name w:val="Table Grid"/>
    <w:basedOn w:val="a1"/>
    <w:uiPriority w:val="59"/>
    <w:rsid w:val="00F11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F11E02"/>
    <w:pPr>
      <w:spacing w:after="120"/>
    </w:pPr>
    <w:rPr>
      <w:sz w:val="20"/>
      <w:szCs w:val="20"/>
    </w:rPr>
  </w:style>
  <w:style w:type="character" w:customStyle="1" w:styleId="af0">
    <w:name w:val="Основной текст Знак"/>
    <w:basedOn w:val="a0"/>
    <w:link w:val="af"/>
    <w:rsid w:val="00F11E02"/>
    <w:rPr>
      <w:rFonts w:ascii="Times New Roman" w:eastAsia="Times New Roman" w:hAnsi="Times New Roman" w:cs="Times New Roman"/>
      <w:sz w:val="20"/>
      <w:szCs w:val="20"/>
      <w:lang w:eastAsia="ru-RU"/>
    </w:rPr>
  </w:style>
  <w:style w:type="paragraph" w:styleId="22">
    <w:name w:val="Body Text Indent 2"/>
    <w:basedOn w:val="a"/>
    <w:link w:val="23"/>
    <w:rsid w:val="00F11E02"/>
    <w:pPr>
      <w:spacing w:after="120" w:line="480" w:lineRule="auto"/>
      <w:ind w:left="283"/>
    </w:pPr>
    <w:rPr>
      <w:sz w:val="20"/>
      <w:szCs w:val="20"/>
    </w:rPr>
  </w:style>
  <w:style w:type="character" w:customStyle="1" w:styleId="23">
    <w:name w:val="Основной текст с отступом 2 Знак"/>
    <w:basedOn w:val="a0"/>
    <w:link w:val="22"/>
    <w:rsid w:val="00F11E02"/>
    <w:rPr>
      <w:rFonts w:ascii="Times New Roman" w:eastAsia="Times New Roman" w:hAnsi="Times New Roman" w:cs="Times New Roman"/>
      <w:sz w:val="20"/>
      <w:szCs w:val="20"/>
      <w:lang w:eastAsia="ru-RU"/>
    </w:rPr>
  </w:style>
  <w:style w:type="paragraph" w:customStyle="1" w:styleId="text">
    <w:name w:val="text"/>
    <w:basedOn w:val="a"/>
    <w:rsid w:val="00F11E02"/>
    <w:pPr>
      <w:ind w:firstLine="567"/>
      <w:jc w:val="both"/>
    </w:pPr>
    <w:rPr>
      <w:rFonts w:ascii="Arial" w:hAnsi="Arial" w:cs="Arial"/>
    </w:rPr>
  </w:style>
  <w:style w:type="paragraph" w:customStyle="1" w:styleId="ConsNonformat">
    <w:name w:val="ConsNonformat"/>
    <w:rsid w:val="00F11E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
    <w:name w:val="Гиперссылка1"/>
    <w:uiPriority w:val="99"/>
    <w:rsid w:val="00F11E02"/>
  </w:style>
  <w:style w:type="paragraph" w:styleId="af1">
    <w:name w:val="Title"/>
    <w:basedOn w:val="a"/>
    <w:next w:val="a"/>
    <w:link w:val="af2"/>
    <w:uiPriority w:val="10"/>
    <w:qFormat/>
    <w:rsid w:val="00F11E02"/>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F11E02"/>
    <w:rPr>
      <w:rFonts w:asciiTheme="majorHAnsi" w:eastAsiaTheme="majorEastAsia" w:hAnsiTheme="majorHAnsi" w:cstheme="majorBidi"/>
      <w:spacing w:val="-10"/>
      <w:kern w:val="28"/>
      <w:sz w:val="56"/>
      <w:szCs w:val="56"/>
      <w:lang w:eastAsia="ru-RU"/>
    </w:rPr>
  </w:style>
  <w:style w:type="paragraph" w:customStyle="1" w:styleId="p12">
    <w:name w:val="p12"/>
    <w:basedOn w:val="a"/>
    <w:rsid w:val="00F11E02"/>
    <w:pPr>
      <w:spacing w:before="100" w:beforeAutospacing="1" w:after="100" w:afterAutospacing="1"/>
    </w:pPr>
  </w:style>
  <w:style w:type="character" w:styleId="af3">
    <w:name w:val="Hyperlink"/>
    <w:uiPriority w:val="99"/>
    <w:unhideWhenUsed/>
    <w:rsid w:val="00F11E02"/>
    <w:rPr>
      <w:color w:val="000080"/>
      <w:u w:val="single"/>
    </w:rPr>
  </w:style>
  <w:style w:type="paragraph" w:customStyle="1" w:styleId="af4">
    <w:name w:val="Содержимое таблицы"/>
    <w:basedOn w:val="a"/>
    <w:uiPriority w:val="99"/>
    <w:rsid w:val="00F11E02"/>
    <w:pPr>
      <w:widowControl w:val="0"/>
      <w:suppressLineNumbers/>
      <w:suppressAutoHyphens/>
    </w:pPr>
    <w:rPr>
      <w:rFonts w:ascii="Arial" w:eastAsia="Lucida Sans Unicode" w:hAnsi="Arial"/>
      <w:kern w:val="2"/>
    </w:rPr>
  </w:style>
  <w:style w:type="character" w:styleId="af5">
    <w:name w:val="Strong"/>
    <w:qFormat/>
    <w:rsid w:val="00F11E02"/>
    <w:rPr>
      <w:b/>
      <w:bCs/>
    </w:rPr>
  </w:style>
  <w:style w:type="paragraph" w:customStyle="1" w:styleId="af6">
    <w:name w:val="Базовый"/>
    <w:rsid w:val="00F11E02"/>
    <w:pPr>
      <w:tabs>
        <w:tab w:val="left" w:pos="708"/>
      </w:tabs>
      <w:suppressAutoHyphens/>
      <w:spacing w:after="200" w:line="276" w:lineRule="auto"/>
    </w:pPr>
    <w:rPr>
      <w:rFonts w:ascii="Calibri" w:eastAsia="SimSun" w:hAnsi="Calibri" w:cs="Times New Roman"/>
      <w:color w:val="00000A"/>
      <w:lang w:eastAsia="ru-RU"/>
    </w:rPr>
  </w:style>
  <w:style w:type="paragraph" w:styleId="HTML">
    <w:name w:val="HTML Preformatted"/>
    <w:basedOn w:val="a"/>
    <w:link w:val="HTML0"/>
    <w:unhideWhenUsed/>
    <w:rsid w:val="00F1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F11E02"/>
    <w:rPr>
      <w:rFonts w:ascii="Courier New" w:eastAsia="Times New Roman" w:hAnsi="Courier New" w:cs="Times New Roman"/>
      <w:sz w:val="20"/>
      <w:szCs w:val="20"/>
      <w:lang w:eastAsia="ru-RU"/>
    </w:rPr>
  </w:style>
  <w:style w:type="paragraph" w:styleId="af7">
    <w:name w:val="Normal (Web)"/>
    <w:basedOn w:val="a"/>
    <w:unhideWhenUsed/>
    <w:rsid w:val="00F11E02"/>
    <w:pPr>
      <w:spacing w:before="100" w:beforeAutospacing="1" w:after="100" w:afterAutospacing="1" w:line="240" w:lineRule="atLeast"/>
    </w:pPr>
    <w:rPr>
      <w:rFonts w:ascii="Arial" w:hAnsi="Arial" w:cs="Arial"/>
      <w:color w:val="1572AF"/>
      <w:sz w:val="18"/>
      <w:szCs w:val="18"/>
    </w:rPr>
  </w:style>
  <w:style w:type="character" w:customStyle="1" w:styleId="af8">
    <w:name w:val="Название Знак"/>
    <w:rsid w:val="00F11E02"/>
    <w:rPr>
      <w:rFonts w:ascii="Times New Roman" w:eastAsia="Times New Roman" w:hAnsi="Times New Roman"/>
      <w:sz w:val="28"/>
      <w:szCs w:val="24"/>
    </w:rPr>
  </w:style>
  <w:style w:type="character" w:customStyle="1" w:styleId="T1">
    <w:name w:val="T1"/>
    <w:uiPriority w:val="99"/>
    <w:rsid w:val="00F11E02"/>
  </w:style>
  <w:style w:type="paragraph" w:customStyle="1" w:styleId="13">
    <w:name w:val="Без интервала1"/>
    <w:rsid w:val="00F11E02"/>
    <w:pPr>
      <w:suppressAutoHyphens/>
      <w:spacing w:after="0" w:line="100" w:lineRule="atLeast"/>
    </w:pPr>
    <w:rPr>
      <w:rFonts w:ascii="Calibri" w:eastAsia="SimSun" w:hAnsi="Calibri" w:cs="Times New Roman"/>
      <w:lang w:eastAsia="ar-SA"/>
    </w:rPr>
  </w:style>
  <w:style w:type="character" w:customStyle="1" w:styleId="af9">
    <w:name w:val="Гипертекстовая ссылка"/>
    <w:uiPriority w:val="99"/>
    <w:rsid w:val="00F11E02"/>
    <w:rPr>
      <w:rFonts w:ascii="Times New Roman" w:hAnsi="Times New Roman" w:cs="Times New Roman" w:hint="default"/>
      <w:b w:val="0"/>
      <w:bCs w:val="0"/>
      <w:color w:val="106BBE"/>
    </w:rPr>
  </w:style>
  <w:style w:type="paragraph" w:customStyle="1" w:styleId="Standard">
    <w:name w:val="Standard"/>
    <w:rsid w:val="00F11E02"/>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ConsPlusNormal">
    <w:name w:val="ConsPlusNormal"/>
    <w:rsid w:val="00F11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акон_статья"/>
    <w:basedOn w:val="a"/>
    <w:next w:val="a"/>
    <w:rsid w:val="00F11E02"/>
    <w:pPr>
      <w:widowControl w:val="0"/>
      <w:tabs>
        <w:tab w:val="left" w:pos="2268"/>
      </w:tabs>
      <w:autoSpaceDE w:val="0"/>
      <w:autoSpaceDN w:val="0"/>
      <w:adjustRightInd w:val="0"/>
      <w:ind w:left="2268" w:hanging="1701"/>
      <w:jc w:val="both"/>
    </w:pPr>
    <w:rPr>
      <w:b/>
      <w:sz w:val="28"/>
      <w:szCs w:val="28"/>
    </w:rPr>
  </w:style>
  <w:style w:type="paragraph" w:customStyle="1" w:styleId="formattext">
    <w:name w:val="formattext"/>
    <w:basedOn w:val="a"/>
    <w:rsid w:val="00F11E02"/>
    <w:pPr>
      <w:spacing w:before="100" w:beforeAutospacing="1" w:after="100" w:afterAutospacing="1"/>
    </w:pPr>
  </w:style>
  <w:style w:type="paragraph" w:customStyle="1" w:styleId="unformattext">
    <w:name w:val="unformattext"/>
    <w:basedOn w:val="a"/>
    <w:rsid w:val="00F11E02"/>
    <w:pPr>
      <w:spacing w:before="100" w:beforeAutospacing="1" w:after="100" w:afterAutospacing="1"/>
    </w:pPr>
  </w:style>
  <w:style w:type="character" w:customStyle="1" w:styleId="afb">
    <w:name w:val="Цветовое выделение"/>
    <w:uiPriority w:val="99"/>
    <w:rsid w:val="00F11E02"/>
    <w:rPr>
      <w:b/>
      <w:color w:val="26282F"/>
    </w:rPr>
  </w:style>
  <w:style w:type="paragraph" w:customStyle="1" w:styleId="afc">
    <w:name w:val="текст_зкн"/>
    <w:rsid w:val="00F11E02"/>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fd">
    <w:name w:val="статья_зкн"/>
    <w:next w:val="afc"/>
    <w:rsid w:val="00F11E02"/>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paragraph" w:customStyle="1" w:styleId="ConsPlusTitle">
    <w:name w:val="ConsPlusTitle"/>
    <w:rsid w:val="00F11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
    <w:name w:val="Обычный3"/>
    <w:rsid w:val="00F11E02"/>
    <w:pPr>
      <w:widowControl w:val="0"/>
      <w:spacing w:after="0" w:line="240" w:lineRule="auto"/>
    </w:pPr>
    <w:rPr>
      <w:rFonts w:ascii="Arial" w:eastAsia="Times New Roman" w:hAnsi="Arial" w:cs="Arial"/>
      <w:sz w:val="20"/>
      <w:szCs w:val="20"/>
      <w:lang w:eastAsia="ru-RU"/>
    </w:rPr>
  </w:style>
  <w:style w:type="paragraph" w:customStyle="1" w:styleId="afe">
    <w:name w:val="Знак Знак Знак Знак"/>
    <w:basedOn w:val="a"/>
    <w:rsid w:val="00F11E02"/>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F11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F11E02"/>
    <w:pPr>
      <w:widowControl w:val="0"/>
      <w:suppressAutoHyphens/>
      <w:autoSpaceDE w:val="0"/>
      <w:autoSpaceDN w:val="0"/>
      <w:spacing w:after="0" w:line="240" w:lineRule="auto"/>
    </w:pPr>
    <w:rPr>
      <w:rFonts w:ascii="Arial" w:eastAsia="Times New Roman" w:hAnsi="Arial" w:cs="Arial"/>
      <w:kern w:val="3"/>
      <w:sz w:val="20"/>
      <w:szCs w:val="20"/>
      <w:lang w:eastAsia="zh-CN" w:bidi="hi-IN"/>
    </w:rPr>
  </w:style>
  <w:style w:type="paragraph" w:customStyle="1" w:styleId="ConsNormal">
    <w:name w:val="ConsNormal"/>
    <w:rsid w:val="00F11E0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w:rsid w:val="00F11E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00">
    <w:name w:val="a0"/>
    <w:basedOn w:val="a0"/>
    <w:rsid w:val="00F11E02"/>
  </w:style>
  <w:style w:type="paragraph" w:customStyle="1" w:styleId="aff0">
    <w:name w:val="Нормальный (таблица)"/>
    <w:basedOn w:val="a"/>
    <w:next w:val="a"/>
    <w:uiPriority w:val="99"/>
    <w:rsid w:val="00F11E02"/>
    <w:pPr>
      <w:widowControl w:val="0"/>
      <w:autoSpaceDE w:val="0"/>
      <w:autoSpaceDN w:val="0"/>
      <w:adjustRightInd w:val="0"/>
      <w:jc w:val="both"/>
    </w:pPr>
    <w:rPr>
      <w:rFonts w:ascii="Arial" w:hAnsi="Arial"/>
    </w:rPr>
  </w:style>
  <w:style w:type="paragraph" w:customStyle="1" w:styleId="aff1">
    <w:name w:val="Прижатый влево"/>
    <w:basedOn w:val="a"/>
    <w:next w:val="a"/>
    <w:uiPriority w:val="99"/>
    <w:rsid w:val="00F11E02"/>
    <w:pPr>
      <w:widowControl w:val="0"/>
      <w:autoSpaceDE w:val="0"/>
      <w:autoSpaceDN w:val="0"/>
      <w:adjustRightInd w:val="0"/>
    </w:pPr>
    <w:rPr>
      <w:rFonts w:ascii="Arial" w:hAnsi="Arial"/>
    </w:rPr>
  </w:style>
  <w:style w:type="paragraph" w:styleId="33">
    <w:name w:val="Body Text 3"/>
    <w:basedOn w:val="a"/>
    <w:link w:val="34"/>
    <w:semiHidden/>
    <w:unhideWhenUsed/>
    <w:rsid w:val="00F11E02"/>
    <w:pPr>
      <w:spacing w:after="120"/>
    </w:pPr>
    <w:rPr>
      <w:sz w:val="16"/>
      <w:szCs w:val="16"/>
    </w:rPr>
  </w:style>
  <w:style w:type="character" w:customStyle="1" w:styleId="34">
    <w:name w:val="Основной текст 3 Знак"/>
    <w:basedOn w:val="a0"/>
    <w:link w:val="33"/>
    <w:semiHidden/>
    <w:rsid w:val="00F11E02"/>
    <w:rPr>
      <w:rFonts w:ascii="Times New Roman" w:eastAsia="Times New Roman" w:hAnsi="Times New Roman" w:cs="Times New Roman"/>
      <w:sz w:val="16"/>
      <w:szCs w:val="16"/>
      <w:lang w:eastAsia="ru-RU"/>
    </w:rPr>
  </w:style>
  <w:style w:type="paragraph" w:styleId="aff2">
    <w:name w:val="List"/>
    <w:basedOn w:val="a"/>
    <w:unhideWhenUsed/>
    <w:rsid w:val="00F11E02"/>
    <w:pPr>
      <w:widowControl w:val="0"/>
      <w:ind w:left="283" w:hanging="283"/>
    </w:pPr>
    <w:rPr>
      <w:sz w:val="20"/>
      <w:szCs w:val="20"/>
    </w:rPr>
  </w:style>
  <w:style w:type="paragraph" w:customStyle="1" w:styleId="ConsPlusCell">
    <w:name w:val="ConsPlusCell"/>
    <w:rsid w:val="00F11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center">
    <w:name w:val="rtecenter"/>
    <w:basedOn w:val="a"/>
    <w:rsid w:val="00F11E02"/>
    <w:pPr>
      <w:spacing w:before="100" w:beforeAutospacing="1" w:after="100" w:afterAutospacing="1"/>
    </w:pPr>
  </w:style>
  <w:style w:type="paragraph" w:customStyle="1" w:styleId="14">
    <w:name w:val="Абзац списка1"/>
    <w:basedOn w:val="a"/>
    <w:rsid w:val="00F11E02"/>
    <w:pPr>
      <w:suppressAutoHyphens/>
      <w:spacing w:after="200" w:line="276" w:lineRule="auto"/>
      <w:ind w:left="720"/>
    </w:pPr>
    <w:rPr>
      <w:rFonts w:ascii="Calibri" w:eastAsia="Calibri" w:hAnsi="Calibri"/>
      <w:sz w:val="22"/>
      <w:szCs w:val="22"/>
      <w:lang w:eastAsia="ar-SA"/>
    </w:rPr>
  </w:style>
  <w:style w:type="paragraph" w:customStyle="1" w:styleId="aff3">
    <w:name w:val="Стиль"/>
    <w:uiPriority w:val="99"/>
    <w:rsid w:val="00F11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F11E02"/>
    <w:pPr>
      <w:spacing w:before="100" w:beforeAutospacing="1" w:after="100" w:afterAutospacing="1"/>
    </w:pPr>
  </w:style>
  <w:style w:type="paragraph" w:customStyle="1" w:styleId="p21">
    <w:name w:val="p21"/>
    <w:basedOn w:val="a"/>
    <w:rsid w:val="00F11E02"/>
    <w:pPr>
      <w:spacing w:before="100" w:beforeAutospacing="1" w:after="100" w:afterAutospacing="1"/>
    </w:pPr>
  </w:style>
  <w:style w:type="character" w:customStyle="1" w:styleId="s4">
    <w:name w:val="s4"/>
    <w:basedOn w:val="a0"/>
    <w:rsid w:val="00F11E02"/>
  </w:style>
  <w:style w:type="character" w:customStyle="1" w:styleId="s5">
    <w:name w:val="s5"/>
    <w:basedOn w:val="a0"/>
    <w:rsid w:val="00F11E02"/>
  </w:style>
  <w:style w:type="paragraph" w:customStyle="1" w:styleId="p11">
    <w:name w:val="p11"/>
    <w:basedOn w:val="a"/>
    <w:rsid w:val="00F11E02"/>
    <w:pPr>
      <w:spacing w:before="100" w:beforeAutospacing="1" w:after="100" w:afterAutospacing="1"/>
    </w:pPr>
  </w:style>
  <w:style w:type="character" w:customStyle="1" w:styleId="s2">
    <w:name w:val="s2"/>
    <w:basedOn w:val="a0"/>
    <w:rsid w:val="00F11E02"/>
  </w:style>
  <w:style w:type="paragraph" w:styleId="aff4">
    <w:name w:val="footnote text"/>
    <w:basedOn w:val="a"/>
    <w:link w:val="aff5"/>
    <w:unhideWhenUsed/>
    <w:rsid w:val="00F11E02"/>
    <w:rPr>
      <w:rFonts w:asciiTheme="minorHAnsi" w:eastAsiaTheme="minorHAnsi" w:hAnsiTheme="minorHAnsi" w:cstheme="minorBidi"/>
      <w:sz w:val="20"/>
      <w:szCs w:val="20"/>
      <w:lang w:eastAsia="en-US"/>
    </w:rPr>
  </w:style>
  <w:style w:type="character" w:customStyle="1" w:styleId="aff5">
    <w:name w:val="Текст сноски Знак"/>
    <w:basedOn w:val="a0"/>
    <w:link w:val="aff4"/>
    <w:rsid w:val="00F11E02"/>
    <w:rPr>
      <w:sz w:val="20"/>
      <w:szCs w:val="20"/>
    </w:rPr>
  </w:style>
  <w:style w:type="character" w:styleId="aff6">
    <w:name w:val="footnote reference"/>
    <w:basedOn w:val="a0"/>
    <w:unhideWhenUsed/>
    <w:rsid w:val="00F11E02"/>
    <w:rPr>
      <w:vertAlign w:val="superscript"/>
    </w:rPr>
  </w:style>
  <w:style w:type="paragraph" w:customStyle="1" w:styleId="PreformattedText">
    <w:name w:val="Preformatted Text"/>
    <w:basedOn w:val="Standard"/>
    <w:rsid w:val="00F11E02"/>
    <w:pPr>
      <w:textAlignment w:val="baseline"/>
    </w:pPr>
    <w:rPr>
      <w:rFonts w:ascii="Courier New" w:eastAsia="Courier New" w:hAnsi="Courier New" w:cs="Courier New"/>
      <w:color w:val="000000"/>
      <w:sz w:val="20"/>
      <w:szCs w:val="20"/>
      <w:lang w:val="en-US" w:eastAsia="en-US" w:bidi="en-US"/>
    </w:rPr>
  </w:style>
  <w:style w:type="numbering" w:customStyle="1" w:styleId="15">
    <w:name w:val="Нет списка1"/>
    <w:next w:val="a2"/>
    <w:uiPriority w:val="99"/>
    <w:semiHidden/>
    <w:unhideWhenUsed/>
    <w:rsid w:val="00F11E02"/>
  </w:style>
  <w:style w:type="character" w:customStyle="1" w:styleId="WW8Num1z0">
    <w:name w:val="WW8Num1z0"/>
    <w:rsid w:val="00F11E02"/>
  </w:style>
  <w:style w:type="character" w:customStyle="1" w:styleId="WW8Num1z1">
    <w:name w:val="WW8Num1z1"/>
    <w:rsid w:val="00F11E02"/>
  </w:style>
  <w:style w:type="character" w:customStyle="1" w:styleId="WW8Num1z2">
    <w:name w:val="WW8Num1z2"/>
    <w:rsid w:val="00F11E02"/>
  </w:style>
  <w:style w:type="character" w:customStyle="1" w:styleId="WW8Num1z3">
    <w:name w:val="WW8Num1z3"/>
    <w:rsid w:val="00F11E02"/>
  </w:style>
  <w:style w:type="character" w:customStyle="1" w:styleId="WW8Num1z4">
    <w:name w:val="WW8Num1z4"/>
    <w:rsid w:val="00F11E02"/>
  </w:style>
  <w:style w:type="character" w:customStyle="1" w:styleId="WW8Num1z5">
    <w:name w:val="WW8Num1z5"/>
    <w:rsid w:val="00F11E02"/>
  </w:style>
  <w:style w:type="character" w:customStyle="1" w:styleId="WW8Num1z6">
    <w:name w:val="WW8Num1z6"/>
    <w:rsid w:val="00F11E02"/>
  </w:style>
  <w:style w:type="character" w:customStyle="1" w:styleId="WW8Num1z7">
    <w:name w:val="WW8Num1z7"/>
    <w:rsid w:val="00F11E02"/>
  </w:style>
  <w:style w:type="character" w:customStyle="1" w:styleId="WW8Num1z8">
    <w:name w:val="WW8Num1z8"/>
    <w:rsid w:val="00F11E02"/>
  </w:style>
  <w:style w:type="character" w:customStyle="1" w:styleId="WW8Num2z0">
    <w:name w:val="WW8Num2z0"/>
    <w:rsid w:val="00F11E02"/>
    <w:rPr>
      <w:spacing w:val="-4"/>
      <w:sz w:val="24"/>
      <w:szCs w:val="24"/>
    </w:rPr>
  </w:style>
  <w:style w:type="character" w:customStyle="1" w:styleId="WW8Num3z0">
    <w:name w:val="WW8Num3z0"/>
    <w:rsid w:val="00F11E02"/>
    <w:rPr>
      <w:spacing w:val="-4"/>
      <w:sz w:val="24"/>
      <w:szCs w:val="24"/>
    </w:rPr>
  </w:style>
  <w:style w:type="character" w:customStyle="1" w:styleId="WW8Num4z0">
    <w:name w:val="WW8Num4z0"/>
    <w:rsid w:val="00F11E02"/>
  </w:style>
  <w:style w:type="character" w:customStyle="1" w:styleId="WW8Num4z1">
    <w:name w:val="WW8Num4z1"/>
    <w:rsid w:val="00F11E02"/>
  </w:style>
  <w:style w:type="character" w:customStyle="1" w:styleId="WW8Num4z2">
    <w:name w:val="WW8Num4z2"/>
    <w:rsid w:val="00F11E02"/>
  </w:style>
  <w:style w:type="character" w:customStyle="1" w:styleId="WW8Num4z3">
    <w:name w:val="WW8Num4z3"/>
    <w:rsid w:val="00F11E02"/>
  </w:style>
  <w:style w:type="character" w:customStyle="1" w:styleId="WW8Num4z4">
    <w:name w:val="WW8Num4z4"/>
    <w:rsid w:val="00F11E02"/>
  </w:style>
  <w:style w:type="character" w:customStyle="1" w:styleId="WW8Num4z5">
    <w:name w:val="WW8Num4z5"/>
    <w:rsid w:val="00F11E02"/>
  </w:style>
  <w:style w:type="character" w:customStyle="1" w:styleId="WW8Num4z6">
    <w:name w:val="WW8Num4z6"/>
    <w:rsid w:val="00F11E02"/>
  </w:style>
  <w:style w:type="character" w:customStyle="1" w:styleId="WW8Num4z7">
    <w:name w:val="WW8Num4z7"/>
    <w:rsid w:val="00F11E02"/>
  </w:style>
  <w:style w:type="character" w:customStyle="1" w:styleId="WW8Num4z8">
    <w:name w:val="WW8Num4z8"/>
    <w:rsid w:val="00F11E02"/>
  </w:style>
  <w:style w:type="character" w:customStyle="1" w:styleId="WW8Num2z1">
    <w:name w:val="WW8Num2z1"/>
    <w:rsid w:val="00F11E02"/>
  </w:style>
  <w:style w:type="character" w:customStyle="1" w:styleId="WW8Num2z2">
    <w:name w:val="WW8Num2z2"/>
    <w:rsid w:val="00F11E02"/>
  </w:style>
  <w:style w:type="character" w:customStyle="1" w:styleId="WW8Num2z3">
    <w:name w:val="WW8Num2z3"/>
    <w:rsid w:val="00F11E02"/>
  </w:style>
  <w:style w:type="character" w:customStyle="1" w:styleId="WW8Num2z4">
    <w:name w:val="WW8Num2z4"/>
    <w:rsid w:val="00F11E02"/>
  </w:style>
  <w:style w:type="character" w:customStyle="1" w:styleId="WW8Num2z5">
    <w:name w:val="WW8Num2z5"/>
    <w:rsid w:val="00F11E02"/>
  </w:style>
  <w:style w:type="character" w:customStyle="1" w:styleId="WW8Num2z6">
    <w:name w:val="WW8Num2z6"/>
    <w:rsid w:val="00F11E02"/>
  </w:style>
  <w:style w:type="character" w:customStyle="1" w:styleId="WW8Num2z7">
    <w:name w:val="WW8Num2z7"/>
    <w:rsid w:val="00F11E02"/>
  </w:style>
  <w:style w:type="character" w:customStyle="1" w:styleId="WW8Num2z8">
    <w:name w:val="WW8Num2z8"/>
    <w:rsid w:val="00F11E02"/>
  </w:style>
  <w:style w:type="character" w:customStyle="1" w:styleId="WW8Num5z0">
    <w:name w:val="WW8Num5z0"/>
    <w:rsid w:val="00F11E02"/>
  </w:style>
  <w:style w:type="character" w:customStyle="1" w:styleId="WW8Num5z1">
    <w:name w:val="WW8Num5z1"/>
    <w:rsid w:val="00F11E02"/>
  </w:style>
  <w:style w:type="character" w:customStyle="1" w:styleId="WW8Num5z2">
    <w:name w:val="WW8Num5z2"/>
    <w:rsid w:val="00F11E02"/>
  </w:style>
  <w:style w:type="character" w:customStyle="1" w:styleId="WW8Num5z3">
    <w:name w:val="WW8Num5z3"/>
    <w:rsid w:val="00F11E02"/>
  </w:style>
  <w:style w:type="character" w:customStyle="1" w:styleId="WW8Num5z4">
    <w:name w:val="WW8Num5z4"/>
    <w:rsid w:val="00F11E02"/>
  </w:style>
  <w:style w:type="character" w:customStyle="1" w:styleId="WW8Num5z5">
    <w:name w:val="WW8Num5z5"/>
    <w:rsid w:val="00F11E02"/>
  </w:style>
  <w:style w:type="character" w:customStyle="1" w:styleId="WW8Num5z6">
    <w:name w:val="WW8Num5z6"/>
    <w:rsid w:val="00F11E02"/>
  </w:style>
  <w:style w:type="character" w:customStyle="1" w:styleId="WW8Num5z7">
    <w:name w:val="WW8Num5z7"/>
    <w:rsid w:val="00F11E02"/>
  </w:style>
  <w:style w:type="character" w:customStyle="1" w:styleId="WW8Num5z8">
    <w:name w:val="WW8Num5z8"/>
    <w:rsid w:val="00F11E02"/>
  </w:style>
  <w:style w:type="character" w:customStyle="1" w:styleId="51">
    <w:name w:val="Основной шрифт абзаца5"/>
    <w:rsid w:val="00F11E02"/>
  </w:style>
  <w:style w:type="character" w:customStyle="1" w:styleId="41">
    <w:name w:val="Основной шрифт абзаца4"/>
    <w:rsid w:val="00F11E02"/>
  </w:style>
  <w:style w:type="character" w:customStyle="1" w:styleId="35">
    <w:name w:val="Основной шрифт абзаца3"/>
    <w:rsid w:val="00F11E02"/>
  </w:style>
  <w:style w:type="character" w:customStyle="1" w:styleId="24">
    <w:name w:val="Основной шрифт абзаца2"/>
    <w:rsid w:val="00F11E02"/>
  </w:style>
  <w:style w:type="character" w:customStyle="1" w:styleId="WW8Num3z1">
    <w:name w:val="WW8Num3z1"/>
    <w:rsid w:val="00F11E02"/>
  </w:style>
  <w:style w:type="character" w:customStyle="1" w:styleId="WW8Num3z2">
    <w:name w:val="WW8Num3z2"/>
    <w:rsid w:val="00F11E02"/>
  </w:style>
  <w:style w:type="character" w:customStyle="1" w:styleId="WW8Num3z3">
    <w:name w:val="WW8Num3z3"/>
    <w:rsid w:val="00F11E02"/>
  </w:style>
  <w:style w:type="character" w:customStyle="1" w:styleId="WW8Num3z4">
    <w:name w:val="WW8Num3z4"/>
    <w:rsid w:val="00F11E02"/>
  </w:style>
  <w:style w:type="character" w:customStyle="1" w:styleId="WW8Num3z5">
    <w:name w:val="WW8Num3z5"/>
    <w:rsid w:val="00F11E02"/>
  </w:style>
  <w:style w:type="character" w:customStyle="1" w:styleId="WW8Num3z6">
    <w:name w:val="WW8Num3z6"/>
    <w:rsid w:val="00F11E02"/>
  </w:style>
  <w:style w:type="character" w:customStyle="1" w:styleId="WW8Num3z7">
    <w:name w:val="WW8Num3z7"/>
    <w:rsid w:val="00F11E02"/>
  </w:style>
  <w:style w:type="character" w:customStyle="1" w:styleId="WW8Num3z8">
    <w:name w:val="WW8Num3z8"/>
    <w:rsid w:val="00F11E02"/>
  </w:style>
  <w:style w:type="character" w:customStyle="1" w:styleId="16">
    <w:name w:val="Основной шрифт абзаца1"/>
    <w:rsid w:val="00F11E02"/>
  </w:style>
  <w:style w:type="character" w:customStyle="1" w:styleId="aff7">
    <w:name w:val="Основной_текст Знак Знак Знак Знак Знак"/>
    <w:rsid w:val="00F11E02"/>
    <w:rPr>
      <w:sz w:val="28"/>
      <w:szCs w:val="28"/>
      <w:lang w:val="ru-RU" w:eastAsia="ar-SA" w:bidi="ar-SA"/>
    </w:rPr>
  </w:style>
  <w:style w:type="character" w:styleId="aff8">
    <w:name w:val="page number"/>
    <w:basedOn w:val="16"/>
    <w:rsid w:val="00F11E02"/>
  </w:style>
  <w:style w:type="character" w:customStyle="1" w:styleId="aff9">
    <w:name w:val="Знак Знак"/>
    <w:rsid w:val="00F11E02"/>
    <w:rPr>
      <w:sz w:val="24"/>
      <w:szCs w:val="24"/>
      <w:lang w:val="ru-RU" w:eastAsia="ar-SA" w:bidi="ar-SA"/>
    </w:rPr>
  </w:style>
  <w:style w:type="character" w:customStyle="1" w:styleId="17">
    <w:name w:val="Знак Знак1"/>
    <w:rsid w:val="00F11E02"/>
    <w:rPr>
      <w:rFonts w:ascii="Arial" w:hAnsi="Arial" w:cs="Arial"/>
      <w:b/>
      <w:bCs/>
      <w:kern w:val="1"/>
      <w:sz w:val="32"/>
      <w:szCs w:val="32"/>
      <w:lang w:val="ru-RU" w:eastAsia="ar-SA" w:bidi="ar-SA"/>
    </w:rPr>
  </w:style>
  <w:style w:type="character" w:customStyle="1" w:styleId="36">
    <w:name w:val="Знак Знак3"/>
    <w:rsid w:val="00F11E02"/>
  </w:style>
  <w:style w:type="character" w:customStyle="1" w:styleId="25">
    <w:name w:val="Знак Знак2"/>
    <w:basedOn w:val="41"/>
    <w:rsid w:val="00F11E02"/>
  </w:style>
  <w:style w:type="character" w:customStyle="1" w:styleId="18">
    <w:name w:val="Основной текст Знак1"/>
    <w:rsid w:val="00F11E02"/>
  </w:style>
  <w:style w:type="paragraph" w:customStyle="1" w:styleId="19">
    <w:name w:val="Заголовок1"/>
    <w:basedOn w:val="a"/>
    <w:next w:val="af"/>
    <w:rsid w:val="00F11E02"/>
    <w:pPr>
      <w:jc w:val="center"/>
    </w:pPr>
    <w:rPr>
      <w:sz w:val="28"/>
      <w:szCs w:val="20"/>
      <w:lang w:eastAsia="ar-SA"/>
    </w:rPr>
  </w:style>
  <w:style w:type="paragraph" w:customStyle="1" w:styleId="1a">
    <w:name w:val="Название1"/>
    <w:basedOn w:val="a"/>
    <w:rsid w:val="00F11E02"/>
    <w:pPr>
      <w:suppressLineNumbers/>
      <w:spacing w:before="120" w:after="120"/>
    </w:pPr>
    <w:rPr>
      <w:rFonts w:cs="Mangal"/>
      <w:i/>
      <w:iCs/>
      <w:lang w:eastAsia="ar-SA"/>
    </w:rPr>
  </w:style>
  <w:style w:type="paragraph" w:customStyle="1" w:styleId="52">
    <w:name w:val="Указатель5"/>
    <w:basedOn w:val="a"/>
    <w:rsid w:val="00F11E02"/>
    <w:pPr>
      <w:suppressLineNumbers/>
    </w:pPr>
    <w:rPr>
      <w:rFonts w:cs="Mangal"/>
      <w:lang w:eastAsia="ar-SA"/>
    </w:rPr>
  </w:style>
  <w:style w:type="paragraph" w:customStyle="1" w:styleId="42">
    <w:name w:val="Название объекта4"/>
    <w:basedOn w:val="a"/>
    <w:rsid w:val="00F11E02"/>
    <w:pPr>
      <w:suppressLineNumbers/>
      <w:spacing w:before="120" w:after="120"/>
    </w:pPr>
    <w:rPr>
      <w:rFonts w:cs="Mangal"/>
      <w:i/>
      <w:iCs/>
      <w:lang w:eastAsia="ar-SA"/>
    </w:rPr>
  </w:style>
  <w:style w:type="paragraph" w:customStyle="1" w:styleId="43">
    <w:name w:val="Указатель4"/>
    <w:basedOn w:val="a"/>
    <w:rsid w:val="00F11E02"/>
    <w:pPr>
      <w:suppressLineNumbers/>
    </w:pPr>
    <w:rPr>
      <w:rFonts w:cs="Mangal"/>
      <w:lang w:eastAsia="ar-SA"/>
    </w:rPr>
  </w:style>
  <w:style w:type="paragraph" w:customStyle="1" w:styleId="37">
    <w:name w:val="Название объекта3"/>
    <w:basedOn w:val="a"/>
    <w:rsid w:val="00F11E02"/>
    <w:pPr>
      <w:suppressLineNumbers/>
      <w:spacing w:before="120" w:after="120"/>
    </w:pPr>
    <w:rPr>
      <w:rFonts w:cs="Mangal"/>
      <w:i/>
      <w:iCs/>
      <w:lang w:eastAsia="ar-SA"/>
    </w:rPr>
  </w:style>
  <w:style w:type="paragraph" w:customStyle="1" w:styleId="38">
    <w:name w:val="Указатель3"/>
    <w:basedOn w:val="a"/>
    <w:rsid w:val="00F11E02"/>
    <w:pPr>
      <w:suppressLineNumbers/>
    </w:pPr>
    <w:rPr>
      <w:rFonts w:cs="Mangal"/>
      <w:lang w:eastAsia="ar-SA"/>
    </w:rPr>
  </w:style>
  <w:style w:type="paragraph" w:customStyle="1" w:styleId="26">
    <w:name w:val="Название объекта2"/>
    <w:basedOn w:val="a"/>
    <w:rsid w:val="00F11E02"/>
    <w:pPr>
      <w:suppressLineNumbers/>
      <w:spacing w:before="120" w:after="120"/>
    </w:pPr>
    <w:rPr>
      <w:rFonts w:cs="Mangal"/>
      <w:i/>
      <w:iCs/>
      <w:lang w:eastAsia="ar-SA"/>
    </w:rPr>
  </w:style>
  <w:style w:type="paragraph" w:customStyle="1" w:styleId="27">
    <w:name w:val="Указатель2"/>
    <w:basedOn w:val="a"/>
    <w:rsid w:val="00F11E02"/>
    <w:pPr>
      <w:suppressLineNumbers/>
    </w:pPr>
    <w:rPr>
      <w:rFonts w:cs="Mangal"/>
      <w:lang w:eastAsia="ar-SA"/>
    </w:rPr>
  </w:style>
  <w:style w:type="paragraph" w:customStyle="1" w:styleId="1b">
    <w:name w:val="Название объекта1"/>
    <w:basedOn w:val="a"/>
    <w:rsid w:val="00F11E02"/>
    <w:pPr>
      <w:suppressLineNumbers/>
      <w:spacing w:before="120" w:after="120"/>
    </w:pPr>
    <w:rPr>
      <w:rFonts w:cs="Mangal"/>
      <w:i/>
      <w:iCs/>
      <w:lang w:eastAsia="ar-SA"/>
    </w:rPr>
  </w:style>
  <w:style w:type="paragraph" w:customStyle="1" w:styleId="1c">
    <w:name w:val="Указатель1"/>
    <w:basedOn w:val="a"/>
    <w:rsid w:val="00F11E02"/>
    <w:pPr>
      <w:suppressLineNumbers/>
    </w:pPr>
    <w:rPr>
      <w:rFonts w:cs="Mangal"/>
      <w:lang w:eastAsia="ar-SA"/>
    </w:rPr>
  </w:style>
  <w:style w:type="paragraph" w:customStyle="1" w:styleId="affa">
    <w:name w:val="Основной_текст Знак Знак Знак Знак"/>
    <w:basedOn w:val="a"/>
    <w:rsid w:val="00F11E02"/>
    <w:pPr>
      <w:widowControl w:val="0"/>
      <w:ind w:firstLine="567"/>
      <w:jc w:val="both"/>
    </w:pPr>
    <w:rPr>
      <w:sz w:val="28"/>
      <w:szCs w:val="28"/>
      <w:lang w:eastAsia="ar-SA"/>
    </w:rPr>
  </w:style>
  <w:style w:type="paragraph" w:customStyle="1" w:styleId="affb">
    <w:name w:val="Основной_текст"/>
    <w:basedOn w:val="a"/>
    <w:rsid w:val="00F11E02"/>
    <w:pPr>
      <w:widowControl w:val="0"/>
      <w:ind w:firstLine="567"/>
      <w:jc w:val="both"/>
    </w:pPr>
    <w:rPr>
      <w:sz w:val="28"/>
      <w:szCs w:val="28"/>
      <w:lang w:eastAsia="ar-SA"/>
    </w:rPr>
  </w:style>
  <w:style w:type="paragraph" w:customStyle="1" w:styleId="--">
    <w:name w:val="Наименование ПСТ-Гл-Разд"/>
    <w:basedOn w:val="a"/>
    <w:next w:val="a"/>
    <w:rsid w:val="00F11E02"/>
    <w:pPr>
      <w:widowControl w:val="0"/>
      <w:jc w:val="center"/>
    </w:pPr>
    <w:rPr>
      <w:b/>
      <w:sz w:val="28"/>
      <w:szCs w:val="28"/>
      <w:lang w:eastAsia="ar-SA"/>
    </w:rPr>
  </w:style>
  <w:style w:type="paragraph" w:customStyle="1" w:styleId="affc">
    <w:name w:val="Основной_текст Знак"/>
    <w:basedOn w:val="a"/>
    <w:rsid w:val="00F11E02"/>
    <w:pPr>
      <w:widowControl w:val="0"/>
      <w:ind w:firstLine="567"/>
      <w:jc w:val="both"/>
    </w:pPr>
    <w:rPr>
      <w:sz w:val="28"/>
      <w:szCs w:val="28"/>
      <w:lang w:eastAsia="ar-SA"/>
    </w:rPr>
  </w:style>
  <w:style w:type="paragraph" w:customStyle="1" w:styleId="1d">
    <w:name w:val="Знак Знак1 Знак"/>
    <w:basedOn w:val="a"/>
    <w:rsid w:val="00F11E02"/>
    <w:pPr>
      <w:spacing w:before="280" w:after="280"/>
    </w:pPr>
    <w:rPr>
      <w:rFonts w:ascii="Tahoma" w:hAnsi="Tahoma" w:cs="Tahoma"/>
      <w:sz w:val="20"/>
      <w:szCs w:val="20"/>
      <w:lang w:val="en-US" w:eastAsia="ar-SA"/>
    </w:rPr>
  </w:style>
  <w:style w:type="paragraph" w:customStyle="1" w:styleId="affd">
    <w:name w:val="Знак Знак Знак Знак Знак Знак Знак Знак Знак"/>
    <w:basedOn w:val="a"/>
    <w:rsid w:val="00F11E02"/>
    <w:rPr>
      <w:rFonts w:ascii="Verdana" w:hAnsi="Verdana" w:cs="Verdana"/>
      <w:sz w:val="20"/>
      <w:szCs w:val="20"/>
      <w:lang w:val="en-US" w:eastAsia="ar-SA"/>
    </w:rPr>
  </w:style>
  <w:style w:type="paragraph" w:customStyle="1" w:styleId="28">
    <w:name w:val="2 Знак Знак Знак Знак"/>
    <w:basedOn w:val="a"/>
    <w:rsid w:val="00F11E02"/>
    <w:pPr>
      <w:spacing w:after="160" w:line="240" w:lineRule="exact"/>
    </w:pPr>
    <w:rPr>
      <w:rFonts w:ascii="Verdana" w:hAnsi="Verdana" w:cs="Verdana"/>
      <w:sz w:val="20"/>
      <w:szCs w:val="20"/>
      <w:lang w:val="en-US" w:eastAsia="ar-SA"/>
    </w:rPr>
  </w:style>
  <w:style w:type="paragraph" w:customStyle="1" w:styleId="310">
    <w:name w:val="Основной текст 31"/>
    <w:basedOn w:val="a"/>
    <w:rsid w:val="00F11E02"/>
    <w:pPr>
      <w:spacing w:after="120"/>
    </w:pPr>
    <w:rPr>
      <w:sz w:val="16"/>
      <w:szCs w:val="16"/>
      <w:lang w:eastAsia="ar-SA"/>
    </w:rPr>
  </w:style>
  <w:style w:type="paragraph" w:styleId="affe">
    <w:name w:val="Subtitle"/>
    <w:basedOn w:val="a"/>
    <w:next w:val="af"/>
    <w:link w:val="afff"/>
    <w:qFormat/>
    <w:rsid w:val="00F11E02"/>
    <w:rPr>
      <w:sz w:val="28"/>
      <w:szCs w:val="20"/>
      <w:lang w:eastAsia="ar-SA"/>
    </w:rPr>
  </w:style>
  <w:style w:type="character" w:customStyle="1" w:styleId="afff">
    <w:name w:val="Подзаголовок Знак"/>
    <w:basedOn w:val="a0"/>
    <w:link w:val="affe"/>
    <w:rsid w:val="00F11E02"/>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F11E02"/>
    <w:pPr>
      <w:ind w:firstLine="708"/>
    </w:pPr>
    <w:rPr>
      <w:sz w:val="28"/>
      <w:szCs w:val="20"/>
      <w:lang w:eastAsia="ar-SA"/>
    </w:rPr>
  </w:style>
  <w:style w:type="paragraph" w:customStyle="1" w:styleId="211">
    <w:name w:val="Основной текст 21"/>
    <w:basedOn w:val="a"/>
    <w:rsid w:val="00F11E02"/>
    <w:pPr>
      <w:shd w:val="clear" w:color="auto" w:fill="FFFFFF"/>
    </w:pPr>
    <w:rPr>
      <w:color w:val="000000"/>
      <w:sz w:val="28"/>
      <w:szCs w:val="20"/>
      <w:lang w:eastAsia="ar-SA"/>
    </w:rPr>
  </w:style>
  <w:style w:type="paragraph" w:customStyle="1" w:styleId="afff0">
    <w:name w:val="Заголовок таблицы"/>
    <w:basedOn w:val="af4"/>
    <w:rsid w:val="00F11E02"/>
    <w:pPr>
      <w:widowControl/>
      <w:suppressAutoHyphens w:val="0"/>
      <w:jc w:val="center"/>
    </w:pPr>
    <w:rPr>
      <w:rFonts w:ascii="Times New Roman" w:eastAsia="Times New Roman" w:hAnsi="Times New Roman"/>
      <w:b/>
      <w:bCs/>
      <w:kern w:val="0"/>
      <w:lang w:eastAsia="ar-SA"/>
    </w:rPr>
  </w:style>
  <w:style w:type="paragraph" w:customStyle="1" w:styleId="afff1">
    <w:name w:val="Содержимое врезки"/>
    <w:basedOn w:val="a"/>
    <w:rsid w:val="00F11E02"/>
    <w:rPr>
      <w:lang w:eastAsia="ar-SA"/>
    </w:rPr>
  </w:style>
  <w:style w:type="paragraph" w:customStyle="1" w:styleId="1e">
    <w:name w:val="Обычный1"/>
    <w:rsid w:val="00F11E02"/>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f">
    <w:name w:val="Основной текст1"/>
    <w:basedOn w:val="1e"/>
    <w:rsid w:val="00F11E02"/>
    <w:pPr>
      <w:widowControl/>
      <w:spacing w:after="120" w:line="288" w:lineRule="auto"/>
    </w:pPr>
  </w:style>
  <w:style w:type="paragraph" w:customStyle="1" w:styleId="220">
    <w:name w:val="Основной текст с отступом 22"/>
    <w:basedOn w:val="a"/>
    <w:rsid w:val="00F11E02"/>
    <w:pPr>
      <w:spacing w:after="120" w:line="480" w:lineRule="auto"/>
      <w:ind w:left="283"/>
    </w:pPr>
    <w:rPr>
      <w:sz w:val="20"/>
      <w:szCs w:val="20"/>
      <w:lang w:eastAsia="ar-SA"/>
    </w:rPr>
  </w:style>
  <w:style w:type="character" w:styleId="afff2">
    <w:name w:val="FollowedHyperlink"/>
    <w:basedOn w:val="a0"/>
    <w:uiPriority w:val="99"/>
    <w:semiHidden/>
    <w:unhideWhenUsed/>
    <w:rsid w:val="00F11E02"/>
    <w:rPr>
      <w:color w:val="954F72" w:themeColor="followedHyperlink"/>
      <w:u w:val="single"/>
    </w:rPr>
  </w:style>
  <w:style w:type="paragraph" w:customStyle="1" w:styleId="msonormal0">
    <w:name w:val="msonormal"/>
    <w:basedOn w:val="a"/>
    <w:rsid w:val="00F11E02"/>
    <w:pPr>
      <w:spacing w:before="100" w:beforeAutospacing="1" w:after="100" w:afterAutospacing="1"/>
    </w:pPr>
  </w:style>
  <w:style w:type="paragraph" w:styleId="29">
    <w:name w:val="Body Text 2"/>
    <w:basedOn w:val="a"/>
    <w:link w:val="2a"/>
    <w:semiHidden/>
    <w:unhideWhenUsed/>
    <w:rsid w:val="00F11E02"/>
    <w:pPr>
      <w:shd w:val="clear" w:color="auto" w:fill="FFFFFF"/>
    </w:pPr>
    <w:rPr>
      <w:color w:val="000000"/>
      <w:sz w:val="28"/>
      <w:szCs w:val="20"/>
    </w:rPr>
  </w:style>
  <w:style w:type="character" w:customStyle="1" w:styleId="2a">
    <w:name w:val="Основной текст 2 Знак"/>
    <w:basedOn w:val="a0"/>
    <w:link w:val="29"/>
    <w:semiHidden/>
    <w:rsid w:val="00F11E02"/>
    <w:rPr>
      <w:rFonts w:ascii="Times New Roman" w:eastAsia="Times New Roman" w:hAnsi="Times New Roman" w:cs="Times New Roman"/>
      <w:color w:val="000000"/>
      <w:sz w:val="28"/>
      <w:szCs w:val="20"/>
      <w:shd w:val="clear" w:color="auto" w:fill="FFFFFF"/>
      <w:lang w:eastAsia="ru-RU"/>
    </w:rPr>
  </w:style>
  <w:style w:type="paragraph" w:customStyle="1" w:styleId="ConsTitle">
    <w:name w:val="ConsTitle"/>
    <w:rsid w:val="00F11E02"/>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f3">
    <w:name w:val="Центрированный (таблица)"/>
    <w:basedOn w:val="a"/>
    <w:next w:val="a"/>
    <w:uiPriority w:val="99"/>
    <w:rsid w:val="00F11E02"/>
    <w:pPr>
      <w:widowControl w:val="0"/>
      <w:autoSpaceDE w:val="0"/>
      <w:autoSpaceDN w:val="0"/>
      <w:adjustRightInd w:val="0"/>
      <w:jc w:val="center"/>
    </w:pPr>
    <w:rPr>
      <w:rFonts w:ascii="Arial" w:hAnsi="Arial"/>
    </w:rPr>
  </w:style>
  <w:style w:type="character" w:customStyle="1" w:styleId="afff4">
    <w:name w:val="Сравнение редакций. Добавленный фрагмент"/>
    <w:uiPriority w:val="99"/>
    <w:rsid w:val="00F11E02"/>
    <w:rPr>
      <w:color w:val="000000"/>
      <w:shd w:val="clear" w:color="auto" w:fill="C1D7FF"/>
    </w:rPr>
  </w:style>
  <w:style w:type="character" w:customStyle="1" w:styleId="afff5">
    <w:name w:val="Цветовое выделение для Нормальный"/>
    <w:uiPriority w:val="99"/>
    <w:rsid w:val="00F11E02"/>
    <w:rPr>
      <w:rFonts w:ascii="Times New Roman" w:hAnsi="Times New Roman" w:cs="Times New Roman" w:hint="default"/>
      <w:sz w:val="20"/>
      <w:szCs w:val="20"/>
    </w:rPr>
  </w:style>
  <w:style w:type="character" w:customStyle="1" w:styleId="WW8Num6z0">
    <w:name w:val="WW8Num6z0"/>
    <w:rsid w:val="00F11E02"/>
    <w:rPr>
      <w:rFonts w:ascii="Wingdings" w:hAnsi="Wingdings" w:cs="Wingdings" w:hint="default"/>
      <w:color w:val="auto"/>
    </w:rPr>
  </w:style>
  <w:style w:type="character" w:customStyle="1" w:styleId="WW8Num7z0">
    <w:name w:val="WW8Num7z0"/>
    <w:rsid w:val="00F11E02"/>
  </w:style>
  <w:style w:type="character" w:customStyle="1" w:styleId="WW8Num7z1">
    <w:name w:val="WW8Num7z1"/>
    <w:rsid w:val="00F11E02"/>
  </w:style>
  <w:style w:type="character" w:customStyle="1" w:styleId="WW8Num7z2">
    <w:name w:val="WW8Num7z2"/>
    <w:rsid w:val="00F11E02"/>
  </w:style>
  <w:style w:type="character" w:customStyle="1" w:styleId="WW8Num7z3">
    <w:name w:val="WW8Num7z3"/>
    <w:rsid w:val="00F11E02"/>
  </w:style>
  <w:style w:type="character" w:customStyle="1" w:styleId="WW8Num7z4">
    <w:name w:val="WW8Num7z4"/>
    <w:rsid w:val="00F11E02"/>
  </w:style>
  <w:style w:type="character" w:customStyle="1" w:styleId="WW8Num7z5">
    <w:name w:val="WW8Num7z5"/>
    <w:rsid w:val="00F11E02"/>
  </w:style>
  <w:style w:type="character" w:customStyle="1" w:styleId="WW8Num7z6">
    <w:name w:val="WW8Num7z6"/>
    <w:rsid w:val="00F11E02"/>
  </w:style>
  <w:style w:type="character" w:customStyle="1" w:styleId="WW8Num7z7">
    <w:name w:val="WW8Num7z7"/>
    <w:rsid w:val="00F11E02"/>
  </w:style>
  <w:style w:type="character" w:customStyle="1" w:styleId="WW8Num7z8">
    <w:name w:val="WW8Num7z8"/>
    <w:rsid w:val="00F11E02"/>
  </w:style>
  <w:style w:type="character" w:customStyle="1" w:styleId="WW8Num8z0">
    <w:name w:val="WW8Num8z0"/>
    <w:rsid w:val="00F11E02"/>
    <w:rPr>
      <w:rFonts w:ascii="Times New Roman" w:eastAsia="Times New Roman" w:hAnsi="Times New Roman" w:cs="Times New Roman" w:hint="default"/>
    </w:rPr>
  </w:style>
  <w:style w:type="character" w:customStyle="1" w:styleId="WW8Num8z1">
    <w:name w:val="WW8Num8z1"/>
    <w:rsid w:val="00F11E02"/>
    <w:rPr>
      <w:rFonts w:ascii="Courier New" w:hAnsi="Courier New" w:cs="Courier New" w:hint="default"/>
    </w:rPr>
  </w:style>
  <w:style w:type="character" w:customStyle="1" w:styleId="WW8Num8z2">
    <w:name w:val="WW8Num8z2"/>
    <w:rsid w:val="00F11E02"/>
    <w:rPr>
      <w:rFonts w:ascii="Wingdings" w:hAnsi="Wingdings" w:cs="Wingdings" w:hint="default"/>
    </w:rPr>
  </w:style>
  <w:style w:type="character" w:customStyle="1" w:styleId="WW8Num8z3">
    <w:name w:val="WW8Num8z3"/>
    <w:rsid w:val="00F11E02"/>
    <w:rPr>
      <w:rFonts w:ascii="Symbol" w:hAnsi="Symbol" w:cs="Symbol" w:hint="default"/>
    </w:rPr>
  </w:style>
  <w:style w:type="character" w:customStyle="1" w:styleId="WW8Num9z0">
    <w:name w:val="WW8Num9z0"/>
    <w:rsid w:val="00F11E02"/>
    <w:rPr>
      <w:rFonts w:hint="default"/>
    </w:rPr>
  </w:style>
  <w:style w:type="character" w:customStyle="1" w:styleId="WW8Num10z0">
    <w:name w:val="WW8Num10z0"/>
    <w:rsid w:val="00F11E02"/>
    <w:rPr>
      <w:rFonts w:hint="default"/>
    </w:rPr>
  </w:style>
  <w:style w:type="character" w:customStyle="1" w:styleId="WW8Num11z0">
    <w:name w:val="WW8Num11z0"/>
    <w:rsid w:val="00F11E02"/>
  </w:style>
  <w:style w:type="character" w:customStyle="1" w:styleId="WW8Num11z1">
    <w:name w:val="WW8Num11z1"/>
    <w:rsid w:val="00F11E02"/>
    <w:rPr>
      <w:rFonts w:ascii="Times New Roman" w:eastAsia="Times New Roman" w:hAnsi="Times New Roman" w:cs="Times New Roman" w:hint="default"/>
    </w:rPr>
  </w:style>
  <w:style w:type="character" w:customStyle="1" w:styleId="WW8Num11z2">
    <w:name w:val="WW8Num11z2"/>
    <w:rsid w:val="00F11E02"/>
  </w:style>
  <w:style w:type="character" w:customStyle="1" w:styleId="WW8Num11z3">
    <w:name w:val="WW8Num11z3"/>
    <w:rsid w:val="00F11E02"/>
  </w:style>
  <w:style w:type="character" w:customStyle="1" w:styleId="WW8Num11z4">
    <w:name w:val="WW8Num11z4"/>
    <w:rsid w:val="00F11E02"/>
  </w:style>
  <w:style w:type="character" w:customStyle="1" w:styleId="WW8Num11z5">
    <w:name w:val="WW8Num11z5"/>
    <w:rsid w:val="00F11E02"/>
  </w:style>
  <w:style w:type="character" w:customStyle="1" w:styleId="WW8Num11z6">
    <w:name w:val="WW8Num11z6"/>
    <w:rsid w:val="00F11E02"/>
  </w:style>
  <w:style w:type="character" w:customStyle="1" w:styleId="WW8Num11z7">
    <w:name w:val="WW8Num11z7"/>
    <w:rsid w:val="00F11E02"/>
  </w:style>
  <w:style w:type="character" w:customStyle="1" w:styleId="WW8Num11z8">
    <w:name w:val="WW8Num11z8"/>
    <w:rsid w:val="00F11E02"/>
  </w:style>
  <w:style w:type="character" w:customStyle="1" w:styleId="WW8Num12z0">
    <w:name w:val="WW8Num12z0"/>
    <w:rsid w:val="00F11E02"/>
    <w:rPr>
      <w:rFonts w:hint="default"/>
    </w:rPr>
  </w:style>
  <w:style w:type="character" w:customStyle="1" w:styleId="WW8Num12z1">
    <w:name w:val="WW8Num12z1"/>
    <w:rsid w:val="00F11E02"/>
  </w:style>
  <w:style w:type="character" w:customStyle="1" w:styleId="WW8Num12z2">
    <w:name w:val="WW8Num12z2"/>
    <w:rsid w:val="00F11E02"/>
  </w:style>
  <w:style w:type="character" w:customStyle="1" w:styleId="WW8Num12z3">
    <w:name w:val="WW8Num12z3"/>
    <w:rsid w:val="00F11E02"/>
  </w:style>
  <w:style w:type="character" w:customStyle="1" w:styleId="WW8Num12z4">
    <w:name w:val="WW8Num12z4"/>
    <w:rsid w:val="00F11E02"/>
  </w:style>
  <w:style w:type="character" w:customStyle="1" w:styleId="WW8Num12z5">
    <w:name w:val="WW8Num12z5"/>
    <w:rsid w:val="00F11E02"/>
  </w:style>
  <w:style w:type="character" w:customStyle="1" w:styleId="WW8Num12z6">
    <w:name w:val="WW8Num12z6"/>
    <w:rsid w:val="00F11E02"/>
  </w:style>
  <w:style w:type="character" w:customStyle="1" w:styleId="WW8Num12z7">
    <w:name w:val="WW8Num12z7"/>
    <w:rsid w:val="00F11E02"/>
  </w:style>
  <w:style w:type="character" w:customStyle="1" w:styleId="WW8Num12z8">
    <w:name w:val="WW8Num12z8"/>
    <w:rsid w:val="00F11E02"/>
  </w:style>
  <w:style w:type="character" w:customStyle="1" w:styleId="WW8Num13z0">
    <w:name w:val="WW8Num13z0"/>
    <w:rsid w:val="00F11E02"/>
    <w:rPr>
      <w:rFonts w:hint="default"/>
    </w:rPr>
  </w:style>
  <w:style w:type="character" w:customStyle="1" w:styleId="WW8Num13z1">
    <w:name w:val="WW8Num13z1"/>
    <w:rsid w:val="00F11E02"/>
  </w:style>
  <w:style w:type="character" w:customStyle="1" w:styleId="WW8Num13z2">
    <w:name w:val="WW8Num13z2"/>
    <w:rsid w:val="00F11E02"/>
  </w:style>
  <w:style w:type="character" w:customStyle="1" w:styleId="WW8Num13z3">
    <w:name w:val="WW8Num13z3"/>
    <w:rsid w:val="00F11E02"/>
  </w:style>
  <w:style w:type="character" w:customStyle="1" w:styleId="WW8Num13z4">
    <w:name w:val="WW8Num13z4"/>
    <w:rsid w:val="00F11E02"/>
  </w:style>
  <w:style w:type="character" w:customStyle="1" w:styleId="WW8Num13z5">
    <w:name w:val="WW8Num13z5"/>
    <w:rsid w:val="00F11E02"/>
  </w:style>
  <w:style w:type="character" w:customStyle="1" w:styleId="WW8Num13z6">
    <w:name w:val="WW8Num13z6"/>
    <w:rsid w:val="00F11E02"/>
  </w:style>
  <w:style w:type="character" w:customStyle="1" w:styleId="WW8Num13z7">
    <w:name w:val="WW8Num13z7"/>
    <w:rsid w:val="00F11E02"/>
  </w:style>
  <w:style w:type="character" w:customStyle="1" w:styleId="WW8Num13z8">
    <w:name w:val="WW8Num13z8"/>
    <w:rsid w:val="00F11E02"/>
  </w:style>
  <w:style w:type="character" w:customStyle="1" w:styleId="WW8Num14z0">
    <w:name w:val="WW8Num14z0"/>
    <w:rsid w:val="00F11E02"/>
    <w:rPr>
      <w:rFonts w:hint="default"/>
    </w:rPr>
  </w:style>
  <w:style w:type="character" w:customStyle="1" w:styleId="WW8Num15z0">
    <w:name w:val="WW8Num15z0"/>
    <w:rsid w:val="00F11E02"/>
    <w:rPr>
      <w:rFonts w:hint="default"/>
    </w:rPr>
  </w:style>
  <w:style w:type="character" w:customStyle="1" w:styleId="WW8Num16z0">
    <w:name w:val="WW8Num16z0"/>
    <w:rsid w:val="00F11E02"/>
  </w:style>
  <w:style w:type="character" w:customStyle="1" w:styleId="WW8Num16z1">
    <w:name w:val="WW8Num16z1"/>
    <w:rsid w:val="00F11E02"/>
  </w:style>
  <w:style w:type="character" w:customStyle="1" w:styleId="WW8Num16z2">
    <w:name w:val="WW8Num16z2"/>
    <w:rsid w:val="00F11E02"/>
  </w:style>
  <w:style w:type="character" w:customStyle="1" w:styleId="WW8Num16z3">
    <w:name w:val="WW8Num16z3"/>
    <w:rsid w:val="00F11E02"/>
  </w:style>
  <w:style w:type="character" w:customStyle="1" w:styleId="WW8Num16z4">
    <w:name w:val="WW8Num16z4"/>
    <w:rsid w:val="00F11E02"/>
  </w:style>
  <w:style w:type="character" w:customStyle="1" w:styleId="WW8Num16z5">
    <w:name w:val="WW8Num16z5"/>
    <w:rsid w:val="00F11E02"/>
  </w:style>
  <w:style w:type="character" w:customStyle="1" w:styleId="WW8Num16z6">
    <w:name w:val="WW8Num16z6"/>
    <w:rsid w:val="00F11E02"/>
  </w:style>
  <w:style w:type="character" w:customStyle="1" w:styleId="WW8Num16z7">
    <w:name w:val="WW8Num16z7"/>
    <w:rsid w:val="00F11E02"/>
  </w:style>
  <w:style w:type="character" w:customStyle="1" w:styleId="WW8Num16z8">
    <w:name w:val="WW8Num16z8"/>
    <w:rsid w:val="00F11E02"/>
  </w:style>
  <w:style w:type="character" w:customStyle="1" w:styleId="WW8Num17z0">
    <w:name w:val="WW8Num17z0"/>
    <w:rsid w:val="00F11E02"/>
    <w:rPr>
      <w:rFonts w:hint="default"/>
      <w:i/>
    </w:rPr>
  </w:style>
  <w:style w:type="character" w:customStyle="1" w:styleId="WW8Num17z1">
    <w:name w:val="WW8Num17z1"/>
    <w:rsid w:val="00F11E02"/>
  </w:style>
  <w:style w:type="character" w:customStyle="1" w:styleId="WW8Num17z2">
    <w:name w:val="WW8Num17z2"/>
    <w:rsid w:val="00F11E02"/>
  </w:style>
  <w:style w:type="character" w:customStyle="1" w:styleId="WW8Num17z3">
    <w:name w:val="WW8Num17z3"/>
    <w:rsid w:val="00F11E02"/>
  </w:style>
  <w:style w:type="character" w:customStyle="1" w:styleId="WW8Num17z4">
    <w:name w:val="WW8Num17z4"/>
    <w:rsid w:val="00F11E02"/>
  </w:style>
  <w:style w:type="character" w:customStyle="1" w:styleId="WW8Num17z5">
    <w:name w:val="WW8Num17z5"/>
    <w:rsid w:val="00F11E02"/>
  </w:style>
  <w:style w:type="character" w:customStyle="1" w:styleId="WW8Num17z6">
    <w:name w:val="WW8Num17z6"/>
    <w:rsid w:val="00F11E02"/>
  </w:style>
  <w:style w:type="character" w:customStyle="1" w:styleId="WW8Num17z7">
    <w:name w:val="WW8Num17z7"/>
    <w:rsid w:val="00F11E02"/>
  </w:style>
  <w:style w:type="character" w:customStyle="1" w:styleId="WW8Num17z8">
    <w:name w:val="WW8Num17z8"/>
    <w:rsid w:val="00F11E02"/>
  </w:style>
  <w:style w:type="character" w:customStyle="1" w:styleId="WW8Num18z0">
    <w:name w:val="WW8Num18z0"/>
    <w:rsid w:val="00F11E02"/>
    <w:rPr>
      <w:rFonts w:hint="default"/>
    </w:rPr>
  </w:style>
  <w:style w:type="character" w:customStyle="1" w:styleId="WW8Num18z1">
    <w:name w:val="WW8Num18z1"/>
    <w:rsid w:val="00F11E02"/>
  </w:style>
  <w:style w:type="character" w:customStyle="1" w:styleId="WW8Num18z2">
    <w:name w:val="WW8Num18z2"/>
    <w:rsid w:val="00F11E02"/>
  </w:style>
  <w:style w:type="character" w:customStyle="1" w:styleId="WW8Num18z3">
    <w:name w:val="WW8Num18z3"/>
    <w:rsid w:val="00F11E02"/>
  </w:style>
  <w:style w:type="character" w:customStyle="1" w:styleId="WW8Num18z4">
    <w:name w:val="WW8Num18z4"/>
    <w:rsid w:val="00F11E02"/>
  </w:style>
  <w:style w:type="character" w:customStyle="1" w:styleId="WW8Num18z5">
    <w:name w:val="WW8Num18z5"/>
    <w:rsid w:val="00F11E02"/>
  </w:style>
  <w:style w:type="character" w:customStyle="1" w:styleId="WW8Num18z6">
    <w:name w:val="WW8Num18z6"/>
    <w:rsid w:val="00F11E02"/>
  </w:style>
  <w:style w:type="character" w:customStyle="1" w:styleId="WW8Num18z7">
    <w:name w:val="WW8Num18z7"/>
    <w:rsid w:val="00F11E02"/>
  </w:style>
  <w:style w:type="character" w:customStyle="1" w:styleId="WW8Num18z8">
    <w:name w:val="WW8Num18z8"/>
    <w:rsid w:val="00F11E02"/>
  </w:style>
  <w:style w:type="character" w:customStyle="1" w:styleId="WW8Num19z0">
    <w:name w:val="WW8Num19z0"/>
    <w:rsid w:val="00F11E02"/>
    <w:rPr>
      <w:rFonts w:hint="default"/>
    </w:rPr>
  </w:style>
  <w:style w:type="character" w:customStyle="1" w:styleId="WW8NumSt13z0">
    <w:name w:val="WW8NumSt13z0"/>
    <w:rsid w:val="00F11E02"/>
    <w:rPr>
      <w:rFonts w:ascii="Times New Roman" w:hAnsi="Times New Roman" w:cs="Times New Roman" w:hint="default"/>
    </w:rPr>
  </w:style>
  <w:style w:type="character" w:customStyle="1" w:styleId="WW8NumSt14z0">
    <w:name w:val="WW8NumSt14z0"/>
    <w:rsid w:val="00F11E02"/>
    <w:rPr>
      <w:rFonts w:ascii="Times New Roman" w:hAnsi="Times New Roman" w:cs="Times New Roman" w:hint="default"/>
    </w:rPr>
  </w:style>
  <w:style w:type="character" w:customStyle="1" w:styleId="1f0">
    <w:name w:val="Знак примечания1"/>
    <w:rsid w:val="00F11E02"/>
    <w:rPr>
      <w:sz w:val="16"/>
      <w:szCs w:val="16"/>
    </w:rPr>
  </w:style>
  <w:style w:type="character" w:customStyle="1" w:styleId="afff6">
    <w:name w:val="Символ сноски"/>
    <w:rsid w:val="00F11E02"/>
    <w:rPr>
      <w:vertAlign w:val="superscript"/>
    </w:rPr>
  </w:style>
  <w:style w:type="character" w:customStyle="1" w:styleId="hl41">
    <w:name w:val="hl41"/>
    <w:rsid w:val="00F11E02"/>
    <w:rPr>
      <w:b/>
      <w:bCs/>
      <w:sz w:val="20"/>
      <w:szCs w:val="20"/>
    </w:rPr>
  </w:style>
  <w:style w:type="character" w:customStyle="1" w:styleId="ConsNonformat0">
    <w:name w:val="ConsNonformat Знак"/>
    <w:rsid w:val="00F11E02"/>
    <w:rPr>
      <w:rFonts w:ascii="Courier New" w:hAnsi="Courier New" w:cs="Courier New"/>
      <w:lang w:val="ru-RU" w:eastAsia="ar-SA" w:bidi="ar-SA"/>
    </w:rPr>
  </w:style>
  <w:style w:type="character" w:styleId="afff7">
    <w:name w:val="Emphasis"/>
    <w:qFormat/>
    <w:rsid w:val="00F11E02"/>
    <w:rPr>
      <w:i/>
      <w:iCs/>
    </w:rPr>
  </w:style>
  <w:style w:type="character" w:customStyle="1" w:styleId="blk">
    <w:name w:val="blk"/>
    <w:basedOn w:val="16"/>
    <w:rsid w:val="00F11E02"/>
  </w:style>
  <w:style w:type="character" w:customStyle="1" w:styleId="afff8">
    <w:name w:val="Символы концевой сноски"/>
    <w:rsid w:val="00F11E02"/>
    <w:rPr>
      <w:vertAlign w:val="superscript"/>
    </w:rPr>
  </w:style>
  <w:style w:type="character" w:customStyle="1" w:styleId="WW-">
    <w:name w:val="WW-Символы концевой сноски"/>
    <w:rsid w:val="00F11E02"/>
  </w:style>
  <w:style w:type="character" w:styleId="afff9">
    <w:name w:val="endnote reference"/>
    <w:rsid w:val="00F11E02"/>
    <w:rPr>
      <w:vertAlign w:val="superscript"/>
    </w:rPr>
  </w:style>
  <w:style w:type="paragraph" w:customStyle="1" w:styleId="1f1">
    <w:name w:val="Текст примечания1"/>
    <w:basedOn w:val="a"/>
    <w:rsid w:val="00F11E02"/>
    <w:pPr>
      <w:suppressAutoHyphens/>
    </w:pPr>
    <w:rPr>
      <w:sz w:val="20"/>
      <w:szCs w:val="20"/>
      <w:lang w:val="en-US" w:eastAsia="ar-SA"/>
    </w:rPr>
  </w:style>
  <w:style w:type="paragraph" w:customStyle="1" w:styleId="311">
    <w:name w:val="Основной текст с отступом 31"/>
    <w:basedOn w:val="a"/>
    <w:rsid w:val="00F11E02"/>
    <w:pPr>
      <w:suppressAutoHyphens/>
      <w:ind w:firstLine="540"/>
      <w:jc w:val="both"/>
    </w:pPr>
    <w:rPr>
      <w:b/>
      <w:bCs/>
      <w:lang w:eastAsia="ar-SA"/>
    </w:rPr>
  </w:style>
  <w:style w:type="paragraph" w:customStyle="1" w:styleId="afffa">
    <w:name w:val="Обычный текст"/>
    <w:basedOn w:val="a"/>
    <w:rsid w:val="00F11E02"/>
    <w:pPr>
      <w:suppressAutoHyphens/>
      <w:ind w:firstLine="567"/>
      <w:jc w:val="both"/>
    </w:pPr>
    <w:rPr>
      <w:sz w:val="28"/>
      <w:lang w:eastAsia="ar-SA"/>
    </w:rPr>
  </w:style>
  <w:style w:type="paragraph" w:styleId="1f2">
    <w:name w:val="toc 1"/>
    <w:basedOn w:val="a"/>
    <w:next w:val="a"/>
    <w:rsid w:val="00F11E02"/>
    <w:pPr>
      <w:suppressAutoHyphens/>
      <w:spacing w:before="360" w:after="360"/>
    </w:pPr>
    <w:rPr>
      <w:b/>
      <w:caps/>
      <w:lang w:val="en-US" w:eastAsia="ar-SA"/>
    </w:rPr>
  </w:style>
  <w:style w:type="paragraph" w:styleId="2b">
    <w:name w:val="toc 2"/>
    <w:basedOn w:val="a"/>
    <w:next w:val="a"/>
    <w:rsid w:val="00F11E02"/>
    <w:pPr>
      <w:suppressAutoHyphens/>
    </w:pPr>
    <w:rPr>
      <w:b/>
      <w:smallCaps/>
      <w:sz w:val="22"/>
      <w:lang w:val="en-US" w:eastAsia="ar-SA"/>
    </w:rPr>
  </w:style>
  <w:style w:type="paragraph" w:styleId="39">
    <w:name w:val="toc 3"/>
    <w:basedOn w:val="a"/>
    <w:next w:val="a"/>
    <w:rsid w:val="00F11E02"/>
    <w:pPr>
      <w:suppressAutoHyphens/>
    </w:pPr>
    <w:rPr>
      <w:smallCaps/>
      <w:sz w:val="22"/>
      <w:lang w:val="en-US" w:eastAsia="ar-SA"/>
    </w:rPr>
  </w:style>
  <w:style w:type="paragraph" w:styleId="44">
    <w:name w:val="toc 4"/>
    <w:basedOn w:val="a"/>
    <w:next w:val="a"/>
    <w:rsid w:val="00F11E02"/>
    <w:pPr>
      <w:suppressAutoHyphens/>
    </w:pPr>
    <w:rPr>
      <w:sz w:val="22"/>
      <w:lang w:val="en-US" w:eastAsia="ar-SA"/>
    </w:rPr>
  </w:style>
  <w:style w:type="paragraph" w:styleId="53">
    <w:name w:val="toc 5"/>
    <w:basedOn w:val="a"/>
    <w:next w:val="a"/>
    <w:rsid w:val="00F11E02"/>
    <w:pPr>
      <w:suppressAutoHyphens/>
    </w:pPr>
    <w:rPr>
      <w:sz w:val="22"/>
      <w:lang w:val="en-US" w:eastAsia="ar-SA"/>
    </w:rPr>
  </w:style>
  <w:style w:type="paragraph" w:styleId="61">
    <w:name w:val="toc 6"/>
    <w:basedOn w:val="a"/>
    <w:next w:val="a"/>
    <w:rsid w:val="00F11E02"/>
    <w:pPr>
      <w:suppressAutoHyphens/>
    </w:pPr>
    <w:rPr>
      <w:sz w:val="22"/>
      <w:lang w:val="en-US" w:eastAsia="ar-SA"/>
    </w:rPr>
  </w:style>
  <w:style w:type="paragraph" w:styleId="71">
    <w:name w:val="toc 7"/>
    <w:basedOn w:val="a"/>
    <w:next w:val="a"/>
    <w:rsid w:val="00F11E02"/>
    <w:pPr>
      <w:suppressAutoHyphens/>
    </w:pPr>
    <w:rPr>
      <w:sz w:val="22"/>
      <w:lang w:val="en-US" w:eastAsia="ar-SA"/>
    </w:rPr>
  </w:style>
  <w:style w:type="paragraph" w:styleId="81">
    <w:name w:val="toc 8"/>
    <w:basedOn w:val="a"/>
    <w:next w:val="a"/>
    <w:rsid w:val="00F11E02"/>
    <w:pPr>
      <w:suppressAutoHyphens/>
    </w:pPr>
    <w:rPr>
      <w:sz w:val="22"/>
      <w:lang w:val="en-US" w:eastAsia="ar-SA"/>
    </w:rPr>
  </w:style>
  <w:style w:type="paragraph" w:styleId="91">
    <w:name w:val="toc 9"/>
    <w:basedOn w:val="a"/>
    <w:next w:val="a"/>
    <w:rsid w:val="00F11E02"/>
    <w:pPr>
      <w:suppressAutoHyphens/>
    </w:pPr>
    <w:rPr>
      <w:sz w:val="22"/>
      <w:lang w:val="en-US" w:eastAsia="ar-SA"/>
    </w:rPr>
  </w:style>
  <w:style w:type="paragraph" w:customStyle="1" w:styleId="Web">
    <w:name w:val="Обычный (Web)"/>
    <w:basedOn w:val="a"/>
    <w:rsid w:val="00F11E02"/>
    <w:pPr>
      <w:suppressAutoHyphens/>
      <w:spacing w:before="100" w:after="100"/>
    </w:pPr>
    <w:rPr>
      <w:rFonts w:ascii="Arial Unicode MS" w:eastAsia="Arial Unicode MS" w:hAnsi="Arial Unicode MS" w:cs="Arial Unicode MS"/>
      <w:lang w:eastAsia="ar-SA"/>
    </w:rPr>
  </w:style>
  <w:style w:type="paragraph" w:customStyle="1" w:styleId="afffb">
    <w:name w:val="Заголовок_ТАБ"/>
    <w:basedOn w:val="a"/>
    <w:rsid w:val="00F11E02"/>
    <w:pPr>
      <w:keepNext/>
      <w:suppressAutoHyphens/>
      <w:spacing w:after="120"/>
      <w:jc w:val="center"/>
    </w:pPr>
    <w:rPr>
      <w:b/>
      <w:sz w:val="20"/>
      <w:szCs w:val="20"/>
      <w:lang w:eastAsia="ar-SA"/>
    </w:rPr>
  </w:style>
  <w:style w:type="paragraph" w:customStyle="1" w:styleId="afffc">
    <w:name w:val="Заголовок_РИС"/>
    <w:basedOn w:val="a"/>
    <w:rsid w:val="00F11E02"/>
    <w:pPr>
      <w:suppressAutoHyphens/>
      <w:spacing w:before="120" w:after="120"/>
      <w:jc w:val="center"/>
    </w:pPr>
    <w:rPr>
      <w:i/>
      <w:sz w:val="20"/>
      <w:szCs w:val="20"/>
      <w:lang w:eastAsia="ar-SA"/>
    </w:rPr>
  </w:style>
  <w:style w:type="paragraph" w:customStyle="1" w:styleId="2">
    <w:name w:val="Список2"/>
    <w:basedOn w:val="aff2"/>
    <w:rsid w:val="00F11E02"/>
    <w:pPr>
      <w:widowControl/>
      <w:numPr>
        <w:numId w:val="13"/>
      </w:numPr>
      <w:tabs>
        <w:tab w:val="left" w:pos="851"/>
      </w:tabs>
      <w:suppressAutoHyphens/>
      <w:spacing w:before="40" w:after="40"/>
      <w:ind w:left="850" w:hanging="493"/>
      <w:jc w:val="both"/>
    </w:pPr>
    <w:rPr>
      <w:sz w:val="24"/>
      <w:lang w:eastAsia="ar-SA"/>
    </w:rPr>
  </w:style>
  <w:style w:type="paragraph" w:customStyle="1" w:styleId="afffd">
    <w:name w:val="Спис_заголовок"/>
    <w:basedOn w:val="a"/>
    <w:next w:val="aff2"/>
    <w:rsid w:val="00F11E02"/>
    <w:pPr>
      <w:keepNext/>
      <w:keepLines/>
      <w:tabs>
        <w:tab w:val="left" w:pos="0"/>
      </w:tabs>
      <w:suppressAutoHyphens/>
      <w:spacing w:before="60" w:after="60"/>
      <w:jc w:val="both"/>
    </w:pPr>
    <w:rPr>
      <w:szCs w:val="20"/>
      <w:lang w:eastAsia="ar-SA"/>
    </w:rPr>
  </w:style>
  <w:style w:type="paragraph" w:customStyle="1" w:styleId="11pt012">
    <w:name w:val="Стиль Основной текст с отступом + 11 pt Слева:  0 см Выступ:  12..."/>
    <w:basedOn w:val="a3"/>
    <w:rsid w:val="00F11E02"/>
    <w:pPr>
      <w:suppressAutoHyphens/>
      <w:spacing w:before="60" w:after="60" w:line="240" w:lineRule="auto"/>
      <w:ind w:firstLine="0"/>
      <w:jc w:val="both"/>
    </w:pPr>
    <w:rPr>
      <w:b w:val="0"/>
      <w:i w:val="0"/>
      <w:lang w:eastAsia="ar-SA"/>
    </w:rPr>
  </w:style>
  <w:style w:type="paragraph" w:customStyle="1" w:styleId="afffe">
    <w:name w:val="Список_без_б"/>
    <w:basedOn w:val="a"/>
    <w:rsid w:val="00F11E02"/>
    <w:pPr>
      <w:suppressAutoHyphens/>
      <w:spacing w:before="40" w:after="40"/>
      <w:ind w:left="357"/>
      <w:jc w:val="both"/>
    </w:pPr>
    <w:rPr>
      <w:sz w:val="22"/>
      <w:szCs w:val="20"/>
      <w:lang w:eastAsia="ar-SA"/>
    </w:rPr>
  </w:style>
  <w:style w:type="paragraph" w:customStyle="1" w:styleId="affff">
    <w:name w:val="Таблица"/>
    <w:basedOn w:val="a"/>
    <w:rsid w:val="00F11E02"/>
    <w:pPr>
      <w:suppressAutoHyphens/>
      <w:spacing w:before="20" w:after="20"/>
    </w:pPr>
    <w:rPr>
      <w:sz w:val="20"/>
      <w:szCs w:val="20"/>
      <w:lang w:eastAsia="ar-SA"/>
    </w:rPr>
  </w:style>
  <w:style w:type="paragraph" w:customStyle="1" w:styleId="affff0">
    <w:name w:val="Текст письма"/>
    <w:basedOn w:val="a"/>
    <w:rsid w:val="00F11E02"/>
    <w:pPr>
      <w:suppressAutoHyphens/>
      <w:spacing w:before="60" w:after="60"/>
      <w:jc w:val="both"/>
    </w:pPr>
    <w:rPr>
      <w:sz w:val="22"/>
      <w:szCs w:val="20"/>
      <w:lang w:eastAsia="ar-SA"/>
    </w:rPr>
  </w:style>
  <w:style w:type="paragraph" w:customStyle="1" w:styleId="3">
    <w:name w:val="Список3"/>
    <w:basedOn w:val="a"/>
    <w:rsid w:val="00F11E02"/>
    <w:pPr>
      <w:numPr>
        <w:numId w:val="14"/>
      </w:numPr>
      <w:tabs>
        <w:tab w:val="left" w:pos="1208"/>
      </w:tabs>
      <w:suppressAutoHyphens/>
      <w:spacing w:before="20" w:after="20"/>
      <w:jc w:val="both"/>
    </w:pPr>
    <w:rPr>
      <w:sz w:val="22"/>
      <w:szCs w:val="20"/>
      <w:lang w:eastAsia="ar-SA"/>
    </w:rPr>
  </w:style>
  <w:style w:type="paragraph" w:customStyle="1" w:styleId="1">
    <w:name w:val="Номер1"/>
    <w:basedOn w:val="aff2"/>
    <w:rsid w:val="00F11E02"/>
    <w:pPr>
      <w:widowControl/>
      <w:numPr>
        <w:numId w:val="15"/>
      </w:numPr>
      <w:tabs>
        <w:tab w:val="left" w:pos="1620"/>
      </w:tabs>
      <w:suppressAutoHyphens/>
      <w:spacing w:before="40" w:after="40"/>
      <w:ind w:left="1620"/>
      <w:jc w:val="both"/>
    </w:pPr>
    <w:rPr>
      <w:sz w:val="22"/>
      <w:lang w:eastAsia="ar-SA"/>
    </w:rPr>
  </w:style>
  <w:style w:type="paragraph" w:customStyle="1" w:styleId="2c">
    <w:name w:val="Номер2"/>
    <w:basedOn w:val="2"/>
    <w:rsid w:val="00F11E02"/>
    <w:pPr>
      <w:numPr>
        <w:numId w:val="0"/>
      </w:numPr>
      <w:tabs>
        <w:tab w:val="left" w:pos="964"/>
        <w:tab w:val="left" w:pos="2340"/>
      </w:tabs>
      <w:ind w:left="2340" w:hanging="180"/>
    </w:pPr>
    <w:rPr>
      <w:sz w:val="22"/>
    </w:rPr>
  </w:style>
  <w:style w:type="paragraph" w:customStyle="1" w:styleId="ConsCell">
    <w:name w:val="ConsCell"/>
    <w:rsid w:val="00F11E02"/>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f3">
    <w:name w:val="Цитата1"/>
    <w:basedOn w:val="a"/>
    <w:rsid w:val="00F11E02"/>
    <w:pPr>
      <w:widowControl w:val="0"/>
      <w:shd w:val="clear" w:color="auto" w:fill="FFFFFF"/>
      <w:suppressAutoHyphens/>
      <w:autoSpaceDE w:val="0"/>
      <w:spacing w:before="331" w:line="317" w:lineRule="exact"/>
      <w:ind w:left="38" w:right="24" w:firstLine="566"/>
      <w:jc w:val="center"/>
    </w:pPr>
    <w:rPr>
      <w:color w:val="000000"/>
      <w:sz w:val="28"/>
      <w:szCs w:val="28"/>
      <w:lang w:eastAsia="ar-SA"/>
    </w:rPr>
  </w:style>
  <w:style w:type="numbering" w:customStyle="1" w:styleId="2d">
    <w:name w:val="Нет списка2"/>
    <w:next w:val="a2"/>
    <w:uiPriority w:val="99"/>
    <w:semiHidden/>
    <w:unhideWhenUsed/>
    <w:rsid w:val="00F11E02"/>
  </w:style>
  <w:style w:type="character" w:customStyle="1" w:styleId="1f4">
    <w:name w:val="Просмотренная гиперссылка1"/>
    <w:basedOn w:val="a0"/>
    <w:uiPriority w:val="99"/>
    <w:semiHidden/>
    <w:unhideWhenUsed/>
    <w:rsid w:val="00F11E02"/>
    <w:rPr>
      <w:color w:val="800080"/>
      <w:u w:val="single"/>
    </w:rPr>
  </w:style>
  <w:style w:type="table" w:customStyle="1" w:styleId="1f5">
    <w:name w:val="Сетка таблицы1"/>
    <w:basedOn w:val="a1"/>
    <w:next w:val="ae"/>
    <w:uiPriority w:val="59"/>
    <w:rsid w:val="00F11E0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F11E0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uiPriority w:val="99"/>
    <w:rsid w:val="00F11E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5913</Words>
  <Characters>33705</Characters>
  <Application>Microsoft Office Word</Application>
  <DocSecurity>0</DocSecurity>
  <Lines>280</Lines>
  <Paragraphs>79</Paragraphs>
  <ScaleCrop>false</ScaleCrop>
  <Company/>
  <LinksUpToDate>false</LinksUpToDate>
  <CharactersWithSpaces>39539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2020-01-16T13:46:00Z</dcterms:created>
  <dcterms:modified xsi:type="dcterms:W3CDTF">2020-01-16T13:47:00Z</dcterms:modified>
</cp:coreProperties>
</file>