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974"/>
        <w:tblW w:w="10276"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4"/>
        <w:gridCol w:w="1558"/>
        <w:gridCol w:w="4394"/>
      </w:tblGrid>
      <w:tr w:rsidR="000F1EBB" w:rsidRPr="00B24A1E" w:rsidTr="00163D5B">
        <w:tc>
          <w:tcPr>
            <w:tcW w:w="4324" w:type="dxa"/>
            <w:tcBorders>
              <w:top w:val="nil"/>
              <w:left w:val="nil"/>
              <w:bottom w:val="single" w:sz="12" w:space="0" w:color="auto"/>
              <w:right w:val="nil"/>
            </w:tcBorders>
          </w:tcPr>
          <w:p w:rsidR="000F1EBB" w:rsidRPr="00610E1E" w:rsidRDefault="000F1EBB" w:rsidP="00163D5B">
            <w:pPr>
              <w:pStyle w:val="5"/>
              <w:spacing w:before="0"/>
              <w:ind w:left="142"/>
              <w:rPr>
                <w:i w:val="0"/>
                <w:szCs w:val="24"/>
                <w:lang w:eastAsia="en-US"/>
              </w:rPr>
            </w:pPr>
            <w:r w:rsidRPr="00610E1E">
              <w:rPr>
                <w:szCs w:val="24"/>
                <w:lang w:eastAsia="en-US"/>
              </w:rPr>
              <w:t>РЕСПУБЛИКА АДЫГЕЯ</w:t>
            </w:r>
          </w:p>
          <w:p w:rsidR="000F1EBB" w:rsidRPr="00610E1E" w:rsidRDefault="000F1EBB" w:rsidP="00163D5B">
            <w:pPr>
              <w:ind w:left="-709"/>
              <w:jc w:val="center"/>
              <w:rPr>
                <w:b/>
                <w:i/>
                <w:lang w:eastAsia="en-US"/>
              </w:rPr>
            </w:pPr>
            <w:r w:rsidRPr="00610E1E">
              <w:rPr>
                <w:b/>
                <w:i/>
                <w:lang w:eastAsia="en-US"/>
              </w:rPr>
              <w:t>Муниципальное образование</w:t>
            </w:r>
          </w:p>
          <w:p w:rsidR="000F1EBB" w:rsidRPr="00610E1E" w:rsidRDefault="000F1EBB" w:rsidP="00163D5B">
            <w:pPr>
              <w:pStyle w:val="20"/>
              <w:spacing w:line="276" w:lineRule="auto"/>
              <w:rPr>
                <w:b/>
                <w:bCs/>
                <w:i/>
                <w:iCs/>
                <w:sz w:val="24"/>
                <w:szCs w:val="24"/>
                <w:lang w:eastAsia="en-US"/>
              </w:rPr>
            </w:pPr>
            <w:r w:rsidRPr="00610E1E">
              <w:rPr>
                <w:sz w:val="24"/>
                <w:szCs w:val="24"/>
                <w:lang w:eastAsia="en-US"/>
              </w:rPr>
              <w:t>«Хатажукайское сельское поселение»</w:t>
            </w:r>
          </w:p>
          <w:p w:rsidR="000F1EBB" w:rsidRPr="00610E1E" w:rsidRDefault="000F1EBB" w:rsidP="00163D5B">
            <w:pPr>
              <w:ind w:left="-851"/>
              <w:jc w:val="center"/>
              <w:rPr>
                <w:b/>
                <w:i/>
                <w:lang w:eastAsia="en-US"/>
              </w:rPr>
            </w:pPr>
            <w:r>
              <w:rPr>
                <w:b/>
                <w:i/>
                <w:lang w:eastAsia="en-US"/>
              </w:rPr>
              <w:t xml:space="preserve">         </w:t>
            </w:r>
            <w:r w:rsidRPr="00610E1E">
              <w:rPr>
                <w:b/>
                <w:i/>
                <w:lang w:eastAsia="en-US"/>
              </w:rPr>
              <w:t>385462, а. Пшичо, ул. Ленина, 51</w:t>
            </w:r>
          </w:p>
          <w:p w:rsidR="000F1EBB" w:rsidRPr="000F1EBB" w:rsidRDefault="000F1EBB" w:rsidP="00163D5B">
            <w:pPr>
              <w:ind w:left="-851"/>
              <w:jc w:val="center"/>
              <w:rPr>
                <w:b/>
                <w:i/>
                <w:lang w:eastAsia="en-US"/>
              </w:rPr>
            </w:pPr>
            <w:r>
              <w:rPr>
                <w:b/>
                <w:i/>
                <w:lang w:eastAsia="en-US"/>
              </w:rPr>
              <w:t xml:space="preserve">             тел</w:t>
            </w:r>
            <w:r w:rsidRPr="000F1EBB">
              <w:rPr>
                <w:b/>
                <w:i/>
                <w:lang w:eastAsia="en-US"/>
              </w:rPr>
              <w:t xml:space="preserve">.9-31-36  </w:t>
            </w:r>
            <w:r w:rsidRPr="00610E1E">
              <w:rPr>
                <w:b/>
                <w:i/>
                <w:lang w:eastAsia="en-US"/>
              </w:rPr>
              <w:t>Факс</w:t>
            </w:r>
            <w:r w:rsidRPr="000F1EBB">
              <w:rPr>
                <w:b/>
                <w:i/>
                <w:lang w:eastAsia="en-US"/>
              </w:rPr>
              <w:t xml:space="preserve"> (87773) 9-31-36</w:t>
            </w:r>
          </w:p>
          <w:p w:rsidR="000F1EBB" w:rsidRPr="00AA7768" w:rsidRDefault="000F1EBB" w:rsidP="00163D5B">
            <w:pPr>
              <w:ind w:left="-851"/>
              <w:jc w:val="center"/>
              <w:rPr>
                <w:b/>
                <w:i/>
                <w:lang w:val="en-US" w:eastAsia="en-US"/>
              </w:rPr>
            </w:pPr>
            <w:r w:rsidRPr="000F1EBB">
              <w:rPr>
                <w:b/>
                <w:i/>
                <w:lang w:eastAsia="en-US"/>
              </w:rPr>
              <w:t xml:space="preserve"> </w:t>
            </w:r>
            <w:r w:rsidRPr="00610E1E">
              <w:rPr>
                <w:b/>
                <w:i/>
                <w:lang w:val="en-US" w:eastAsia="en-US"/>
              </w:rPr>
              <w:t>e</w:t>
            </w:r>
            <w:r w:rsidRPr="00AA7768">
              <w:rPr>
                <w:b/>
                <w:i/>
                <w:lang w:val="en-US" w:eastAsia="en-US"/>
              </w:rPr>
              <w:t>-</w:t>
            </w:r>
            <w:r w:rsidRPr="00610E1E">
              <w:rPr>
                <w:b/>
                <w:i/>
                <w:lang w:val="en-US" w:eastAsia="en-US"/>
              </w:rPr>
              <w:t>mail</w:t>
            </w:r>
            <w:r w:rsidRPr="00AA7768">
              <w:rPr>
                <w:b/>
                <w:i/>
                <w:lang w:val="en-US" w:eastAsia="en-US"/>
              </w:rPr>
              <w:t xml:space="preserve">: </w:t>
            </w:r>
            <w:r w:rsidRPr="00610E1E">
              <w:rPr>
                <w:b/>
                <w:i/>
                <w:lang w:val="en-US" w:eastAsia="en-US"/>
              </w:rPr>
              <w:t>dnurbij</w:t>
            </w:r>
            <w:r w:rsidRPr="00AA7768">
              <w:rPr>
                <w:b/>
                <w:i/>
                <w:lang w:val="en-US" w:eastAsia="en-US"/>
              </w:rPr>
              <w:t xml:space="preserve"> @ </w:t>
            </w:r>
            <w:r w:rsidRPr="00610E1E">
              <w:rPr>
                <w:b/>
                <w:i/>
                <w:lang w:val="en-US" w:eastAsia="en-US"/>
              </w:rPr>
              <w:t>yandex</w:t>
            </w:r>
            <w:r w:rsidRPr="00AA7768">
              <w:rPr>
                <w:b/>
                <w:i/>
                <w:lang w:val="en-US" w:eastAsia="en-US"/>
              </w:rPr>
              <w:t>.</w:t>
            </w:r>
            <w:r w:rsidRPr="00610E1E">
              <w:rPr>
                <w:b/>
                <w:i/>
                <w:lang w:val="en-US" w:eastAsia="en-US"/>
              </w:rPr>
              <w:t>ru</w:t>
            </w:r>
          </w:p>
        </w:tc>
        <w:tc>
          <w:tcPr>
            <w:tcW w:w="1558" w:type="dxa"/>
            <w:tcBorders>
              <w:top w:val="nil"/>
              <w:left w:val="nil"/>
              <w:bottom w:val="single" w:sz="12" w:space="0" w:color="auto"/>
              <w:right w:val="nil"/>
            </w:tcBorders>
          </w:tcPr>
          <w:p w:rsidR="000F1EBB" w:rsidRPr="00610E1E" w:rsidRDefault="000F1EBB" w:rsidP="00163D5B">
            <w:pPr>
              <w:spacing w:line="240" w:lineRule="atLeast"/>
              <w:ind w:left="540" w:hanging="540"/>
              <w:jc w:val="center"/>
              <w:rPr>
                <w:b/>
                <w:i/>
                <w:color w:val="FF0000"/>
                <w:lang w:eastAsia="en-US"/>
              </w:rPr>
            </w:pPr>
            <w:r w:rsidRPr="00610E1E">
              <w:rPr>
                <w:b/>
                <w:i/>
                <w:color w:val="FF0000"/>
                <w:lang w:eastAsia="en-US"/>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0.5pt" o:ole="" fillcolor="window">
                  <v:imagedata r:id="rId5" o:title=""/>
                </v:shape>
                <o:OLEObject Type="Embed" ProgID="MSDraw" ShapeID="_x0000_i1025" DrawAspect="Content" ObjectID="_1635144387" r:id="rId6"/>
              </w:object>
            </w:r>
          </w:p>
        </w:tc>
        <w:tc>
          <w:tcPr>
            <w:tcW w:w="4394" w:type="dxa"/>
            <w:tcBorders>
              <w:top w:val="nil"/>
              <w:left w:val="nil"/>
              <w:bottom w:val="single" w:sz="12" w:space="0" w:color="auto"/>
              <w:right w:val="nil"/>
            </w:tcBorders>
          </w:tcPr>
          <w:p w:rsidR="000F1EBB" w:rsidRPr="00610E1E" w:rsidRDefault="000F1EBB" w:rsidP="00163D5B">
            <w:pPr>
              <w:pStyle w:val="5"/>
              <w:spacing w:before="0"/>
              <w:ind w:left="-635"/>
              <w:rPr>
                <w:i w:val="0"/>
                <w:szCs w:val="24"/>
                <w:lang w:eastAsia="en-US"/>
              </w:rPr>
            </w:pPr>
            <w:r>
              <w:rPr>
                <w:szCs w:val="24"/>
                <w:lang w:eastAsia="en-US"/>
              </w:rPr>
              <w:t xml:space="preserve">            </w:t>
            </w:r>
            <w:r w:rsidRPr="00610E1E">
              <w:rPr>
                <w:szCs w:val="24"/>
                <w:lang w:eastAsia="en-US"/>
              </w:rPr>
              <w:t>АДЫГЭ РЕСПУБЛИК</w:t>
            </w:r>
          </w:p>
          <w:p w:rsidR="000F1EBB" w:rsidRPr="00610E1E" w:rsidRDefault="000F1EBB" w:rsidP="00163D5B">
            <w:pPr>
              <w:pStyle w:val="5"/>
              <w:spacing w:before="0"/>
              <w:ind w:left="-489" w:firstLine="448"/>
              <w:rPr>
                <w:i w:val="0"/>
                <w:szCs w:val="24"/>
                <w:lang w:eastAsia="en-US"/>
              </w:rPr>
            </w:pPr>
            <w:r w:rsidRPr="00610E1E">
              <w:rPr>
                <w:szCs w:val="24"/>
                <w:lang w:eastAsia="en-US"/>
              </w:rPr>
              <w:t>Хьатыгъужъкъое муниципальнэ     къоджэ псэуп</w:t>
            </w:r>
            <w:r w:rsidRPr="00610E1E">
              <w:rPr>
                <w:szCs w:val="24"/>
                <w:lang w:val="en-US" w:eastAsia="en-US"/>
              </w:rPr>
              <w:t>I</w:t>
            </w:r>
            <w:r w:rsidRPr="00610E1E">
              <w:rPr>
                <w:szCs w:val="24"/>
                <w:lang w:eastAsia="en-US"/>
              </w:rPr>
              <w:t>э ч</w:t>
            </w:r>
            <w:r w:rsidRPr="00610E1E">
              <w:rPr>
                <w:szCs w:val="24"/>
                <w:lang w:val="en-US" w:eastAsia="en-US"/>
              </w:rPr>
              <w:t>I</w:t>
            </w:r>
            <w:r w:rsidRPr="00610E1E">
              <w:rPr>
                <w:szCs w:val="24"/>
                <w:lang w:eastAsia="en-US"/>
              </w:rPr>
              <w:t>ып</w:t>
            </w:r>
            <w:r w:rsidRPr="00610E1E">
              <w:rPr>
                <w:szCs w:val="24"/>
                <w:lang w:val="en-US" w:eastAsia="en-US"/>
              </w:rPr>
              <w:t>I</w:t>
            </w:r>
            <w:r w:rsidRPr="00610E1E">
              <w:rPr>
                <w:szCs w:val="24"/>
                <w:lang w:eastAsia="en-US"/>
              </w:rPr>
              <w:t>эм изэхэщап</w:t>
            </w:r>
            <w:r w:rsidRPr="00610E1E">
              <w:rPr>
                <w:szCs w:val="24"/>
                <w:lang w:val="en-US" w:eastAsia="en-US"/>
              </w:rPr>
              <w:t>I</w:t>
            </w:r>
          </w:p>
          <w:p w:rsidR="000F1EBB" w:rsidRPr="00610E1E" w:rsidRDefault="000F1EBB" w:rsidP="00163D5B">
            <w:pPr>
              <w:tabs>
                <w:tab w:val="left" w:pos="1080"/>
              </w:tabs>
              <w:ind w:left="74" w:right="642"/>
              <w:jc w:val="center"/>
              <w:rPr>
                <w:b/>
                <w:i/>
                <w:lang w:val="en-US" w:eastAsia="en-US"/>
              </w:rPr>
            </w:pPr>
            <w:r w:rsidRPr="00610E1E">
              <w:rPr>
                <w:b/>
                <w:i/>
                <w:lang w:eastAsia="en-US"/>
              </w:rPr>
              <w:t>385462, къ. Пщычэу,           ур.Лениным ыц</w:t>
            </w:r>
            <w:r w:rsidRPr="00610E1E">
              <w:rPr>
                <w:b/>
                <w:i/>
                <w:lang w:val="en-US" w:eastAsia="en-US"/>
              </w:rPr>
              <w:t>I</w:t>
            </w:r>
            <w:r w:rsidRPr="00610E1E">
              <w:rPr>
                <w:b/>
                <w:i/>
                <w:lang w:eastAsia="en-US"/>
              </w:rPr>
              <w:t>,51, тел. 9-31-36, тел. Факс (87773) 9-31-36</w:t>
            </w:r>
          </w:p>
          <w:p w:rsidR="000F1EBB" w:rsidRPr="00610E1E" w:rsidRDefault="000F1EBB" w:rsidP="00163D5B">
            <w:pPr>
              <w:tabs>
                <w:tab w:val="left" w:pos="1080"/>
              </w:tabs>
              <w:ind w:left="540" w:hanging="540"/>
              <w:jc w:val="center"/>
              <w:rPr>
                <w:b/>
                <w:i/>
                <w:color w:val="FF0000"/>
                <w:lang w:val="en-US" w:eastAsia="en-US"/>
              </w:rPr>
            </w:pPr>
            <w:r w:rsidRPr="00610E1E">
              <w:rPr>
                <w:b/>
                <w:i/>
                <w:lang w:val="en-US" w:eastAsia="en-US"/>
              </w:rPr>
              <w:t>e-mail: dnurbij @ yandex.ru</w:t>
            </w:r>
          </w:p>
        </w:tc>
      </w:tr>
    </w:tbl>
    <w:p w:rsidR="000F1EBB" w:rsidRPr="000A1E82" w:rsidRDefault="000F1EBB" w:rsidP="000F1EBB">
      <w:pPr>
        <w:spacing w:line="240" w:lineRule="exact"/>
        <w:jc w:val="both"/>
        <w:rPr>
          <w:b/>
          <w:sz w:val="32"/>
          <w:lang w:val="en-US"/>
        </w:rPr>
      </w:pPr>
    </w:p>
    <w:p w:rsidR="000F1EBB" w:rsidRPr="000A1E82" w:rsidRDefault="000F1EBB" w:rsidP="000F1EBB">
      <w:pPr>
        <w:spacing w:line="240" w:lineRule="exact"/>
        <w:jc w:val="both"/>
        <w:rPr>
          <w:b/>
          <w:sz w:val="32"/>
          <w:lang w:val="en-US"/>
        </w:rPr>
      </w:pPr>
    </w:p>
    <w:p w:rsidR="000F1EBB" w:rsidRDefault="000F1EBB" w:rsidP="000F1EBB">
      <w:pPr>
        <w:spacing w:line="240" w:lineRule="exact"/>
        <w:jc w:val="both"/>
        <w:rPr>
          <w:b/>
          <w:sz w:val="32"/>
          <w:lang w:val="en-US"/>
        </w:rPr>
      </w:pPr>
    </w:p>
    <w:p w:rsidR="000F1EBB" w:rsidRPr="000A1E82" w:rsidRDefault="000F1EBB" w:rsidP="000F1EBB">
      <w:pPr>
        <w:spacing w:line="240" w:lineRule="exact"/>
        <w:jc w:val="both"/>
        <w:rPr>
          <w:b/>
          <w:sz w:val="32"/>
          <w:lang w:val="en-US"/>
        </w:rPr>
      </w:pPr>
    </w:p>
    <w:p w:rsidR="000F1EBB" w:rsidRPr="000A1E82" w:rsidRDefault="000F1EBB" w:rsidP="000F1EBB">
      <w:pPr>
        <w:pStyle w:val="5"/>
        <w:framePr w:hSpace="180" w:wrap="around" w:vAnchor="page" w:hAnchor="page" w:x="4802" w:y="60"/>
        <w:spacing w:before="0"/>
        <w:ind w:firstLine="0"/>
        <w:rPr>
          <w:b w:val="0"/>
          <w:i w:val="0"/>
          <w:lang w:val="en-US" w:eastAsia="en-US"/>
        </w:rPr>
      </w:pPr>
    </w:p>
    <w:p w:rsidR="000F1EBB" w:rsidRPr="00C478F3" w:rsidRDefault="000F1EBB" w:rsidP="000F1EBB">
      <w:pPr>
        <w:rPr>
          <w:b/>
          <w:lang w:val="en-US" w:eastAsia="ar-SA"/>
        </w:rPr>
      </w:pPr>
    </w:p>
    <w:p w:rsidR="000F1EBB" w:rsidRDefault="000F1EBB" w:rsidP="000F1EBB">
      <w:pPr>
        <w:rPr>
          <w:b/>
          <w:lang w:eastAsia="ar-SA"/>
        </w:rPr>
      </w:pPr>
      <w:r w:rsidRPr="00270D87">
        <w:rPr>
          <w:b/>
          <w:lang w:val="en-US" w:eastAsia="ar-SA"/>
        </w:rPr>
        <w:t xml:space="preserve">                                                                </w:t>
      </w:r>
      <w:r>
        <w:rPr>
          <w:b/>
          <w:lang w:eastAsia="ar-SA"/>
        </w:rPr>
        <w:t>Р Е Ш Е Н И Е</w:t>
      </w:r>
    </w:p>
    <w:p w:rsidR="000F1EBB" w:rsidRDefault="000F1EBB" w:rsidP="000F1EBB">
      <w:pPr>
        <w:rPr>
          <w:b/>
          <w:sz w:val="28"/>
          <w:szCs w:val="28"/>
          <w:lang w:eastAsia="ar-SA"/>
        </w:rPr>
      </w:pPr>
      <w:r>
        <w:rPr>
          <w:b/>
          <w:lang w:eastAsia="ar-SA"/>
        </w:rPr>
        <w:t xml:space="preserve">                    </w:t>
      </w:r>
      <w:r w:rsidRPr="00610E1E">
        <w:rPr>
          <w:b/>
          <w:sz w:val="28"/>
          <w:szCs w:val="28"/>
          <w:lang w:eastAsia="ar-SA"/>
        </w:rPr>
        <w:t>Совета</w:t>
      </w:r>
      <w:r>
        <w:rPr>
          <w:b/>
          <w:sz w:val="28"/>
          <w:szCs w:val="28"/>
          <w:lang w:eastAsia="ar-SA"/>
        </w:rPr>
        <w:t xml:space="preserve"> народных депутатов муниципального образования</w:t>
      </w:r>
    </w:p>
    <w:p w:rsidR="000F1EBB" w:rsidRDefault="000F1EBB" w:rsidP="000F1EBB">
      <w:pPr>
        <w:rPr>
          <w:b/>
          <w:sz w:val="28"/>
          <w:szCs w:val="28"/>
          <w:lang w:eastAsia="ar-SA"/>
        </w:rPr>
      </w:pPr>
      <w:r>
        <w:rPr>
          <w:b/>
          <w:sz w:val="28"/>
          <w:szCs w:val="28"/>
          <w:lang w:eastAsia="ar-SA"/>
        </w:rPr>
        <w:t xml:space="preserve">                                       «Хатажукайское сельское поселение»</w:t>
      </w:r>
    </w:p>
    <w:p w:rsidR="000F1EBB" w:rsidRDefault="000F1EBB" w:rsidP="000F1EBB">
      <w:pPr>
        <w:rPr>
          <w:b/>
          <w:sz w:val="28"/>
          <w:szCs w:val="28"/>
          <w:lang w:eastAsia="ar-SA"/>
        </w:rPr>
      </w:pPr>
    </w:p>
    <w:p w:rsidR="000F1EBB" w:rsidRDefault="000F1EBB" w:rsidP="000F1EBB">
      <w:pPr>
        <w:rPr>
          <w:b/>
          <w:sz w:val="28"/>
          <w:szCs w:val="28"/>
          <w:lang w:eastAsia="ar-SA"/>
        </w:rPr>
      </w:pPr>
      <w:r>
        <w:rPr>
          <w:b/>
          <w:sz w:val="28"/>
          <w:szCs w:val="28"/>
          <w:lang w:eastAsia="ar-SA"/>
        </w:rPr>
        <w:t>15.11.2018г. № 23</w:t>
      </w:r>
    </w:p>
    <w:p w:rsidR="000F1EBB" w:rsidRPr="00610E1E" w:rsidRDefault="000F1EBB" w:rsidP="000F1EBB">
      <w:pPr>
        <w:rPr>
          <w:b/>
          <w:sz w:val="28"/>
          <w:szCs w:val="28"/>
          <w:lang w:eastAsia="ar-SA"/>
        </w:rPr>
      </w:pPr>
      <w:r>
        <w:rPr>
          <w:b/>
          <w:sz w:val="28"/>
          <w:szCs w:val="28"/>
          <w:lang w:eastAsia="ar-SA"/>
        </w:rPr>
        <w:t>а. Пшичо</w:t>
      </w:r>
    </w:p>
    <w:p w:rsidR="000F1EBB" w:rsidRDefault="000F1EBB" w:rsidP="000F1EBB"/>
    <w:p w:rsidR="000F1EBB" w:rsidRPr="00837D14" w:rsidRDefault="000F1EBB" w:rsidP="000F1EBB">
      <w:pPr>
        <w:rPr>
          <w:b/>
        </w:rPr>
      </w:pPr>
      <w:r w:rsidRPr="00837D14">
        <w:rPr>
          <w:b/>
        </w:rPr>
        <w:t>О проекте бюджета муниципального образования</w:t>
      </w:r>
    </w:p>
    <w:p w:rsidR="000F1EBB" w:rsidRPr="00837D14" w:rsidRDefault="000F1EBB" w:rsidP="000F1EBB">
      <w:pPr>
        <w:tabs>
          <w:tab w:val="center" w:pos="4677"/>
        </w:tabs>
        <w:rPr>
          <w:b/>
        </w:rPr>
      </w:pPr>
      <w:r w:rsidRPr="00837D14">
        <w:rPr>
          <w:b/>
        </w:rPr>
        <w:t>«Хатажукай</w:t>
      </w:r>
      <w:r>
        <w:rPr>
          <w:b/>
        </w:rPr>
        <w:t>ское сельское поселение» на 2019</w:t>
      </w:r>
      <w:r w:rsidRPr="00837D14">
        <w:rPr>
          <w:b/>
        </w:rPr>
        <w:t xml:space="preserve">год , </w:t>
      </w:r>
    </w:p>
    <w:p w:rsidR="000F1EBB" w:rsidRPr="00837D14" w:rsidRDefault="000F1EBB" w:rsidP="000F1EBB">
      <w:pPr>
        <w:tabs>
          <w:tab w:val="center" w:pos="4677"/>
        </w:tabs>
        <w:rPr>
          <w:b/>
        </w:rPr>
      </w:pPr>
      <w:r w:rsidRPr="00837D14">
        <w:rPr>
          <w:b/>
        </w:rPr>
        <w:t>и плановый п</w:t>
      </w:r>
      <w:r>
        <w:rPr>
          <w:b/>
        </w:rPr>
        <w:t>ериод 2020 -2021</w:t>
      </w:r>
      <w:r w:rsidRPr="00837D14">
        <w:rPr>
          <w:b/>
        </w:rPr>
        <w:t xml:space="preserve"> г.г. </w:t>
      </w:r>
    </w:p>
    <w:p w:rsidR="000F1EBB" w:rsidRPr="00837D14" w:rsidRDefault="000F1EBB" w:rsidP="000F1EBB">
      <w:pPr>
        <w:tabs>
          <w:tab w:val="center" w:pos="4677"/>
        </w:tabs>
      </w:pPr>
      <w:r w:rsidRPr="00837D14">
        <w:rPr>
          <w:b/>
        </w:rPr>
        <w:t xml:space="preserve"> проведении по нему публичных слушаний</w:t>
      </w:r>
      <w:r w:rsidRPr="00837D14">
        <w:t>»</w:t>
      </w:r>
    </w:p>
    <w:p w:rsidR="000F1EBB" w:rsidRPr="00837D14" w:rsidRDefault="000F1EBB" w:rsidP="000F1EBB">
      <w:pPr>
        <w:tabs>
          <w:tab w:val="center" w:pos="4677"/>
        </w:tabs>
      </w:pPr>
    </w:p>
    <w:p w:rsidR="000F1EBB" w:rsidRPr="00837D14" w:rsidRDefault="000F1EBB" w:rsidP="000F1EBB">
      <w:pPr>
        <w:tabs>
          <w:tab w:val="center" w:pos="4677"/>
        </w:tabs>
      </w:pPr>
    </w:p>
    <w:p w:rsidR="000F1EBB" w:rsidRPr="00837D14" w:rsidRDefault="000F1EBB" w:rsidP="000F1EBB">
      <w:pPr>
        <w:numPr>
          <w:ilvl w:val="0"/>
          <w:numId w:val="15"/>
        </w:numPr>
        <w:tabs>
          <w:tab w:val="left" w:pos="360"/>
        </w:tabs>
        <w:ind w:left="-360" w:firstLine="540"/>
        <w:jc w:val="both"/>
      </w:pPr>
      <w:r w:rsidRPr="00837D14">
        <w:t>Одобрить  проект решения Совета народных депутатов МО «Хатажукайское сельское поселение» О бюджете муниципального образования «Хатажукай</w:t>
      </w:r>
      <w:r>
        <w:t>ское сельское поселение» на 2019</w:t>
      </w:r>
      <w:r w:rsidRPr="00837D14">
        <w:t xml:space="preserve"> год </w:t>
      </w:r>
      <w:r>
        <w:t xml:space="preserve"> и на плановый период 2020-2021</w:t>
      </w:r>
      <w:r w:rsidRPr="00837D14">
        <w:t>г.г. (далее по тексту –  проект решения) (приложение №1).</w:t>
      </w:r>
    </w:p>
    <w:p w:rsidR="000F1EBB" w:rsidRPr="00837D14" w:rsidRDefault="000F1EBB" w:rsidP="000F1EBB">
      <w:pPr>
        <w:numPr>
          <w:ilvl w:val="0"/>
          <w:numId w:val="15"/>
        </w:numPr>
        <w:tabs>
          <w:tab w:val="left" w:pos="-360"/>
          <w:tab w:val="left" w:pos="360"/>
        </w:tabs>
        <w:ind w:left="-360" w:firstLine="540"/>
        <w:jc w:val="both"/>
      </w:pPr>
      <w:r w:rsidRPr="00837D14">
        <w:t>В целях организации работы по учету  предложений  граждан по проекту  решения Совета народных депутатов  создать рабочую группу численностью 3 человек</w:t>
      </w:r>
      <w:r>
        <w:t>а в составе, согласно приложению № 2</w:t>
      </w:r>
      <w:r w:rsidRPr="00837D14">
        <w:t xml:space="preserve"> к настоящему решению. </w:t>
      </w:r>
    </w:p>
    <w:p w:rsidR="000F1EBB" w:rsidRPr="00837D14" w:rsidRDefault="000F1EBB" w:rsidP="000F1EBB">
      <w:pPr>
        <w:numPr>
          <w:ilvl w:val="0"/>
          <w:numId w:val="15"/>
        </w:numPr>
        <w:tabs>
          <w:tab w:val="left" w:pos="-360"/>
          <w:tab w:val="left" w:pos="360"/>
        </w:tabs>
        <w:ind w:left="-360" w:firstLine="540"/>
        <w:jc w:val="both"/>
      </w:pPr>
      <w:r w:rsidRPr="00837D14">
        <w:t>Установить, что предложения граждан по прое</w:t>
      </w:r>
      <w:r>
        <w:t>кту решения принимаются  с 16</w:t>
      </w:r>
      <w:r w:rsidRPr="00837D14">
        <w:t xml:space="preserve"> </w:t>
      </w:r>
      <w:r>
        <w:t>ноября    по 07</w:t>
      </w:r>
      <w:r w:rsidRPr="00837D14">
        <w:t xml:space="preserve"> </w:t>
      </w:r>
      <w:r>
        <w:t>декабря  2018</w:t>
      </w:r>
      <w:r w:rsidRPr="00837D14">
        <w:t xml:space="preserve"> года по адресу : а. Пшичо, ул. Ленина,51 с 9.00 до 17.00 часов ежедневно. </w:t>
      </w:r>
    </w:p>
    <w:p w:rsidR="000F1EBB" w:rsidRPr="00837D14" w:rsidRDefault="000F1EBB" w:rsidP="000F1EBB">
      <w:pPr>
        <w:numPr>
          <w:ilvl w:val="0"/>
          <w:numId w:val="15"/>
        </w:numPr>
        <w:tabs>
          <w:tab w:val="left" w:pos="-360"/>
          <w:tab w:val="left" w:pos="360"/>
        </w:tabs>
        <w:ind w:left="-360" w:firstLine="540"/>
        <w:jc w:val="both"/>
      </w:pPr>
      <w:r w:rsidRPr="00837D14">
        <w:t xml:space="preserve">Для обсуждения проекта решения Совета народных депутатов с участием жителей руководителю рабочей группы, указанной в пункте 3 настоящего решения, организовать </w:t>
      </w:r>
      <w:r>
        <w:t>проведение публичных слушаний 11 декабря  2018</w:t>
      </w:r>
      <w:r w:rsidRPr="00837D14">
        <w:t xml:space="preserve"> года в 11.00 часов в здании администрации муниципального образования «Хатажукайское сельское поселение»</w:t>
      </w:r>
      <w:r>
        <w:t xml:space="preserve">                     по адресу : а. Пшичо </w:t>
      </w:r>
      <w:r w:rsidRPr="00837D14">
        <w:t xml:space="preserve">ул. Ленина,51.   </w:t>
      </w:r>
    </w:p>
    <w:p w:rsidR="000F1EBB" w:rsidRPr="00837D14" w:rsidRDefault="000F1EBB" w:rsidP="000F1EBB">
      <w:pPr>
        <w:tabs>
          <w:tab w:val="left" w:pos="-360"/>
          <w:tab w:val="left" w:pos="360"/>
        </w:tabs>
        <w:ind w:left="-360"/>
        <w:jc w:val="both"/>
      </w:pPr>
      <w:r w:rsidRPr="00837D14">
        <w:t xml:space="preserve">         5. Обнародовать проект  решения Совета народных  депутатов муниципального образования  «Хатажукайское сельское поселение» О</w:t>
      </w:r>
      <w:r>
        <w:t xml:space="preserve"> проекте бюджета</w:t>
      </w:r>
      <w:r w:rsidRPr="00837D14">
        <w:t xml:space="preserve"> муниципального образования «Хатажукай</w:t>
      </w:r>
      <w:r>
        <w:t>ское сельское поселение» на 2019 год и плановый период 2020 и 2021</w:t>
      </w:r>
      <w:r w:rsidRPr="00837D14">
        <w:t xml:space="preserve"> годов в газете «Заря», на сайте муниципального образования «Хата</w:t>
      </w:r>
      <w:r>
        <w:t xml:space="preserve">жукайское сельское поселение». </w:t>
      </w:r>
      <w:r w:rsidRPr="00837D14">
        <w:t xml:space="preserve"> </w:t>
      </w:r>
    </w:p>
    <w:p w:rsidR="000F1EBB" w:rsidRPr="00837D14" w:rsidRDefault="000F1EBB" w:rsidP="000F1EBB">
      <w:pPr>
        <w:ind w:left="-360" w:firstLine="540"/>
      </w:pPr>
      <w:r w:rsidRPr="00837D14">
        <w:t xml:space="preserve">6. Настоящее решение Совета народных депутатов муниципального образования «Хатажукайское сельское поселение» подлежит одновременному обнародованию. </w:t>
      </w:r>
    </w:p>
    <w:p w:rsidR="000F1EBB" w:rsidRPr="00837D14" w:rsidRDefault="000F1EBB" w:rsidP="000F1EBB"/>
    <w:p w:rsidR="000F1EBB" w:rsidRPr="00837D14" w:rsidRDefault="000F1EBB" w:rsidP="000F1EBB"/>
    <w:p w:rsidR="000F1EBB" w:rsidRPr="00837D14" w:rsidRDefault="000F1EBB" w:rsidP="000F1EBB"/>
    <w:p w:rsidR="000F1EBB" w:rsidRPr="00837D14" w:rsidRDefault="000F1EBB" w:rsidP="000F1EBB">
      <w:pPr>
        <w:ind w:hanging="360"/>
      </w:pPr>
      <w:r w:rsidRPr="00837D14">
        <w:t xml:space="preserve">Глава муниципального образования </w:t>
      </w:r>
    </w:p>
    <w:p w:rsidR="000F1EBB" w:rsidRPr="00837D14" w:rsidRDefault="000F1EBB" w:rsidP="000F1EBB">
      <w:pPr>
        <w:ind w:hanging="360"/>
      </w:pPr>
      <w:r w:rsidRPr="00837D14">
        <w:t>«Хатажукайское сельское поселение»                                                             К.А. Карабетов</w:t>
      </w:r>
    </w:p>
    <w:p w:rsidR="000F1EBB" w:rsidRPr="00C478F3" w:rsidRDefault="000F1EBB" w:rsidP="000F1EBB">
      <w:pPr>
        <w:rPr>
          <w:lang w:eastAsia="ar-SA"/>
        </w:rPr>
      </w:pPr>
    </w:p>
    <w:p w:rsidR="000F1EBB" w:rsidRPr="00C478F3" w:rsidRDefault="000F1EBB" w:rsidP="000F1EBB">
      <w:pPr>
        <w:rPr>
          <w:lang w:eastAsia="ar-SA"/>
        </w:rPr>
      </w:pPr>
    </w:p>
    <w:p w:rsidR="000F1EBB" w:rsidRPr="00C478F3" w:rsidRDefault="000F1EBB" w:rsidP="000F1EBB">
      <w:pPr>
        <w:rPr>
          <w:lang w:eastAsia="ar-SA"/>
        </w:rPr>
      </w:pPr>
    </w:p>
    <w:p w:rsidR="000F1EBB" w:rsidRPr="00C478F3" w:rsidRDefault="000F1EBB" w:rsidP="000F1EBB">
      <w:pPr>
        <w:rPr>
          <w:lang w:eastAsia="ar-SA"/>
        </w:rPr>
      </w:pPr>
    </w:p>
    <w:p w:rsidR="000F1EBB" w:rsidRPr="00BA7C71" w:rsidRDefault="000F1EBB" w:rsidP="000F1EBB">
      <w:pPr>
        <w:ind w:left="4956"/>
        <w:jc w:val="right"/>
        <w:rPr>
          <w:b/>
          <w:lang w:eastAsia="ar-SA"/>
        </w:rPr>
      </w:pPr>
      <w:r w:rsidRPr="00C478F3">
        <w:rPr>
          <w:lang w:eastAsia="ar-SA"/>
        </w:rPr>
        <w:t xml:space="preserve"> </w:t>
      </w:r>
      <w:r w:rsidRPr="00E92329">
        <w:rPr>
          <w:b/>
          <w:sz w:val="20"/>
          <w:szCs w:val="20"/>
          <w:lang w:eastAsia="ar-SA"/>
        </w:rPr>
        <w:t xml:space="preserve">Приложение №1                                                                                                                                   </w:t>
      </w:r>
      <w:r w:rsidRPr="00BA7C71">
        <w:rPr>
          <w:b/>
          <w:lang w:eastAsia="ar-SA"/>
        </w:rPr>
        <w:t>к решению Совета народных депутатов</w:t>
      </w:r>
    </w:p>
    <w:p w:rsidR="000F1EBB" w:rsidRPr="00BA7C71" w:rsidRDefault="000F1EBB" w:rsidP="000F1EBB">
      <w:pPr>
        <w:ind w:left="4956"/>
        <w:jc w:val="right"/>
        <w:rPr>
          <w:b/>
          <w:lang w:eastAsia="ar-SA"/>
        </w:rPr>
      </w:pPr>
      <w:r w:rsidRPr="00BA7C71">
        <w:rPr>
          <w:b/>
          <w:lang w:eastAsia="ar-SA"/>
        </w:rPr>
        <w:t xml:space="preserve">муниципального образования                                                                                                                                 «Хатажукайское сельское поселение»                                                                       </w:t>
      </w:r>
    </w:p>
    <w:p w:rsidR="000F1EBB" w:rsidRPr="00E92329" w:rsidRDefault="000F1EBB" w:rsidP="000F1EBB">
      <w:pPr>
        <w:jc w:val="right"/>
        <w:rPr>
          <w:b/>
          <w:bCs/>
          <w:sz w:val="20"/>
          <w:lang w:eastAsia="ar-SA"/>
        </w:rPr>
      </w:pPr>
      <w:r w:rsidRPr="00E92329">
        <w:rPr>
          <w:lang w:eastAsia="ar-SA"/>
        </w:rPr>
        <w:t xml:space="preserve">                                                                                   </w:t>
      </w:r>
    </w:p>
    <w:p w:rsidR="000F1EBB" w:rsidRPr="0026323A" w:rsidRDefault="000F1EBB" w:rsidP="000F1EBB">
      <w:pPr>
        <w:suppressAutoHyphens/>
        <w:spacing w:after="120" w:line="288" w:lineRule="auto"/>
        <w:jc w:val="center"/>
        <w:rPr>
          <w:rFonts w:ascii="Arial" w:eastAsia="Arial Unicode MS" w:hAnsi="Arial" w:cs="Mangal"/>
          <w:b/>
          <w:color w:val="00000A"/>
          <w:lang w:eastAsia="hi-IN" w:bidi="hi-IN"/>
        </w:rPr>
      </w:pPr>
      <w:r w:rsidRPr="0026323A">
        <w:rPr>
          <w:rFonts w:ascii="Arial" w:eastAsia="Arial Unicode MS" w:hAnsi="Arial" w:cs="Mangal"/>
          <w:b/>
          <w:bCs/>
          <w:color w:val="00000A"/>
          <w:lang w:eastAsia="hi-IN" w:bidi="hi-IN"/>
        </w:rPr>
        <w:t>ПРОЕКТ  </w:t>
      </w:r>
      <w:r w:rsidRPr="0026323A">
        <w:rPr>
          <w:rFonts w:ascii="Arial" w:eastAsia="Arial" w:hAnsi="Arial" w:cs="Arial"/>
          <w:b/>
          <w:bCs/>
          <w:color w:val="00000A"/>
          <w:lang w:eastAsia="hi-IN" w:bidi="hi-IN"/>
        </w:rPr>
        <w:t xml:space="preserve"> </w:t>
      </w:r>
      <w:r w:rsidRPr="0026323A">
        <w:rPr>
          <w:rFonts w:ascii="Arial" w:eastAsia="Arial Unicode MS" w:hAnsi="Arial" w:cs="Mangal"/>
          <w:b/>
          <w:bCs/>
          <w:color w:val="00000A"/>
          <w:lang w:eastAsia="hi-IN" w:bidi="hi-IN"/>
        </w:rPr>
        <w:t xml:space="preserve">Б Ю Д Ж Е ТА </w:t>
      </w:r>
    </w:p>
    <w:p w:rsidR="000F1EBB" w:rsidRPr="0026323A" w:rsidRDefault="000F1EBB" w:rsidP="000F1EBB">
      <w:pPr>
        <w:suppressAutoHyphens/>
        <w:spacing w:after="120" w:line="288" w:lineRule="auto"/>
        <w:jc w:val="center"/>
        <w:rPr>
          <w:rFonts w:ascii="Arial" w:eastAsia="Arial Unicode MS" w:hAnsi="Arial" w:cs="Mangal"/>
          <w:bCs/>
          <w:color w:val="00000A"/>
          <w:lang w:eastAsia="hi-IN" w:bidi="hi-IN"/>
        </w:rPr>
      </w:pPr>
      <w:r w:rsidRPr="0026323A">
        <w:rPr>
          <w:rFonts w:ascii="Arial" w:eastAsia="Arial Unicode MS" w:hAnsi="Arial" w:cs="Mangal"/>
          <w:b/>
          <w:color w:val="00000A"/>
          <w:lang w:eastAsia="hi-IN" w:bidi="hi-IN"/>
        </w:rPr>
        <w:t> </w:t>
      </w:r>
      <w:r w:rsidRPr="0026323A">
        <w:rPr>
          <w:rFonts w:ascii="Arial" w:eastAsia="Arial Unicode MS" w:hAnsi="Arial" w:cs="Mangal"/>
          <w:b/>
          <w:bCs/>
          <w:color w:val="00000A"/>
          <w:lang w:eastAsia="hi-IN" w:bidi="hi-IN"/>
        </w:rPr>
        <w:t>МО «</w:t>
      </w:r>
      <w:r w:rsidRPr="0026323A">
        <w:rPr>
          <w:b/>
          <w:lang w:eastAsia="ar-SA"/>
        </w:rPr>
        <w:t>Хатажукайское</w:t>
      </w:r>
      <w:r w:rsidRPr="0026323A">
        <w:rPr>
          <w:rFonts w:ascii="Arial" w:eastAsia="Arial Unicode MS" w:hAnsi="Arial" w:cs="Mangal"/>
          <w:b/>
          <w:bCs/>
          <w:color w:val="00000A"/>
          <w:lang w:eastAsia="hi-IN" w:bidi="hi-IN"/>
        </w:rPr>
        <w:t xml:space="preserve"> сельское поселение»  на 2019 год  и плановый период 2020-2021г.</w:t>
      </w:r>
    </w:p>
    <w:p w:rsidR="000F1EBB" w:rsidRPr="0026323A" w:rsidRDefault="000F1EBB" w:rsidP="000F1EBB">
      <w:pPr>
        <w:widowControl w:val="0"/>
        <w:autoSpaceDE w:val="0"/>
        <w:ind w:firstLine="720"/>
        <w:jc w:val="both"/>
        <w:rPr>
          <w:b/>
          <w:lang w:eastAsia="ar-SA"/>
        </w:rPr>
      </w:pPr>
      <w:r w:rsidRPr="0026323A">
        <w:rPr>
          <w:b/>
          <w:bCs/>
          <w:lang w:eastAsia="ar-SA"/>
        </w:rPr>
        <w:t>Статья 1. Основные характеристики бюджета муниципального образования «</w:t>
      </w:r>
      <w:r w:rsidRPr="0026323A">
        <w:rPr>
          <w:b/>
          <w:lang w:eastAsia="ar-SA"/>
        </w:rPr>
        <w:t>Хатажукайское</w:t>
      </w:r>
      <w:r w:rsidRPr="0026323A">
        <w:rPr>
          <w:b/>
          <w:bCs/>
          <w:lang w:eastAsia="ar-SA"/>
        </w:rPr>
        <w:t xml:space="preserve"> сельское поселение» на 2019 год  и плановый период 2020-2021г.</w:t>
      </w:r>
    </w:p>
    <w:p w:rsidR="000F1EBB" w:rsidRPr="00E92329" w:rsidRDefault="000F1EBB" w:rsidP="000F1EBB">
      <w:pPr>
        <w:widowControl w:val="0"/>
        <w:ind w:firstLine="567"/>
        <w:jc w:val="both"/>
        <w:rPr>
          <w:lang w:eastAsia="ar-SA"/>
        </w:rPr>
      </w:pPr>
    </w:p>
    <w:p w:rsidR="000F1EBB" w:rsidRPr="00E92329" w:rsidRDefault="000F1EBB" w:rsidP="000F1EBB">
      <w:pPr>
        <w:widowControl w:val="0"/>
        <w:jc w:val="both"/>
        <w:rPr>
          <w:lang w:eastAsia="ar-SA"/>
        </w:rPr>
      </w:pPr>
      <w:r w:rsidRPr="00E92329">
        <w:rPr>
          <w:lang w:eastAsia="ar-SA"/>
        </w:rPr>
        <w:t xml:space="preserve">         1. Утвердить основные характеристики бюджета муниципального образования «</w:t>
      </w:r>
      <w:r>
        <w:rPr>
          <w:lang w:eastAsia="ar-SA"/>
        </w:rPr>
        <w:t>Хатажукай</w:t>
      </w:r>
      <w:r w:rsidRPr="00E92329">
        <w:rPr>
          <w:lang w:eastAsia="ar-SA"/>
        </w:rPr>
        <w:t>ское сельское поселение» на 2019 год:</w:t>
      </w:r>
    </w:p>
    <w:p w:rsidR="000F1EBB" w:rsidRPr="00E92329" w:rsidRDefault="000F1EBB" w:rsidP="000F1EBB">
      <w:pPr>
        <w:widowControl w:val="0"/>
        <w:numPr>
          <w:ilvl w:val="0"/>
          <w:numId w:val="35"/>
        </w:numPr>
        <w:tabs>
          <w:tab w:val="clear" w:pos="720"/>
          <w:tab w:val="left" w:pos="900"/>
        </w:tabs>
        <w:ind w:left="851" w:hanging="284"/>
        <w:rPr>
          <w:lang w:eastAsia="ar-SA"/>
        </w:rPr>
      </w:pPr>
      <w:r w:rsidRPr="00E92329">
        <w:rPr>
          <w:lang w:eastAsia="ar-SA"/>
        </w:rPr>
        <w:t xml:space="preserve"> Прогнозируемый общий объем доходов бюджета муниципального образования «</w:t>
      </w:r>
      <w:r>
        <w:rPr>
          <w:lang w:eastAsia="ar-SA"/>
        </w:rPr>
        <w:t>Хатажукай</w:t>
      </w:r>
      <w:r w:rsidRPr="00E92329">
        <w:rPr>
          <w:lang w:eastAsia="ar-SA"/>
        </w:rPr>
        <w:t xml:space="preserve">ское сельское поселение» в сумме  </w:t>
      </w:r>
      <w:r>
        <w:rPr>
          <w:lang w:eastAsia="ar-SA"/>
        </w:rPr>
        <w:t>8416,0</w:t>
      </w:r>
      <w:r w:rsidRPr="00E92329">
        <w:rPr>
          <w:lang w:eastAsia="ar-SA"/>
        </w:rPr>
        <w:t xml:space="preserve">тысячи рублей, в том числе налоговые и не налоговые доходы </w:t>
      </w:r>
      <w:r>
        <w:rPr>
          <w:lang w:eastAsia="ar-SA"/>
        </w:rPr>
        <w:t>4544</w:t>
      </w:r>
      <w:r w:rsidRPr="00E92329">
        <w:rPr>
          <w:lang w:eastAsia="ar-SA"/>
        </w:rPr>
        <w:t xml:space="preserve"> тысячи рублей, дотация на выравнивание бюджетной обеспеченности из районного фонда финансовой поддержки в сумме </w:t>
      </w:r>
      <w:r>
        <w:rPr>
          <w:lang w:eastAsia="ar-SA"/>
        </w:rPr>
        <w:t>3633,0</w:t>
      </w:r>
      <w:r w:rsidRPr="00E92329">
        <w:rPr>
          <w:lang w:eastAsia="ar-SA"/>
        </w:rPr>
        <w:t xml:space="preserve"> тысячи рублей; </w:t>
      </w:r>
    </w:p>
    <w:p w:rsidR="000F1EBB" w:rsidRPr="00E92329" w:rsidRDefault="000F1EBB" w:rsidP="000F1EBB">
      <w:pPr>
        <w:widowControl w:val="0"/>
        <w:numPr>
          <w:ilvl w:val="0"/>
          <w:numId w:val="35"/>
        </w:numPr>
        <w:tabs>
          <w:tab w:val="clear" w:pos="720"/>
          <w:tab w:val="left" w:pos="900"/>
          <w:tab w:val="num" w:pos="1620"/>
        </w:tabs>
        <w:ind w:left="1620" w:hanging="1053"/>
        <w:jc w:val="both"/>
        <w:rPr>
          <w:lang w:eastAsia="ar-SA"/>
        </w:rPr>
      </w:pPr>
      <w:r w:rsidRPr="00E92329">
        <w:rPr>
          <w:lang w:eastAsia="ar-SA"/>
        </w:rPr>
        <w:t>общий объем расходов бюджета муниципального образования «</w:t>
      </w:r>
      <w:r>
        <w:rPr>
          <w:lang w:eastAsia="ar-SA"/>
        </w:rPr>
        <w:t>Хатажукай</w:t>
      </w:r>
      <w:r w:rsidRPr="00E92329">
        <w:rPr>
          <w:lang w:eastAsia="ar-SA"/>
        </w:rPr>
        <w:t xml:space="preserve">ское сельское поселение» в сумме   </w:t>
      </w:r>
      <w:r>
        <w:rPr>
          <w:lang w:eastAsia="ar-SA"/>
        </w:rPr>
        <w:t>8416,0</w:t>
      </w:r>
      <w:r w:rsidRPr="00E92329">
        <w:rPr>
          <w:lang w:eastAsia="ar-SA"/>
        </w:rPr>
        <w:t xml:space="preserve"> тысячи рублей;  </w:t>
      </w:r>
    </w:p>
    <w:p w:rsidR="000F1EBB" w:rsidRPr="00E92329" w:rsidRDefault="000F1EBB" w:rsidP="000F1EBB">
      <w:pPr>
        <w:widowControl w:val="0"/>
        <w:numPr>
          <w:ilvl w:val="0"/>
          <w:numId w:val="35"/>
        </w:numPr>
        <w:tabs>
          <w:tab w:val="clear" w:pos="720"/>
          <w:tab w:val="left" w:pos="900"/>
          <w:tab w:val="num" w:pos="1620"/>
        </w:tabs>
        <w:ind w:left="1620" w:hanging="1053"/>
        <w:jc w:val="both"/>
        <w:rPr>
          <w:lang w:eastAsia="ar-SA"/>
        </w:rPr>
      </w:pPr>
      <w:r w:rsidRPr="00E92329">
        <w:rPr>
          <w:lang w:eastAsia="ar-SA"/>
        </w:rPr>
        <w:t xml:space="preserve">дефицит </w:t>
      </w:r>
      <w:r w:rsidRPr="00E92329">
        <w:rPr>
          <w:spacing w:val="-4"/>
          <w:lang w:eastAsia="ar-SA"/>
        </w:rPr>
        <w:t>бюджета муниципального образования «</w:t>
      </w:r>
      <w:r>
        <w:rPr>
          <w:lang w:eastAsia="ar-SA"/>
        </w:rPr>
        <w:t>Хатажукай</w:t>
      </w:r>
      <w:r w:rsidRPr="00E92329">
        <w:rPr>
          <w:lang w:eastAsia="ar-SA"/>
        </w:rPr>
        <w:t>ское</w:t>
      </w:r>
      <w:r w:rsidRPr="00E92329">
        <w:rPr>
          <w:spacing w:val="-4"/>
          <w:lang w:eastAsia="ar-SA"/>
        </w:rPr>
        <w:t xml:space="preserve"> сельское поселение» на 2019г. в сумме 0,0 тысячи рублей.</w:t>
      </w:r>
    </w:p>
    <w:p w:rsidR="000F1EBB" w:rsidRPr="00E92329" w:rsidRDefault="000F1EBB" w:rsidP="000F1EBB">
      <w:pPr>
        <w:widowControl w:val="0"/>
        <w:ind w:firstLine="567"/>
        <w:jc w:val="both"/>
        <w:rPr>
          <w:lang w:eastAsia="ar-SA"/>
        </w:rPr>
      </w:pPr>
      <w:r w:rsidRPr="00E92329">
        <w:rPr>
          <w:lang w:eastAsia="ar-SA"/>
        </w:rPr>
        <w:t>2. Утвердить основные характеристики бюджета муниципального образования «</w:t>
      </w:r>
      <w:r>
        <w:rPr>
          <w:lang w:eastAsia="ar-SA"/>
        </w:rPr>
        <w:t>Хатажукай</w:t>
      </w:r>
      <w:r w:rsidRPr="00E92329">
        <w:rPr>
          <w:lang w:eastAsia="ar-SA"/>
        </w:rPr>
        <w:t xml:space="preserve">ское сельское поселение» на </w:t>
      </w:r>
      <w:r w:rsidRPr="00E92329">
        <w:rPr>
          <w:bCs/>
          <w:lang w:eastAsia="ar-SA"/>
        </w:rPr>
        <w:t>2020год и 2021</w:t>
      </w:r>
      <w:r w:rsidRPr="00E92329">
        <w:rPr>
          <w:lang w:eastAsia="ar-SA"/>
        </w:rPr>
        <w:t xml:space="preserve"> год:</w:t>
      </w:r>
    </w:p>
    <w:p w:rsidR="000F1EBB" w:rsidRPr="00E92329" w:rsidRDefault="000F1EBB" w:rsidP="000F1EBB">
      <w:pPr>
        <w:widowControl w:val="0"/>
        <w:ind w:firstLine="567"/>
        <w:jc w:val="both"/>
        <w:rPr>
          <w:lang w:eastAsia="ar-SA"/>
        </w:rPr>
      </w:pPr>
      <w:r w:rsidRPr="00E92329">
        <w:rPr>
          <w:lang w:eastAsia="ar-SA"/>
        </w:rPr>
        <w:t>1) Прогнозируемый общий объем доходов бюджета муниципального образования «</w:t>
      </w:r>
      <w:r>
        <w:rPr>
          <w:lang w:eastAsia="ar-SA"/>
        </w:rPr>
        <w:t>Хатажукай</w:t>
      </w:r>
      <w:r w:rsidRPr="00E92329">
        <w:rPr>
          <w:lang w:eastAsia="ar-SA"/>
        </w:rPr>
        <w:t xml:space="preserve">ское сельское поселение»  на </w:t>
      </w:r>
      <w:r w:rsidRPr="00E92329">
        <w:rPr>
          <w:bCs/>
          <w:lang w:eastAsia="ar-SA"/>
        </w:rPr>
        <w:t xml:space="preserve">2020 </w:t>
      </w:r>
      <w:r w:rsidRPr="00E92329">
        <w:rPr>
          <w:lang w:eastAsia="ar-SA"/>
        </w:rPr>
        <w:t>год</w:t>
      </w:r>
      <w:r w:rsidRPr="00E92329">
        <w:rPr>
          <w:bCs/>
          <w:lang w:eastAsia="ar-SA"/>
        </w:rPr>
        <w:t xml:space="preserve">  </w:t>
      </w:r>
      <w:bookmarkStart w:id="0" w:name="OLE_LINK3"/>
      <w:bookmarkStart w:id="1" w:name="OLE_LINK4"/>
      <w:r w:rsidRPr="00E92329">
        <w:rPr>
          <w:lang w:eastAsia="ar-SA"/>
        </w:rPr>
        <w:t xml:space="preserve">в сумме </w:t>
      </w:r>
      <w:bookmarkEnd w:id="0"/>
      <w:bookmarkEnd w:id="1"/>
      <w:r>
        <w:rPr>
          <w:lang w:eastAsia="ar-SA"/>
        </w:rPr>
        <w:t>6333,0</w:t>
      </w:r>
      <w:r w:rsidRPr="00E92329">
        <w:rPr>
          <w:lang w:eastAsia="ar-SA"/>
        </w:rPr>
        <w:t xml:space="preserve">тысячи рублей и на 2021 год в сумме  </w:t>
      </w:r>
      <w:r>
        <w:rPr>
          <w:lang w:eastAsia="ar-SA"/>
        </w:rPr>
        <w:t>6497,0</w:t>
      </w:r>
      <w:r w:rsidRPr="00E92329">
        <w:rPr>
          <w:lang w:eastAsia="ar-SA"/>
        </w:rPr>
        <w:t xml:space="preserve">  тысячи рублей;</w:t>
      </w:r>
    </w:p>
    <w:p w:rsidR="000F1EBB" w:rsidRPr="00E92329" w:rsidRDefault="000F1EBB" w:rsidP="000F1EBB">
      <w:pPr>
        <w:widowControl w:val="0"/>
        <w:suppressAutoHyphens/>
        <w:jc w:val="both"/>
        <w:rPr>
          <w:rFonts w:cs="Courier New"/>
          <w:lang w:eastAsia="ar-SA"/>
        </w:rPr>
      </w:pPr>
      <w:r w:rsidRPr="00E92329">
        <w:rPr>
          <w:lang w:eastAsia="ar-SA"/>
        </w:rPr>
        <w:t xml:space="preserve">         </w:t>
      </w:r>
      <w:r w:rsidRPr="00E92329">
        <w:rPr>
          <w:rFonts w:cs="Courier New"/>
          <w:lang w:eastAsia="ar-SA"/>
        </w:rPr>
        <w:t>2) общий объем расходов бюджета муниципального образования «</w:t>
      </w:r>
      <w:r>
        <w:rPr>
          <w:lang w:eastAsia="ar-SA"/>
        </w:rPr>
        <w:t>Хатажукай</w:t>
      </w:r>
      <w:r w:rsidRPr="00E92329">
        <w:rPr>
          <w:lang w:eastAsia="ar-SA"/>
        </w:rPr>
        <w:t>ское</w:t>
      </w:r>
      <w:r w:rsidRPr="00E92329">
        <w:rPr>
          <w:rFonts w:cs="Courier New"/>
          <w:lang w:eastAsia="ar-SA"/>
        </w:rPr>
        <w:t xml:space="preserve"> сельское поселение» на </w:t>
      </w:r>
      <w:r w:rsidRPr="00E92329">
        <w:rPr>
          <w:rFonts w:cs="Courier New"/>
          <w:bCs/>
          <w:lang w:eastAsia="ar-SA"/>
        </w:rPr>
        <w:t xml:space="preserve">2020 </w:t>
      </w:r>
      <w:r w:rsidRPr="00E92329">
        <w:rPr>
          <w:rFonts w:cs="Courier New"/>
          <w:lang w:eastAsia="ar-SA"/>
        </w:rPr>
        <w:t>год</w:t>
      </w:r>
      <w:r w:rsidRPr="00E92329">
        <w:rPr>
          <w:rFonts w:cs="Courier New"/>
          <w:bCs/>
          <w:lang w:eastAsia="ar-SA"/>
        </w:rPr>
        <w:t xml:space="preserve">  </w:t>
      </w:r>
      <w:r w:rsidRPr="00E92329">
        <w:rPr>
          <w:rFonts w:cs="Courier New"/>
          <w:lang w:eastAsia="ar-SA"/>
        </w:rPr>
        <w:t xml:space="preserve">в сумме </w:t>
      </w:r>
      <w:r>
        <w:rPr>
          <w:rFonts w:cs="Courier New"/>
          <w:lang w:eastAsia="ar-SA"/>
        </w:rPr>
        <w:t>6333,0</w:t>
      </w:r>
      <w:r w:rsidRPr="00E92329">
        <w:rPr>
          <w:rFonts w:cs="Courier New"/>
          <w:lang w:eastAsia="ar-SA"/>
        </w:rPr>
        <w:t xml:space="preserve">  тысячи рублей,  на 2021 год в сумме  </w:t>
      </w:r>
      <w:r>
        <w:rPr>
          <w:rFonts w:cs="Courier New"/>
          <w:lang w:eastAsia="ar-SA"/>
        </w:rPr>
        <w:t>6497,0</w:t>
      </w:r>
      <w:r w:rsidRPr="00E92329">
        <w:rPr>
          <w:rFonts w:cs="Courier New"/>
          <w:lang w:eastAsia="ar-SA"/>
        </w:rPr>
        <w:t xml:space="preserve"> тысячи рублей.</w:t>
      </w:r>
    </w:p>
    <w:p w:rsidR="000F1EBB" w:rsidRPr="00E92329" w:rsidRDefault="000F1EBB" w:rsidP="000F1EBB">
      <w:pPr>
        <w:widowControl w:val="0"/>
        <w:tabs>
          <w:tab w:val="left" w:pos="720"/>
        </w:tabs>
        <w:jc w:val="both"/>
        <w:rPr>
          <w:lang w:eastAsia="ar-SA"/>
        </w:rPr>
      </w:pPr>
      <w:r w:rsidRPr="00E92329">
        <w:rPr>
          <w:lang w:eastAsia="ar-SA"/>
        </w:rPr>
        <w:t xml:space="preserve">        3) дефицит </w:t>
      </w:r>
      <w:r w:rsidRPr="00E92329">
        <w:rPr>
          <w:spacing w:val="-4"/>
          <w:lang w:eastAsia="ar-SA"/>
        </w:rPr>
        <w:t xml:space="preserve"> бюджета муниципального образования «</w:t>
      </w:r>
      <w:r>
        <w:rPr>
          <w:lang w:eastAsia="ar-SA"/>
        </w:rPr>
        <w:t>Хатажукай</w:t>
      </w:r>
      <w:r w:rsidRPr="00E92329">
        <w:rPr>
          <w:lang w:eastAsia="ar-SA"/>
        </w:rPr>
        <w:t>ское</w:t>
      </w:r>
      <w:r w:rsidRPr="00E92329">
        <w:rPr>
          <w:spacing w:val="-4"/>
          <w:lang w:eastAsia="ar-SA"/>
        </w:rPr>
        <w:t xml:space="preserve"> сельское поселение» </w:t>
      </w:r>
      <w:r w:rsidRPr="00E92329">
        <w:rPr>
          <w:lang w:eastAsia="ar-SA"/>
        </w:rPr>
        <w:t xml:space="preserve">на </w:t>
      </w:r>
      <w:r w:rsidRPr="00E92329">
        <w:rPr>
          <w:bCs/>
          <w:lang w:eastAsia="ar-SA"/>
        </w:rPr>
        <w:t xml:space="preserve">2020 </w:t>
      </w:r>
      <w:r w:rsidRPr="00E92329">
        <w:rPr>
          <w:lang w:eastAsia="ar-SA"/>
        </w:rPr>
        <w:t>год,</w:t>
      </w:r>
      <w:r w:rsidRPr="00E92329">
        <w:rPr>
          <w:bCs/>
          <w:lang w:eastAsia="ar-SA"/>
        </w:rPr>
        <w:t xml:space="preserve">  </w:t>
      </w:r>
      <w:r w:rsidRPr="00E92329">
        <w:rPr>
          <w:lang w:eastAsia="ar-SA"/>
        </w:rPr>
        <w:t>в сумме  00,0</w:t>
      </w:r>
      <w:r w:rsidRPr="00E92329">
        <w:rPr>
          <w:spacing w:val="-4"/>
          <w:lang w:eastAsia="ar-SA"/>
        </w:rPr>
        <w:t xml:space="preserve"> тысячи рублей, и на 2021 год </w:t>
      </w:r>
      <w:r w:rsidRPr="00E92329">
        <w:rPr>
          <w:lang w:eastAsia="ar-SA"/>
        </w:rPr>
        <w:t>в сумме  00,0</w:t>
      </w:r>
      <w:r w:rsidRPr="00E92329">
        <w:rPr>
          <w:spacing w:val="-4"/>
          <w:lang w:eastAsia="ar-SA"/>
        </w:rPr>
        <w:t xml:space="preserve"> тысячи рублей.</w:t>
      </w:r>
    </w:p>
    <w:p w:rsidR="000F1EBB" w:rsidRPr="00E92329" w:rsidRDefault="000F1EBB" w:rsidP="000F1EBB">
      <w:pPr>
        <w:widowControl w:val="0"/>
        <w:ind w:firstLine="567"/>
        <w:jc w:val="both"/>
        <w:rPr>
          <w:lang w:eastAsia="ar-SA"/>
        </w:rPr>
      </w:pPr>
    </w:p>
    <w:p w:rsidR="000F1EBB" w:rsidRPr="00E92329" w:rsidRDefault="000F1EBB" w:rsidP="000F1EBB">
      <w:pPr>
        <w:widowControl w:val="0"/>
        <w:autoSpaceDE w:val="0"/>
        <w:ind w:firstLine="540"/>
        <w:jc w:val="both"/>
        <w:rPr>
          <w:b/>
          <w:lang w:eastAsia="ar-SA"/>
        </w:rPr>
      </w:pPr>
      <w:r w:rsidRPr="00E92329">
        <w:rPr>
          <w:b/>
          <w:lang w:eastAsia="ar-SA"/>
        </w:rPr>
        <w:t xml:space="preserve">Статья  2. Доходы бюджета муниципального образования </w:t>
      </w:r>
      <w:r w:rsidRPr="00BA7C71">
        <w:rPr>
          <w:lang w:eastAsia="ar-SA"/>
        </w:rPr>
        <w:t>«Хатажукайское</w:t>
      </w:r>
      <w:r w:rsidRPr="00E92329">
        <w:rPr>
          <w:b/>
          <w:lang w:eastAsia="ar-SA"/>
        </w:rPr>
        <w:t xml:space="preserve"> сельское поселение»</w:t>
      </w:r>
      <w:r w:rsidRPr="00E92329">
        <w:rPr>
          <w:b/>
          <w:bCs/>
          <w:lang w:eastAsia="ar-SA"/>
        </w:rPr>
        <w:t xml:space="preserve"> на 2019 год и на плановый период 2020 и 2021годов.</w:t>
      </w:r>
    </w:p>
    <w:p w:rsidR="000F1EBB" w:rsidRPr="00E92329" w:rsidRDefault="000F1EBB" w:rsidP="000F1EBB">
      <w:pPr>
        <w:widowControl w:val="0"/>
        <w:jc w:val="both"/>
        <w:rPr>
          <w:lang w:eastAsia="ar-SA"/>
        </w:rPr>
      </w:pPr>
      <w:r w:rsidRPr="00E92329">
        <w:rPr>
          <w:lang w:eastAsia="ar-SA"/>
        </w:rPr>
        <w:t xml:space="preserve">         1.Утвердить:</w:t>
      </w:r>
    </w:p>
    <w:p w:rsidR="000F1EBB" w:rsidRPr="00E92329" w:rsidRDefault="000F1EBB" w:rsidP="000F1EBB">
      <w:pPr>
        <w:widowControl w:val="0"/>
        <w:jc w:val="both"/>
        <w:rPr>
          <w:lang w:eastAsia="ar-SA"/>
        </w:rPr>
      </w:pPr>
      <w:r w:rsidRPr="00E92329">
        <w:rPr>
          <w:lang w:eastAsia="ar-SA"/>
        </w:rPr>
        <w:t xml:space="preserve">         1) поступления  доходов в бюджет муниципального образования «</w:t>
      </w:r>
      <w:r>
        <w:rPr>
          <w:lang w:eastAsia="ar-SA"/>
        </w:rPr>
        <w:t>Хатажукай</w:t>
      </w:r>
      <w:r w:rsidRPr="00E92329">
        <w:rPr>
          <w:lang w:eastAsia="ar-SA"/>
        </w:rPr>
        <w:t xml:space="preserve">ское сельское поселение» в 2019 году согласно приложению № 1. </w:t>
      </w:r>
    </w:p>
    <w:p w:rsidR="000F1EBB" w:rsidRPr="00E92329" w:rsidRDefault="000F1EBB" w:rsidP="000F1EBB">
      <w:pPr>
        <w:widowControl w:val="0"/>
        <w:jc w:val="both"/>
        <w:rPr>
          <w:lang w:eastAsia="ar-SA"/>
        </w:rPr>
      </w:pPr>
      <w:r w:rsidRPr="00E92329">
        <w:rPr>
          <w:lang w:eastAsia="ar-SA"/>
        </w:rPr>
        <w:t xml:space="preserve">        2) поступления  доходов в бюджет муниципального образования «</w:t>
      </w:r>
      <w:r>
        <w:rPr>
          <w:lang w:eastAsia="ar-SA"/>
        </w:rPr>
        <w:t>Хатажукай</w:t>
      </w:r>
      <w:r w:rsidRPr="00E92329">
        <w:rPr>
          <w:lang w:eastAsia="ar-SA"/>
        </w:rPr>
        <w:t>ское сельское поселение» на плановый период 2020и 2021 годов согласно приложению № 2.</w:t>
      </w:r>
    </w:p>
    <w:p w:rsidR="000F1EBB" w:rsidRPr="00E92329" w:rsidRDefault="000F1EBB" w:rsidP="000F1EBB">
      <w:pPr>
        <w:widowControl w:val="0"/>
        <w:jc w:val="both"/>
        <w:rPr>
          <w:lang w:eastAsia="ar-SA"/>
        </w:rPr>
      </w:pPr>
      <w:r w:rsidRPr="00E92329">
        <w:rPr>
          <w:lang w:eastAsia="ar-SA"/>
        </w:rPr>
        <w:t xml:space="preserve">          2. Доходы бюджета муниципального образования «</w:t>
      </w:r>
      <w:r>
        <w:rPr>
          <w:lang w:eastAsia="ar-SA"/>
        </w:rPr>
        <w:t>Хатажукай</w:t>
      </w:r>
      <w:r w:rsidRPr="00E92329">
        <w:rPr>
          <w:lang w:eastAsia="ar-SA"/>
        </w:rPr>
        <w:t>ское сельское поселение», поступающие в 2020 -2021 годах, формируются за счет:</w:t>
      </w:r>
    </w:p>
    <w:p w:rsidR="000F1EBB" w:rsidRPr="00E92329" w:rsidRDefault="000F1EBB" w:rsidP="000F1EBB">
      <w:pPr>
        <w:suppressAutoHyphens/>
        <w:autoSpaceDE w:val="0"/>
        <w:ind w:firstLine="540"/>
        <w:jc w:val="both"/>
        <w:rPr>
          <w:lang w:eastAsia="ar-SA"/>
        </w:rPr>
      </w:pPr>
      <w:r w:rsidRPr="00E92329">
        <w:rPr>
          <w:lang w:eastAsia="ar-SA"/>
        </w:rPr>
        <w:t>1) доходов от уплаты налогов, сборов и неналоговых доходов - в соответствии  с Бюджетным  кодексом  Российской Федерации, бюджетным законодательством Республики Адыгея и нормативными правовыми актами муниципального образования «</w:t>
      </w:r>
      <w:r>
        <w:rPr>
          <w:lang w:eastAsia="ar-SA"/>
        </w:rPr>
        <w:t>Хатажукай</w:t>
      </w:r>
      <w:r w:rsidRPr="00E92329">
        <w:rPr>
          <w:lang w:eastAsia="ar-SA"/>
        </w:rPr>
        <w:t xml:space="preserve">ское </w:t>
      </w:r>
      <w:r>
        <w:rPr>
          <w:lang w:eastAsia="ar-SA"/>
        </w:rPr>
        <w:t xml:space="preserve"> </w:t>
      </w:r>
      <w:r w:rsidRPr="00E92329">
        <w:rPr>
          <w:lang w:eastAsia="ar-SA"/>
        </w:rPr>
        <w:t>сельское поселение»</w:t>
      </w:r>
    </w:p>
    <w:p w:rsidR="000F1EBB" w:rsidRPr="00E92329" w:rsidRDefault="000F1EBB" w:rsidP="000F1EBB">
      <w:pPr>
        <w:suppressAutoHyphens/>
        <w:autoSpaceDE w:val="0"/>
        <w:ind w:firstLine="540"/>
        <w:jc w:val="both"/>
        <w:rPr>
          <w:lang w:eastAsia="ar-SA"/>
        </w:rPr>
      </w:pPr>
      <w:r w:rsidRPr="00E92329">
        <w:rPr>
          <w:lang w:eastAsia="ar-SA"/>
        </w:rPr>
        <w:t>2) безвозмездных поступлений.</w:t>
      </w:r>
    </w:p>
    <w:p w:rsidR="000F1EBB" w:rsidRPr="00E92329" w:rsidRDefault="000F1EBB" w:rsidP="000F1EBB">
      <w:pPr>
        <w:suppressAutoHyphens/>
        <w:autoSpaceDE w:val="0"/>
        <w:jc w:val="both"/>
        <w:rPr>
          <w:lang w:eastAsia="ar-SA"/>
        </w:rPr>
      </w:pPr>
      <w:r w:rsidRPr="00E92329">
        <w:rPr>
          <w:lang w:eastAsia="ar-SA"/>
        </w:rPr>
        <w:lastRenderedPageBreak/>
        <w:t xml:space="preserve">         3. Средства, поступающие на лицевые счета получателей средств бюджета муниципального образования «</w:t>
      </w:r>
      <w:r>
        <w:rPr>
          <w:lang w:eastAsia="ar-SA"/>
        </w:rPr>
        <w:t>Хатажукай</w:t>
      </w:r>
      <w:r w:rsidRPr="00E92329">
        <w:rPr>
          <w:lang w:eastAsia="ar-SA"/>
        </w:rPr>
        <w:t>ское сельское поселение» в погашение дебиторской задолженности прошлых лет, подлежат обязательному перечислению в полном объеме в доходы бюджета муниципального образования «</w:t>
      </w:r>
      <w:r>
        <w:rPr>
          <w:lang w:eastAsia="ar-SA"/>
        </w:rPr>
        <w:t>Хатажукай</w:t>
      </w:r>
      <w:r w:rsidRPr="00E92329">
        <w:rPr>
          <w:lang w:eastAsia="ar-SA"/>
        </w:rPr>
        <w:t>ское сельское поселение».</w:t>
      </w:r>
    </w:p>
    <w:p w:rsidR="000F1EBB" w:rsidRPr="00E92329" w:rsidRDefault="000F1EBB" w:rsidP="000F1EBB">
      <w:pPr>
        <w:suppressAutoHyphens/>
        <w:autoSpaceDE w:val="0"/>
        <w:ind w:firstLine="540"/>
        <w:jc w:val="both"/>
        <w:rPr>
          <w:b/>
          <w:lang w:eastAsia="ar-SA"/>
        </w:rPr>
      </w:pPr>
      <w:r w:rsidRPr="00E92329">
        <w:rPr>
          <w:lang w:eastAsia="ar-SA"/>
        </w:rPr>
        <w:t xml:space="preserve">   4. Установить , что  в 2020-2021году доходы от сдачи в аренду имущества , находящегося в собственности муниципального образования «</w:t>
      </w:r>
      <w:r>
        <w:rPr>
          <w:lang w:eastAsia="ar-SA"/>
        </w:rPr>
        <w:t>Хатажукай</w:t>
      </w:r>
      <w:r w:rsidRPr="00E92329">
        <w:rPr>
          <w:lang w:eastAsia="ar-SA"/>
        </w:rPr>
        <w:t>ское сельское поселение» в полном обьеме учитываются в доходах бюджета муниципального образования «</w:t>
      </w:r>
      <w:r>
        <w:rPr>
          <w:lang w:eastAsia="ar-SA"/>
        </w:rPr>
        <w:t>Хатажукай</w:t>
      </w:r>
      <w:r w:rsidRPr="00E92329">
        <w:rPr>
          <w:lang w:eastAsia="ar-SA"/>
        </w:rPr>
        <w:t>ское сельское поселение».</w:t>
      </w:r>
    </w:p>
    <w:p w:rsidR="000F1EBB" w:rsidRPr="00E92329" w:rsidRDefault="000F1EBB" w:rsidP="000F1EBB">
      <w:pPr>
        <w:suppressAutoHyphens/>
        <w:ind w:firstLine="567"/>
        <w:jc w:val="both"/>
        <w:rPr>
          <w:b/>
          <w:lang w:eastAsia="ar-SA"/>
        </w:rPr>
      </w:pPr>
    </w:p>
    <w:p w:rsidR="000F1EBB" w:rsidRPr="00E92329" w:rsidRDefault="000F1EBB" w:rsidP="000F1EBB">
      <w:pPr>
        <w:tabs>
          <w:tab w:val="left" w:pos="1134"/>
        </w:tabs>
        <w:ind w:hanging="1232"/>
        <w:jc w:val="both"/>
        <w:rPr>
          <w:lang w:eastAsia="ar-SA"/>
        </w:rPr>
      </w:pPr>
      <w:r w:rsidRPr="00E92329">
        <w:rPr>
          <w:b/>
          <w:lang w:eastAsia="ar-SA"/>
        </w:rPr>
        <w:t xml:space="preserve">                           Статья 3. Главные администраторы доходов и главные администраторы источников финансирования дефицита бюджета муниципального образования </w:t>
      </w:r>
      <w:r w:rsidRPr="009307F7">
        <w:rPr>
          <w:b/>
          <w:lang w:eastAsia="ar-SA"/>
        </w:rPr>
        <w:t>«Хатажукайское</w:t>
      </w:r>
      <w:r w:rsidRPr="00E92329">
        <w:rPr>
          <w:b/>
          <w:lang w:eastAsia="ar-SA"/>
        </w:rPr>
        <w:t xml:space="preserve"> сельское поселение» на 2019 год и на плановый период 2020 и 2021 годов.</w:t>
      </w:r>
    </w:p>
    <w:p w:rsidR="000F1EBB" w:rsidRPr="00E92329" w:rsidRDefault="000F1EBB" w:rsidP="000F1EBB">
      <w:pPr>
        <w:tabs>
          <w:tab w:val="left" w:pos="720"/>
          <w:tab w:val="left" w:pos="2250"/>
        </w:tabs>
        <w:suppressAutoHyphens/>
        <w:autoSpaceDE w:val="0"/>
        <w:ind w:firstLine="568"/>
        <w:jc w:val="both"/>
        <w:rPr>
          <w:lang w:eastAsia="ar-SA"/>
        </w:rPr>
      </w:pPr>
      <w:r w:rsidRPr="00E92329">
        <w:rPr>
          <w:lang w:eastAsia="ar-SA"/>
        </w:rPr>
        <w:t>1.  Утвердить:</w:t>
      </w:r>
    </w:p>
    <w:p w:rsidR="000F1EBB" w:rsidRPr="00E92329" w:rsidRDefault="000F1EBB" w:rsidP="000F1EBB">
      <w:pPr>
        <w:tabs>
          <w:tab w:val="left" w:pos="0"/>
          <w:tab w:val="left" w:pos="2250"/>
        </w:tabs>
        <w:suppressAutoHyphens/>
        <w:autoSpaceDE w:val="0"/>
        <w:jc w:val="both"/>
        <w:rPr>
          <w:rFonts w:ascii="Arial" w:hAnsi="Arial" w:cs="Arial"/>
          <w:sz w:val="20"/>
          <w:szCs w:val="20"/>
          <w:lang w:eastAsia="ar-SA"/>
        </w:rPr>
      </w:pPr>
      <w:r w:rsidRPr="00E92329">
        <w:rPr>
          <w:lang w:eastAsia="ar-SA"/>
        </w:rPr>
        <w:t xml:space="preserve">          1) перечень главных администраторов доходов бюджета муниципального образования «</w:t>
      </w:r>
      <w:r>
        <w:rPr>
          <w:lang w:eastAsia="ar-SA"/>
        </w:rPr>
        <w:t>Хатажукай</w:t>
      </w:r>
      <w:r w:rsidRPr="00E92329">
        <w:rPr>
          <w:lang w:eastAsia="ar-SA"/>
        </w:rPr>
        <w:t>ское сельское поселение» - органов местного самоуправления, иных  организаций на 2019 год и на плановый период 2020 и 2021 годов согласно приложению  № 3.</w:t>
      </w:r>
    </w:p>
    <w:p w:rsidR="000F1EBB" w:rsidRPr="00E92329" w:rsidRDefault="000F1EBB" w:rsidP="000F1EBB">
      <w:pPr>
        <w:jc w:val="both"/>
        <w:rPr>
          <w:lang w:eastAsia="ar-SA"/>
        </w:rPr>
      </w:pPr>
      <w:r w:rsidRPr="00E92329">
        <w:rPr>
          <w:lang w:eastAsia="ar-SA"/>
        </w:rPr>
        <w:t xml:space="preserve">          2) перечень и коды главных администраторов и (или) администраторов доходов бюджета муниципального образования «</w:t>
      </w:r>
      <w:r>
        <w:rPr>
          <w:lang w:eastAsia="ar-SA"/>
        </w:rPr>
        <w:t>Хатажукай</w:t>
      </w:r>
      <w:r w:rsidRPr="00E92329">
        <w:rPr>
          <w:lang w:eastAsia="ar-SA"/>
        </w:rPr>
        <w:t>ское сельское поселение»  главных распорядителей (получателей) средств бюджета муниципального образования «</w:t>
      </w:r>
      <w:r>
        <w:rPr>
          <w:lang w:eastAsia="ar-SA"/>
        </w:rPr>
        <w:t>Хатажукай</w:t>
      </w:r>
      <w:r w:rsidRPr="00E92329">
        <w:rPr>
          <w:lang w:eastAsia="ar-SA"/>
        </w:rPr>
        <w:t xml:space="preserve">ское сельское поселение» согласно приложению № 4.   </w:t>
      </w:r>
    </w:p>
    <w:p w:rsidR="000F1EBB" w:rsidRPr="00E92329" w:rsidRDefault="000F1EBB" w:rsidP="000F1EBB">
      <w:pPr>
        <w:tabs>
          <w:tab w:val="left" w:pos="0"/>
          <w:tab w:val="left" w:pos="2250"/>
        </w:tabs>
        <w:suppressAutoHyphens/>
        <w:autoSpaceDE w:val="0"/>
        <w:jc w:val="both"/>
        <w:rPr>
          <w:rFonts w:ascii="Arial" w:hAnsi="Arial" w:cs="Arial"/>
          <w:sz w:val="20"/>
          <w:szCs w:val="20"/>
          <w:lang w:eastAsia="ar-SA"/>
        </w:rPr>
      </w:pPr>
      <w:r w:rsidRPr="00E92329">
        <w:rPr>
          <w:lang w:eastAsia="ar-SA"/>
        </w:rPr>
        <w:t xml:space="preserve">         2. Утвердить  перечень главных администраторов источников финансирования дефицита бюджета  муниципального образования «</w:t>
      </w:r>
      <w:r>
        <w:rPr>
          <w:lang w:eastAsia="ar-SA"/>
        </w:rPr>
        <w:t>Хатажукай</w:t>
      </w:r>
      <w:r w:rsidRPr="00E92329">
        <w:rPr>
          <w:lang w:eastAsia="ar-SA"/>
        </w:rPr>
        <w:t>ское сельское поселение» на 201</w:t>
      </w:r>
      <w:r>
        <w:rPr>
          <w:lang w:eastAsia="ar-SA"/>
        </w:rPr>
        <w:t>9</w:t>
      </w:r>
      <w:r w:rsidRPr="00E92329">
        <w:rPr>
          <w:lang w:eastAsia="ar-SA"/>
        </w:rPr>
        <w:t xml:space="preserve"> год и на плановый период 2020 и  2021 годов, согласно приложению № 5.    </w:t>
      </w:r>
    </w:p>
    <w:p w:rsidR="000F1EBB" w:rsidRPr="00E92329" w:rsidRDefault="000F1EBB" w:rsidP="000F1EBB">
      <w:pPr>
        <w:tabs>
          <w:tab w:val="left" w:pos="720"/>
          <w:tab w:val="left" w:pos="2250"/>
        </w:tabs>
        <w:jc w:val="both"/>
        <w:rPr>
          <w:lang w:eastAsia="ar-SA"/>
        </w:rPr>
      </w:pPr>
    </w:p>
    <w:p w:rsidR="000F1EBB" w:rsidRPr="00E92329" w:rsidRDefault="000F1EBB" w:rsidP="000F1EBB">
      <w:pPr>
        <w:tabs>
          <w:tab w:val="left" w:pos="1134"/>
        </w:tabs>
        <w:ind w:left="1980" w:hanging="1980"/>
        <w:jc w:val="both"/>
        <w:rPr>
          <w:lang w:eastAsia="ar-SA"/>
        </w:rPr>
      </w:pPr>
      <w:r w:rsidRPr="00E92329">
        <w:rPr>
          <w:b/>
          <w:lang w:eastAsia="ar-SA"/>
        </w:rPr>
        <w:t>Статья 4. Особенности использования средств, получаемых от предпринимательской и  иной приносящей доход деятельности.</w:t>
      </w:r>
    </w:p>
    <w:p w:rsidR="000F1EBB" w:rsidRPr="00E92329" w:rsidRDefault="000F1EBB" w:rsidP="000F1EBB">
      <w:pPr>
        <w:numPr>
          <w:ilvl w:val="0"/>
          <w:numId w:val="36"/>
        </w:numPr>
        <w:tabs>
          <w:tab w:val="clear" w:pos="1665"/>
          <w:tab w:val="left" w:pos="2007"/>
        </w:tabs>
        <w:ind w:left="284" w:hanging="284"/>
        <w:jc w:val="both"/>
        <w:rPr>
          <w:lang w:eastAsia="ar-SA"/>
        </w:rPr>
      </w:pPr>
      <w:r w:rsidRPr="00E92329">
        <w:rPr>
          <w:lang w:eastAsia="ar-SA"/>
        </w:rPr>
        <w:t>Средства в валюте Российской Федерации, полученные от приносящей доход деятельности, учитываются на лицевых счетах, открытых им в территориальных отделениях Федерального казначейства, и расходуются бюджетными учреждениями в соответствии с  разрешениями (разрешениями), оформленными главными распорядителями (распорядителями) средств бюджета муниципального образования «</w:t>
      </w:r>
      <w:r>
        <w:rPr>
          <w:lang w:eastAsia="ar-SA"/>
        </w:rPr>
        <w:t>Хатажукай</w:t>
      </w:r>
      <w:r w:rsidRPr="00E92329">
        <w:rPr>
          <w:lang w:eastAsia="ar-SA"/>
        </w:rPr>
        <w:t>ское сельское поселение» в установленном порядке, и сметами доходов и расходов по приносящей доход деятельности, утвержденными в порядке, определяемое  главными распорядителями средств бюджета муниципального образования «</w:t>
      </w:r>
      <w:r>
        <w:rPr>
          <w:lang w:eastAsia="ar-SA"/>
        </w:rPr>
        <w:t>Хатажукай</w:t>
      </w:r>
      <w:r w:rsidRPr="00E92329">
        <w:rPr>
          <w:lang w:eastAsia="ar-SA"/>
        </w:rPr>
        <w:t>ское сельское поселение», в пределах остатков средств на их лицевых счетах, если иное не предусмотрено  настоящим решением.</w:t>
      </w:r>
    </w:p>
    <w:p w:rsidR="000F1EBB" w:rsidRPr="00E92329" w:rsidRDefault="000F1EBB" w:rsidP="000F1EBB">
      <w:pPr>
        <w:tabs>
          <w:tab w:val="left" w:pos="1637"/>
        </w:tabs>
        <w:ind w:firstLine="540"/>
        <w:jc w:val="both"/>
        <w:rPr>
          <w:lang w:eastAsia="ar-SA"/>
        </w:rPr>
      </w:pPr>
      <w:r w:rsidRPr="00E92329">
        <w:rPr>
          <w:lang w:eastAsia="ar-SA"/>
        </w:rPr>
        <w:t>2. Средства, полученные от приносящей доход деятельности, не  могут направляться на создание других организаций, покупку ценных бумаг и размещаться на депозиты в кредитных организациях.</w:t>
      </w:r>
    </w:p>
    <w:p w:rsidR="000F1EBB" w:rsidRPr="00E92329" w:rsidRDefault="000F1EBB" w:rsidP="000F1EBB">
      <w:pPr>
        <w:ind w:firstLine="540"/>
        <w:jc w:val="both"/>
        <w:rPr>
          <w:lang w:eastAsia="ar-SA"/>
        </w:rPr>
      </w:pPr>
      <w:r w:rsidRPr="00E92329">
        <w:rPr>
          <w:lang w:eastAsia="ar-SA"/>
        </w:rPr>
        <w:t>3. Установить, что заключение и оплата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ими смет доходов и расходов.</w:t>
      </w:r>
    </w:p>
    <w:p w:rsidR="000F1EBB" w:rsidRPr="00E92329" w:rsidRDefault="000F1EBB" w:rsidP="000F1EBB">
      <w:pPr>
        <w:ind w:firstLine="540"/>
        <w:jc w:val="both"/>
        <w:rPr>
          <w:spacing w:val="-6"/>
          <w:lang w:eastAsia="ar-SA"/>
        </w:rPr>
      </w:pPr>
      <w:r w:rsidRPr="00E92329">
        <w:rPr>
          <w:lang w:eastAsia="ar-SA"/>
        </w:rPr>
        <w:t>4.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учитываются на лицевых счетах, открытых им в территориальных отделениях Федерального казначейства.</w:t>
      </w:r>
    </w:p>
    <w:p w:rsidR="000F1EBB" w:rsidRPr="00E92329" w:rsidRDefault="000F1EBB" w:rsidP="000F1EBB">
      <w:pPr>
        <w:widowControl w:val="0"/>
        <w:ind w:firstLine="540"/>
        <w:jc w:val="both"/>
        <w:rPr>
          <w:spacing w:val="-6"/>
          <w:lang w:eastAsia="ar-SA"/>
        </w:rPr>
      </w:pPr>
      <w:r w:rsidRPr="00E92329">
        <w:rPr>
          <w:spacing w:val="-6"/>
          <w:lang w:eastAsia="ar-SA"/>
        </w:rPr>
        <w:t>5.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w:t>
      </w:r>
      <w:r>
        <w:rPr>
          <w:lang w:eastAsia="ar-SA"/>
        </w:rPr>
        <w:t>Хатажукай</w:t>
      </w:r>
      <w:r w:rsidRPr="00E92329">
        <w:rPr>
          <w:lang w:eastAsia="ar-SA"/>
        </w:rPr>
        <w:t>ское</w:t>
      </w:r>
      <w:r w:rsidRPr="00E92329">
        <w:rPr>
          <w:spacing w:val="-6"/>
          <w:lang w:eastAsia="ar-SA"/>
        </w:rPr>
        <w:t xml:space="preserve"> сельское поселение»  муниципальными </w:t>
      </w:r>
      <w:r w:rsidRPr="00E92329">
        <w:rPr>
          <w:spacing w:val="-6"/>
          <w:lang w:eastAsia="ar-SA"/>
        </w:rPr>
        <w:lastRenderedPageBreak/>
        <w:t xml:space="preserve">учреждениями, находящимися в ведении главных распорядителей средств бюджета </w:t>
      </w:r>
      <w:r w:rsidRPr="00E92329">
        <w:rPr>
          <w:lang w:eastAsia="ar-SA"/>
        </w:rPr>
        <w:t xml:space="preserve">муниципального образования </w:t>
      </w:r>
      <w:r w:rsidRPr="00E92329">
        <w:rPr>
          <w:spacing w:val="-6"/>
          <w:lang w:eastAsia="ar-SA"/>
        </w:rPr>
        <w:t xml:space="preserve"> «</w:t>
      </w:r>
      <w:r>
        <w:rPr>
          <w:lang w:eastAsia="ar-SA"/>
        </w:rPr>
        <w:t>Хатажукай</w:t>
      </w:r>
      <w:r w:rsidRPr="00E92329">
        <w:rPr>
          <w:lang w:eastAsia="ar-SA"/>
        </w:rPr>
        <w:t>ское</w:t>
      </w:r>
      <w:r w:rsidRPr="00E92329">
        <w:rPr>
          <w:spacing w:val="-6"/>
          <w:lang w:eastAsia="ar-SA"/>
        </w:rPr>
        <w:t xml:space="preserve"> сельское поселение», не допускается. </w:t>
      </w:r>
    </w:p>
    <w:p w:rsidR="000F1EBB" w:rsidRPr="00E92329" w:rsidRDefault="000F1EBB" w:rsidP="000F1EBB">
      <w:pPr>
        <w:widowControl w:val="0"/>
        <w:jc w:val="both"/>
        <w:rPr>
          <w:spacing w:val="-6"/>
          <w:lang w:eastAsia="ar-SA"/>
        </w:rPr>
      </w:pPr>
    </w:p>
    <w:p w:rsidR="000F1EBB" w:rsidRPr="00E92329" w:rsidRDefault="000F1EBB" w:rsidP="000F1EBB">
      <w:pPr>
        <w:widowControl w:val="0"/>
        <w:ind w:hanging="1413"/>
        <w:rPr>
          <w:b/>
          <w:lang w:eastAsia="ar-SA"/>
        </w:rPr>
      </w:pPr>
      <w:r w:rsidRPr="00E92329">
        <w:rPr>
          <w:b/>
          <w:lang w:eastAsia="ar-SA"/>
        </w:rPr>
        <w:t xml:space="preserve">                                 Статья 5. Бюджетные ассигнования бюджета муниципального образования на 201</w:t>
      </w:r>
      <w:r>
        <w:rPr>
          <w:b/>
          <w:lang w:eastAsia="ar-SA"/>
        </w:rPr>
        <w:t>9</w:t>
      </w:r>
      <w:r w:rsidRPr="00E92329">
        <w:rPr>
          <w:b/>
          <w:lang w:eastAsia="ar-SA"/>
        </w:rPr>
        <w:t xml:space="preserve"> год и плановый период 2020  и 2021 годов.</w:t>
      </w:r>
    </w:p>
    <w:p w:rsidR="000F1EBB" w:rsidRPr="00E92329" w:rsidRDefault="000F1EBB" w:rsidP="000F1EBB">
      <w:pPr>
        <w:widowControl w:val="0"/>
        <w:jc w:val="both"/>
        <w:rPr>
          <w:lang w:eastAsia="ar-SA"/>
        </w:rPr>
      </w:pPr>
      <w:r w:rsidRPr="00E92329">
        <w:rPr>
          <w:b/>
          <w:lang w:eastAsia="ar-SA"/>
        </w:rPr>
        <w:t xml:space="preserve">         </w:t>
      </w:r>
      <w:r w:rsidRPr="00E92329">
        <w:rPr>
          <w:lang w:eastAsia="ar-SA"/>
        </w:rPr>
        <w:t>1.Утвердить:</w:t>
      </w:r>
    </w:p>
    <w:p w:rsidR="000F1EBB" w:rsidRPr="00E92329" w:rsidRDefault="000F1EBB" w:rsidP="000F1EBB">
      <w:pPr>
        <w:widowControl w:val="0"/>
        <w:jc w:val="both"/>
        <w:rPr>
          <w:lang w:eastAsia="ar-SA"/>
        </w:rPr>
      </w:pPr>
      <w:r w:rsidRPr="00E92329">
        <w:rPr>
          <w:lang w:eastAsia="ar-SA"/>
        </w:rPr>
        <w:t xml:space="preserve">         1)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r>
        <w:rPr>
          <w:lang w:eastAsia="ar-SA"/>
        </w:rPr>
        <w:t>Хатажукай</w:t>
      </w:r>
      <w:r w:rsidRPr="00E92329">
        <w:rPr>
          <w:lang w:eastAsia="ar-SA"/>
        </w:rPr>
        <w:t>ское сельское поселение» по разделам и подразделам классификации расходов бюджетов Российской Федерации:</w:t>
      </w:r>
    </w:p>
    <w:p w:rsidR="000F1EBB" w:rsidRPr="00E92329" w:rsidRDefault="000F1EBB" w:rsidP="000F1EBB">
      <w:pPr>
        <w:widowControl w:val="0"/>
        <w:jc w:val="both"/>
        <w:rPr>
          <w:sz w:val="28"/>
          <w:szCs w:val="28"/>
          <w:lang w:eastAsia="ar-SA"/>
        </w:rPr>
      </w:pPr>
      <w:r w:rsidRPr="00E92329">
        <w:rPr>
          <w:lang w:eastAsia="ar-SA"/>
        </w:rPr>
        <w:t xml:space="preserve">         а) на 2019  год согласно приложению № 6;</w:t>
      </w:r>
    </w:p>
    <w:p w:rsidR="000F1EBB" w:rsidRPr="00E92329" w:rsidRDefault="000F1EBB" w:rsidP="000F1EBB">
      <w:pPr>
        <w:jc w:val="both"/>
        <w:rPr>
          <w:lang w:eastAsia="ar-SA"/>
        </w:rPr>
      </w:pPr>
      <w:r w:rsidRPr="00E92329">
        <w:rPr>
          <w:lang w:eastAsia="ar-SA"/>
        </w:rPr>
        <w:t xml:space="preserve">         б) на плановый период 2020 и 2021 годов  согласно приложению № 7.</w:t>
      </w:r>
    </w:p>
    <w:p w:rsidR="000F1EBB" w:rsidRPr="00E92329" w:rsidRDefault="000F1EBB" w:rsidP="000F1EBB">
      <w:pPr>
        <w:jc w:val="both"/>
        <w:rPr>
          <w:lang w:eastAsia="ar-SA"/>
        </w:rPr>
      </w:pPr>
      <w:r w:rsidRPr="00E92329">
        <w:rPr>
          <w:lang w:eastAsia="ar-SA"/>
        </w:rPr>
        <w:t xml:space="preserve">         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r>
        <w:rPr>
          <w:lang w:eastAsia="ar-SA"/>
        </w:rPr>
        <w:t>Хатажукай</w:t>
      </w:r>
      <w:r w:rsidRPr="00E92329">
        <w:rPr>
          <w:lang w:eastAsia="ar-SA"/>
        </w:rPr>
        <w:t xml:space="preserve">ское сельское поселение» по целевым статьям , группам видов расходов классификации расходов бюджетов Российской Федерации: </w:t>
      </w:r>
    </w:p>
    <w:p w:rsidR="000F1EBB" w:rsidRPr="00E92329" w:rsidRDefault="000F1EBB" w:rsidP="000F1EBB">
      <w:pPr>
        <w:widowControl w:val="0"/>
        <w:jc w:val="both"/>
        <w:rPr>
          <w:sz w:val="28"/>
          <w:szCs w:val="28"/>
          <w:lang w:eastAsia="ar-SA"/>
        </w:rPr>
      </w:pPr>
      <w:r w:rsidRPr="00E92329">
        <w:rPr>
          <w:lang w:eastAsia="ar-SA"/>
        </w:rPr>
        <w:t xml:space="preserve">         а)  на 2019  год согласно приложению № 8;</w:t>
      </w:r>
    </w:p>
    <w:p w:rsidR="000F1EBB" w:rsidRPr="00E92329" w:rsidRDefault="000F1EBB" w:rsidP="000F1EBB">
      <w:pPr>
        <w:jc w:val="both"/>
        <w:rPr>
          <w:lang w:eastAsia="ar-SA"/>
        </w:rPr>
      </w:pPr>
      <w:r w:rsidRPr="00E92329">
        <w:rPr>
          <w:lang w:eastAsia="ar-SA"/>
        </w:rPr>
        <w:t xml:space="preserve">         б) на плановый период 2020 и 2021 годов  согласно приложению № 9.</w:t>
      </w:r>
    </w:p>
    <w:p w:rsidR="000F1EBB" w:rsidRPr="00E92329" w:rsidRDefault="000F1EBB" w:rsidP="000F1EBB">
      <w:pPr>
        <w:jc w:val="both"/>
        <w:rPr>
          <w:lang w:eastAsia="ar-SA"/>
        </w:rPr>
      </w:pPr>
      <w:r w:rsidRPr="00E92329">
        <w:rPr>
          <w:lang w:eastAsia="ar-SA"/>
        </w:rPr>
        <w:t xml:space="preserve">    3) ведомственную структуру расходов бюджета муниципального образования «</w:t>
      </w:r>
      <w:r>
        <w:rPr>
          <w:lang w:eastAsia="ar-SA"/>
        </w:rPr>
        <w:t>Хатажукай</w:t>
      </w:r>
      <w:r w:rsidRPr="00E92329">
        <w:rPr>
          <w:lang w:eastAsia="ar-SA"/>
        </w:rPr>
        <w:t>ское сельское поселение»:</w:t>
      </w:r>
    </w:p>
    <w:p w:rsidR="000F1EBB" w:rsidRPr="00E92329" w:rsidRDefault="000F1EBB" w:rsidP="000F1EBB">
      <w:pPr>
        <w:widowControl w:val="0"/>
        <w:suppressAutoHyphens/>
        <w:jc w:val="both"/>
        <w:rPr>
          <w:lang w:eastAsia="ar-SA"/>
        </w:rPr>
      </w:pPr>
      <w:r w:rsidRPr="00E92329">
        <w:rPr>
          <w:lang w:eastAsia="ar-SA"/>
        </w:rPr>
        <w:t xml:space="preserve">          </w:t>
      </w:r>
      <w:r w:rsidRPr="00E92329">
        <w:rPr>
          <w:rFonts w:cs="Courier New"/>
          <w:lang w:eastAsia="ar-SA"/>
        </w:rPr>
        <w:t>а) на 2019  год согласно приложению № 10;</w:t>
      </w:r>
    </w:p>
    <w:p w:rsidR="000F1EBB" w:rsidRPr="00E92329" w:rsidRDefault="000F1EBB" w:rsidP="000F1EBB">
      <w:pPr>
        <w:widowControl w:val="0"/>
        <w:suppressAutoHyphens/>
        <w:jc w:val="both"/>
        <w:rPr>
          <w:rFonts w:cs="Courier New"/>
          <w:bCs/>
          <w:sz w:val="28"/>
          <w:szCs w:val="26"/>
          <w:lang w:eastAsia="ar-SA"/>
        </w:rPr>
      </w:pPr>
      <w:r w:rsidRPr="00E92329">
        <w:rPr>
          <w:lang w:eastAsia="ar-SA"/>
        </w:rPr>
        <w:t xml:space="preserve">          </w:t>
      </w:r>
      <w:r w:rsidRPr="00E92329">
        <w:rPr>
          <w:rFonts w:cs="Courier New"/>
          <w:lang w:eastAsia="ar-SA"/>
        </w:rPr>
        <w:t>б) на плановый период 2020 и 2021 годов согласно приложению № 11.</w:t>
      </w:r>
    </w:p>
    <w:p w:rsidR="000F1EBB" w:rsidRPr="00E92329" w:rsidRDefault="000F1EBB" w:rsidP="000F1EBB">
      <w:pPr>
        <w:jc w:val="both"/>
        <w:rPr>
          <w:lang w:eastAsia="ar-SA"/>
        </w:rPr>
      </w:pPr>
      <w:r w:rsidRPr="00E92329">
        <w:rPr>
          <w:bCs/>
          <w:lang w:eastAsia="ar-SA"/>
        </w:rPr>
        <w:t>.</w:t>
      </w:r>
    </w:p>
    <w:p w:rsidR="000F1EBB" w:rsidRPr="00E92329" w:rsidRDefault="000F1EBB" w:rsidP="000F1EBB">
      <w:pPr>
        <w:widowControl w:val="0"/>
        <w:tabs>
          <w:tab w:val="left" w:pos="2410"/>
        </w:tabs>
        <w:suppressAutoHyphens/>
        <w:ind w:firstLine="709"/>
        <w:jc w:val="both"/>
        <w:rPr>
          <w:b/>
          <w:lang w:eastAsia="ar-SA"/>
        </w:rPr>
      </w:pPr>
      <w:r w:rsidRPr="00E92329">
        <w:rPr>
          <w:rFonts w:cs="Courier New"/>
          <w:b/>
          <w:lang w:eastAsia="ar-SA"/>
        </w:rPr>
        <w:t>Статья 6. Использование бюджетных ассигнований Дорожного фонда муниципального образования «</w:t>
      </w:r>
      <w:r>
        <w:rPr>
          <w:lang w:eastAsia="ar-SA"/>
        </w:rPr>
        <w:t>Хатажукай</w:t>
      </w:r>
      <w:r w:rsidRPr="00E92329">
        <w:rPr>
          <w:lang w:eastAsia="ar-SA"/>
        </w:rPr>
        <w:t xml:space="preserve">ское </w:t>
      </w:r>
      <w:r>
        <w:rPr>
          <w:lang w:eastAsia="ar-SA"/>
        </w:rPr>
        <w:t xml:space="preserve"> </w:t>
      </w:r>
      <w:r w:rsidRPr="00E92329">
        <w:rPr>
          <w:rFonts w:cs="Courier New"/>
          <w:b/>
          <w:lang w:eastAsia="ar-SA"/>
        </w:rPr>
        <w:t>сельское поселение»</w:t>
      </w:r>
    </w:p>
    <w:p w:rsidR="000F1EBB" w:rsidRPr="00E92329" w:rsidRDefault="000F1EBB" w:rsidP="000F1EBB">
      <w:pPr>
        <w:widowControl w:val="0"/>
        <w:suppressAutoHyphens/>
        <w:jc w:val="both"/>
        <w:rPr>
          <w:lang w:eastAsia="ar-SA"/>
        </w:rPr>
      </w:pPr>
      <w:r w:rsidRPr="00E92329">
        <w:rPr>
          <w:lang w:eastAsia="ar-SA"/>
        </w:rPr>
        <w:t xml:space="preserve">         </w:t>
      </w:r>
      <w:r w:rsidRPr="00E92329">
        <w:rPr>
          <w:rFonts w:cs="Courier New"/>
          <w:lang w:eastAsia="ar-SA"/>
        </w:rPr>
        <w:t>1. Утвердить объем бюджетных ассигнований Дорожного фонда муниципального образования «</w:t>
      </w:r>
      <w:r>
        <w:rPr>
          <w:lang w:eastAsia="ar-SA"/>
        </w:rPr>
        <w:t>Хатажукай</w:t>
      </w:r>
      <w:r w:rsidRPr="00E92329">
        <w:rPr>
          <w:lang w:eastAsia="ar-SA"/>
        </w:rPr>
        <w:t xml:space="preserve">ское </w:t>
      </w:r>
      <w:r>
        <w:rPr>
          <w:lang w:eastAsia="ar-SA"/>
        </w:rPr>
        <w:t xml:space="preserve"> </w:t>
      </w:r>
      <w:r w:rsidRPr="00E92329">
        <w:rPr>
          <w:rFonts w:cs="Courier New"/>
          <w:lang w:eastAsia="ar-SA"/>
        </w:rPr>
        <w:t>сельское поселение»:</w:t>
      </w:r>
    </w:p>
    <w:p w:rsidR="000F1EBB" w:rsidRPr="00E92329" w:rsidRDefault="000F1EBB" w:rsidP="000F1EBB">
      <w:pPr>
        <w:widowControl w:val="0"/>
        <w:suppressAutoHyphens/>
        <w:jc w:val="both"/>
        <w:rPr>
          <w:lang w:eastAsia="ar-SA"/>
        </w:rPr>
      </w:pPr>
      <w:r w:rsidRPr="00E92329">
        <w:rPr>
          <w:lang w:eastAsia="ar-SA"/>
        </w:rPr>
        <w:t xml:space="preserve">         </w:t>
      </w:r>
      <w:r w:rsidRPr="00E92329">
        <w:rPr>
          <w:rFonts w:cs="Courier New"/>
          <w:lang w:eastAsia="ar-SA"/>
        </w:rPr>
        <w:t xml:space="preserve">1) на 2019 год в сумме </w:t>
      </w:r>
      <w:r>
        <w:rPr>
          <w:rFonts w:cs="Courier New"/>
          <w:lang w:eastAsia="ar-SA"/>
        </w:rPr>
        <w:t>2114,0</w:t>
      </w:r>
      <w:r w:rsidRPr="00E92329">
        <w:rPr>
          <w:rFonts w:cs="Courier New"/>
          <w:lang w:eastAsia="ar-SA"/>
        </w:rPr>
        <w:t xml:space="preserve"> тысячи рублей;</w:t>
      </w:r>
    </w:p>
    <w:p w:rsidR="000F1EBB" w:rsidRPr="00E92329" w:rsidRDefault="000F1EBB" w:rsidP="000F1EBB">
      <w:pPr>
        <w:widowControl w:val="0"/>
        <w:suppressAutoHyphens/>
        <w:jc w:val="both"/>
        <w:rPr>
          <w:lang w:eastAsia="ar-SA"/>
        </w:rPr>
      </w:pPr>
      <w:r w:rsidRPr="00E92329">
        <w:rPr>
          <w:lang w:eastAsia="ar-SA"/>
        </w:rPr>
        <w:t xml:space="preserve">         </w:t>
      </w:r>
      <w:r w:rsidRPr="00E92329">
        <w:rPr>
          <w:rFonts w:cs="Courier New"/>
          <w:lang w:eastAsia="ar-SA"/>
        </w:rPr>
        <w:t xml:space="preserve">2) на 2020 год в сумме </w:t>
      </w:r>
      <w:r>
        <w:rPr>
          <w:rFonts w:cs="Courier New"/>
          <w:lang w:eastAsia="ar-SA"/>
        </w:rPr>
        <w:t>2114,0</w:t>
      </w:r>
      <w:r w:rsidRPr="00E92329">
        <w:rPr>
          <w:rFonts w:cs="Courier New"/>
          <w:lang w:eastAsia="ar-SA"/>
        </w:rPr>
        <w:t xml:space="preserve">   тысячи рублей;</w:t>
      </w:r>
    </w:p>
    <w:p w:rsidR="000F1EBB" w:rsidRPr="00E92329" w:rsidRDefault="000F1EBB" w:rsidP="000F1EBB">
      <w:pPr>
        <w:widowControl w:val="0"/>
        <w:suppressAutoHyphens/>
        <w:jc w:val="both"/>
        <w:rPr>
          <w:lang w:eastAsia="ar-SA"/>
        </w:rPr>
      </w:pPr>
      <w:r w:rsidRPr="00E92329">
        <w:rPr>
          <w:lang w:eastAsia="ar-SA"/>
        </w:rPr>
        <w:t xml:space="preserve">         </w:t>
      </w:r>
      <w:r w:rsidRPr="00E92329">
        <w:rPr>
          <w:rFonts w:cs="Courier New"/>
          <w:lang w:eastAsia="ar-SA"/>
        </w:rPr>
        <w:t xml:space="preserve">3) на 2021 год в сумме </w:t>
      </w:r>
      <w:r>
        <w:rPr>
          <w:rFonts w:cs="Courier New"/>
          <w:lang w:eastAsia="ar-SA"/>
        </w:rPr>
        <w:t>2114,0</w:t>
      </w:r>
      <w:r w:rsidRPr="00E92329">
        <w:rPr>
          <w:rFonts w:cs="Courier New"/>
          <w:lang w:eastAsia="ar-SA"/>
        </w:rPr>
        <w:t xml:space="preserve">  тысячи рублей.</w:t>
      </w:r>
    </w:p>
    <w:p w:rsidR="000F1EBB" w:rsidRPr="00E92329" w:rsidRDefault="000F1EBB" w:rsidP="000F1EBB">
      <w:pPr>
        <w:widowControl w:val="0"/>
        <w:suppressAutoHyphens/>
        <w:jc w:val="both"/>
        <w:rPr>
          <w:rFonts w:cs="Courier New"/>
          <w:lang w:eastAsia="ar-SA"/>
        </w:rPr>
      </w:pPr>
      <w:r w:rsidRPr="00E92329">
        <w:rPr>
          <w:lang w:eastAsia="ar-SA"/>
        </w:rPr>
        <w:t xml:space="preserve">         </w:t>
      </w:r>
      <w:r w:rsidRPr="00E92329">
        <w:rPr>
          <w:rFonts w:cs="Courier New"/>
          <w:lang w:eastAsia="ar-SA"/>
        </w:rPr>
        <w:t>2. Установить, что средства Дорожного фонда муниципального образования «</w:t>
      </w:r>
      <w:r>
        <w:rPr>
          <w:lang w:eastAsia="ar-SA"/>
        </w:rPr>
        <w:t>Хатажукай</w:t>
      </w:r>
      <w:r w:rsidRPr="00E92329">
        <w:rPr>
          <w:lang w:eastAsia="ar-SA"/>
        </w:rPr>
        <w:t xml:space="preserve">ское </w:t>
      </w:r>
      <w:r w:rsidRPr="00E92329">
        <w:rPr>
          <w:rFonts w:cs="Courier New"/>
          <w:lang w:eastAsia="ar-SA"/>
        </w:rPr>
        <w:t>сельское поселение» в 2020-2021 году в полном объеме направляются   на капитальный ремонт, ремонт и содержание автомобильных дорог общего пользования</w:t>
      </w:r>
      <w:r w:rsidRPr="00E92329">
        <w:rPr>
          <w:rFonts w:cs="Courier New"/>
          <w:sz w:val="28"/>
          <w:szCs w:val="26"/>
          <w:lang w:eastAsia="ar-SA"/>
        </w:rPr>
        <w:t xml:space="preserve">  </w:t>
      </w:r>
      <w:r w:rsidRPr="00E92329">
        <w:rPr>
          <w:rFonts w:cs="Courier New"/>
          <w:lang w:eastAsia="ar-SA"/>
        </w:rPr>
        <w:t>поселения</w:t>
      </w:r>
    </w:p>
    <w:p w:rsidR="000F1EBB" w:rsidRPr="00E92329" w:rsidRDefault="000F1EBB" w:rsidP="000F1EBB">
      <w:pPr>
        <w:widowControl w:val="0"/>
        <w:suppressAutoHyphens/>
        <w:jc w:val="both"/>
        <w:rPr>
          <w:rFonts w:cs="Courier New"/>
          <w:lang w:eastAsia="ar-SA"/>
        </w:rPr>
      </w:pPr>
    </w:p>
    <w:p w:rsidR="000F1EBB" w:rsidRPr="00E92329" w:rsidRDefault="000F1EBB" w:rsidP="000F1EBB">
      <w:pPr>
        <w:ind w:left="1800" w:hanging="1260"/>
        <w:jc w:val="both"/>
        <w:rPr>
          <w:lang w:eastAsia="ar-SA"/>
        </w:rPr>
      </w:pPr>
      <w:r w:rsidRPr="00E92329">
        <w:rPr>
          <w:b/>
          <w:lang w:eastAsia="ar-SA"/>
        </w:rPr>
        <w:t>Статья 7. Межбюджетные трансферты бюджетам сельских поселений</w:t>
      </w:r>
    </w:p>
    <w:p w:rsidR="000F1EBB" w:rsidRPr="00E92329" w:rsidRDefault="000F1EBB" w:rsidP="000F1EBB">
      <w:pPr>
        <w:widowControl w:val="0"/>
        <w:numPr>
          <w:ilvl w:val="0"/>
          <w:numId w:val="1"/>
        </w:numPr>
        <w:tabs>
          <w:tab w:val="clear" w:pos="360"/>
          <w:tab w:val="left" w:pos="900"/>
          <w:tab w:val="num" w:pos="1722"/>
        </w:tabs>
        <w:ind w:left="1722" w:hanging="1155"/>
        <w:jc w:val="both"/>
        <w:rPr>
          <w:sz w:val="28"/>
          <w:szCs w:val="28"/>
          <w:lang w:eastAsia="ar-SA"/>
        </w:rPr>
      </w:pPr>
      <w:r w:rsidRPr="00E92329">
        <w:rPr>
          <w:lang w:eastAsia="ar-SA"/>
        </w:rPr>
        <w:t>Утвердить:</w:t>
      </w:r>
    </w:p>
    <w:p w:rsidR="000F1EBB" w:rsidRPr="00E92329" w:rsidRDefault="000F1EBB" w:rsidP="000F1EBB">
      <w:pPr>
        <w:rPr>
          <w:lang w:eastAsia="ar-SA"/>
        </w:rPr>
      </w:pPr>
      <w:r w:rsidRPr="00E92329">
        <w:rPr>
          <w:lang w:eastAsia="ar-SA"/>
        </w:rPr>
        <w:t xml:space="preserve">         1) распределение субвенции на осуществление первичного воинского учета на территориях, где отсутствуют военные комиссариаты на 2019 год в сумме 206,0тысячи рублей; на 2020г. в сумме 206,0 тысячи рублей;  на 2021г. в сумме 206,0тысячи рублей.</w:t>
      </w:r>
    </w:p>
    <w:p w:rsidR="000F1EBB" w:rsidRPr="00E92329" w:rsidRDefault="000F1EBB" w:rsidP="000F1EBB">
      <w:pPr>
        <w:widowControl w:val="0"/>
        <w:ind w:firstLine="567"/>
        <w:jc w:val="both"/>
        <w:rPr>
          <w:b/>
          <w:sz w:val="28"/>
          <w:szCs w:val="28"/>
          <w:lang w:eastAsia="ar-SA"/>
        </w:rPr>
      </w:pPr>
      <w:r w:rsidRPr="00E92329">
        <w:rPr>
          <w:lang w:eastAsia="ar-SA"/>
        </w:rPr>
        <w:t xml:space="preserve"> 2) об</w:t>
      </w:r>
      <w:r>
        <w:rPr>
          <w:lang w:eastAsia="ar-SA"/>
        </w:rPr>
        <w:t>ъ</w:t>
      </w:r>
      <w:r w:rsidRPr="00E92329">
        <w:rPr>
          <w:lang w:eastAsia="ar-SA"/>
        </w:rPr>
        <w:t>ем дотации на выполнение передаваемых полномочии муниципального образования  на 2020-2021годы в сумме 33,0 тысячи рублей.</w:t>
      </w:r>
      <w:r w:rsidRPr="00E92329">
        <w:rPr>
          <w:b/>
          <w:lang w:eastAsia="ar-SA"/>
        </w:rPr>
        <w:t xml:space="preserve">    </w:t>
      </w:r>
    </w:p>
    <w:p w:rsidR="000F1EBB" w:rsidRPr="00E92329" w:rsidRDefault="000F1EBB" w:rsidP="000F1EBB">
      <w:pPr>
        <w:rPr>
          <w:b/>
          <w:lang w:eastAsia="ar-SA"/>
        </w:rPr>
      </w:pPr>
      <w:r w:rsidRPr="00E92329">
        <w:rPr>
          <w:b/>
          <w:lang w:eastAsia="ar-SA"/>
        </w:rPr>
        <w:t xml:space="preserve">  </w:t>
      </w:r>
      <w:r w:rsidRPr="00E92329">
        <w:rPr>
          <w:lang w:eastAsia="ar-SA"/>
        </w:rPr>
        <w:t xml:space="preserve">        3) объем дотаций на выравнивание бюджетной обеспеченности из районного фонда финансовой поддержки  на 2019г. в сумме </w:t>
      </w:r>
      <w:r>
        <w:rPr>
          <w:lang w:eastAsia="ar-SA"/>
        </w:rPr>
        <w:t>3633</w:t>
      </w:r>
      <w:r w:rsidRPr="00E92329">
        <w:rPr>
          <w:lang w:eastAsia="ar-SA"/>
        </w:rPr>
        <w:t xml:space="preserve">,0тысячи рублей;  на 2020г. в сумме </w:t>
      </w:r>
      <w:r>
        <w:rPr>
          <w:lang w:eastAsia="ar-SA"/>
        </w:rPr>
        <w:t>1514</w:t>
      </w:r>
      <w:r w:rsidRPr="00E92329">
        <w:rPr>
          <w:lang w:eastAsia="ar-SA"/>
        </w:rPr>
        <w:t xml:space="preserve">,0 тысячи рублей; на 2021г. в сумме </w:t>
      </w:r>
      <w:r>
        <w:rPr>
          <w:lang w:eastAsia="ar-SA"/>
        </w:rPr>
        <w:t>1644</w:t>
      </w:r>
      <w:r w:rsidRPr="00E92329">
        <w:rPr>
          <w:lang w:eastAsia="ar-SA"/>
        </w:rPr>
        <w:t>,0 тысячи рублей</w:t>
      </w:r>
    </w:p>
    <w:p w:rsidR="000F1EBB" w:rsidRPr="00E92329" w:rsidRDefault="000F1EBB" w:rsidP="000F1EBB">
      <w:pPr>
        <w:tabs>
          <w:tab w:val="left" w:pos="993"/>
          <w:tab w:val="left" w:pos="2268"/>
        </w:tabs>
        <w:ind w:left="568"/>
        <w:jc w:val="both"/>
        <w:rPr>
          <w:b/>
          <w:lang w:eastAsia="ar-SA"/>
        </w:rPr>
      </w:pPr>
    </w:p>
    <w:p w:rsidR="000F1EBB" w:rsidRPr="00E92329" w:rsidRDefault="000F1EBB" w:rsidP="000F1EBB">
      <w:pPr>
        <w:tabs>
          <w:tab w:val="left" w:pos="993"/>
          <w:tab w:val="left" w:pos="2268"/>
        </w:tabs>
        <w:ind w:firstLine="568"/>
        <w:jc w:val="both"/>
        <w:rPr>
          <w:b/>
          <w:lang w:eastAsia="ar-SA"/>
        </w:rPr>
      </w:pPr>
      <w:r w:rsidRPr="00E92329">
        <w:rPr>
          <w:b/>
          <w:lang w:eastAsia="ar-SA"/>
        </w:rPr>
        <w:t>Статья  8.  Бюджетные кредиты</w:t>
      </w:r>
    </w:p>
    <w:p w:rsidR="000F1EBB" w:rsidRPr="00E92329" w:rsidRDefault="000F1EBB" w:rsidP="000F1EBB">
      <w:pPr>
        <w:tabs>
          <w:tab w:val="left" w:pos="993"/>
          <w:tab w:val="left" w:pos="2268"/>
        </w:tabs>
        <w:jc w:val="both"/>
        <w:rPr>
          <w:lang w:eastAsia="ar-SA"/>
        </w:rPr>
      </w:pPr>
      <w:r w:rsidRPr="00E92329">
        <w:rPr>
          <w:b/>
          <w:lang w:eastAsia="ar-SA"/>
        </w:rPr>
        <w:t xml:space="preserve">         </w:t>
      </w:r>
      <w:r w:rsidRPr="00E92329">
        <w:rPr>
          <w:lang w:eastAsia="ar-SA"/>
        </w:rPr>
        <w:t>1.Установить, что в 2019 году бюджетные кредиты  из бюджета муниципального образования «Шовгеновский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w:t>
      </w:r>
      <w:r>
        <w:rPr>
          <w:lang w:eastAsia="ar-SA"/>
        </w:rPr>
        <w:t>Хатажукай</w:t>
      </w:r>
      <w:r w:rsidRPr="00E92329">
        <w:rPr>
          <w:lang w:eastAsia="ar-SA"/>
        </w:rPr>
        <w:t xml:space="preserve">ское сельское поселение»  на: </w:t>
      </w:r>
    </w:p>
    <w:p w:rsidR="000F1EBB" w:rsidRPr="00E92329" w:rsidRDefault="000F1EBB" w:rsidP="000F1EBB">
      <w:pPr>
        <w:tabs>
          <w:tab w:val="left" w:pos="720"/>
        </w:tabs>
        <w:jc w:val="both"/>
        <w:rPr>
          <w:lang w:eastAsia="ar-SA"/>
        </w:rPr>
      </w:pPr>
      <w:r w:rsidRPr="00E92329">
        <w:rPr>
          <w:lang w:eastAsia="ar-SA"/>
        </w:rPr>
        <w:lastRenderedPageBreak/>
        <w:t xml:space="preserve">         1) покрытие временного кассового разрыва, возникающего при исполнении бюджета сельского поселения,- на срок, не выходящий за пределы финансового года;</w:t>
      </w:r>
    </w:p>
    <w:p w:rsidR="000F1EBB" w:rsidRPr="00E92329" w:rsidRDefault="000F1EBB" w:rsidP="000F1EBB">
      <w:pPr>
        <w:ind w:left="180"/>
        <w:jc w:val="both"/>
        <w:rPr>
          <w:lang w:eastAsia="ar-SA"/>
        </w:rPr>
      </w:pPr>
      <w:r w:rsidRPr="00E92329">
        <w:rPr>
          <w:lang w:eastAsia="ar-SA"/>
        </w:rPr>
        <w:t xml:space="preserve">      2) осуществление мероприятий, связанных с ликвидацией последствий стихийных бедствий,- на срок, не выходящий за пределы финансового года.          </w:t>
      </w:r>
    </w:p>
    <w:p w:rsidR="000F1EBB" w:rsidRPr="00E92329" w:rsidRDefault="000F1EBB" w:rsidP="000F1EBB">
      <w:pPr>
        <w:ind w:hanging="360"/>
        <w:jc w:val="both"/>
        <w:rPr>
          <w:lang w:eastAsia="ar-SA"/>
        </w:rPr>
      </w:pPr>
      <w:r w:rsidRPr="00E92329">
        <w:rPr>
          <w:lang w:eastAsia="ar-SA"/>
        </w:rPr>
        <w:t xml:space="preserve">               2. Установить плату за пользование бюджетными кредитами, указанными  в части 1 настоящей статьи:</w:t>
      </w:r>
    </w:p>
    <w:p w:rsidR="000F1EBB" w:rsidRPr="00E92329" w:rsidRDefault="000F1EBB" w:rsidP="000F1EBB">
      <w:pPr>
        <w:ind w:hanging="360"/>
        <w:jc w:val="both"/>
        <w:rPr>
          <w:lang w:eastAsia="ar-SA"/>
        </w:rPr>
      </w:pPr>
      <w:r w:rsidRPr="00E92329">
        <w:rPr>
          <w:lang w:eastAsia="ar-SA"/>
        </w:rPr>
        <w:t xml:space="preserve">               1)  для покрытия временных кассовых разрывов, возникающих при исполнении бюджетов сельских поселений, – в размере одной второй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0F1EBB" w:rsidRPr="00E92329" w:rsidRDefault="000F1EBB" w:rsidP="000F1EBB">
      <w:pPr>
        <w:jc w:val="both"/>
        <w:rPr>
          <w:lang w:eastAsia="ar-SA"/>
        </w:rPr>
      </w:pPr>
      <w:r w:rsidRPr="00E92329">
        <w:rPr>
          <w:lang w:eastAsia="ar-SA"/>
        </w:rPr>
        <w:t xml:space="preserve">         2) для осуществления мероприятий, связанных с ликвидацией последствий стихийных бедствий, - по ставке 0 процентов.</w:t>
      </w:r>
    </w:p>
    <w:p w:rsidR="000F1EBB" w:rsidRPr="00E92329" w:rsidRDefault="000F1EBB" w:rsidP="000F1EBB">
      <w:pPr>
        <w:jc w:val="both"/>
        <w:rPr>
          <w:lang w:eastAsia="ar-SA"/>
        </w:rPr>
      </w:pPr>
      <w:r w:rsidRPr="00E92329">
        <w:rPr>
          <w:lang w:eastAsia="ar-SA"/>
        </w:rPr>
        <w:t xml:space="preserve">         3. Предоставление, использование и возврат  бюджетного кредита, полученных из бюджета муниципального образования « Шовгеновский район», осуществляется в порядке, установленном представительным органом муниципального образования «Шовгеновский район ».</w:t>
      </w:r>
    </w:p>
    <w:p w:rsidR="000F1EBB" w:rsidRPr="00E92329" w:rsidRDefault="000F1EBB" w:rsidP="000F1EBB">
      <w:pPr>
        <w:jc w:val="both"/>
        <w:rPr>
          <w:b/>
          <w:lang w:eastAsia="ar-SA"/>
        </w:rPr>
      </w:pPr>
      <w:r w:rsidRPr="00E92329">
        <w:rPr>
          <w:lang w:eastAsia="ar-SA"/>
        </w:rPr>
        <w:t xml:space="preserve">      </w:t>
      </w:r>
    </w:p>
    <w:p w:rsidR="000F1EBB" w:rsidRPr="00E92329" w:rsidRDefault="000F1EBB" w:rsidP="000F1EBB">
      <w:pPr>
        <w:tabs>
          <w:tab w:val="left" w:pos="1637"/>
        </w:tabs>
        <w:ind w:hanging="1440"/>
        <w:jc w:val="both"/>
        <w:rPr>
          <w:spacing w:val="-4"/>
          <w:lang w:eastAsia="ar-SA"/>
        </w:rPr>
      </w:pPr>
      <w:r w:rsidRPr="00E92329">
        <w:rPr>
          <w:b/>
          <w:lang w:eastAsia="ar-SA"/>
        </w:rPr>
        <w:t xml:space="preserve">                              Статья 9. Особенности исполнения денежных требований по обязательствам перед муниципальным образованием «</w:t>
      </w:r>
      <w:r w:rsidRPr="009307F7">
        <w:rPr>
          <w:b/>
          <w:lang w:eastAsia="ar-SA"/>
        </w:rPr>
        <w:t xml:space="preserve">Хатажукайское </w:t>
      </w:r>
      <w:r w:rsidRPr="00E92329">
        <w:rPr>
          <w:b/>
          <w:lang w:eastAsia="ar-SA"/>
        </w:rPr>
        <w:t>сельское поселение».</w:t>
      </w:r>
    </w:p>
    <w:p w:rsidR="000F1EBB" w:rsidRPr="00E92329" w:rsidRDefault="000F1EBB" w:rsidP="000F1EBB">
      <w:pPr>
        <w:widowControl w:val="0"/>
        <w:tabs>
          <w:tab w:val="left" w:pos="1500"/>
        </w:tabs>
        <w:jc w:val="both"/>
        <w:rPr>
          <w:lang w:eastAsia="ar-SA"/>
        </w:rPr>
      </w:pPr>
      <w:r w:rsidRPr="00E92329">
        <w:rPr>
          <w:spacing w:val="-4"/>
          <w:lang w:eastAsia="ar-SA"/>
        </w:rPr>
        <w:t xml:space="preserve">         1.Установить, что средства, поступающие от возврата предоставленных на возвратной и возмездной основе средств бюджета муниципального образования «</w:t>
      </w:r>
      <w:r w:rsidRPr="00E92329">
        <w:rPr>
          <w:lang w:eastAsia="ar-SA"/>
        </w:rPr>
        <w:t>Шовгеновский</w:t>
      </w:r>
      <w:r w:rsidRPr="00E92329">
        <w:rPr>
          <w:sz w:val="28"/>
          <w:szCs w:val="28"/>
          <w:lang w:eastAsia="ar-SA"/>
        </w:rPr>
        <w:t xml:space="preserve"> </w:t>
      </w:r>
      <w:r w:rsidRPr="00E92329">
        <w:rPr>
          <w:lang w:eastAsia="ar-SA"/>
        </w:rPr>
        <w:t>район</w:t>
      </w:r>
      <w:r w:rsidRPr="00E92329">
        <w:rPr>
          <w:spacing w:val="-4"/>
          <w:lang w:eastAsia="ar-SA"/>
        </w:rPr>
        <w:t>», в том числе бюджетных ссуд и бюджетных кредитов,  зачисляются в доходы  бюджета муниципального образования «</w:t>
      </w:r>
      <w:r w:rsidRPr="00E92329">
        <w:rPr>
          <w:lang w:eastAsia="ar-SA"/>
        </w:rPr>
        <w:t>Шовгеновский район</w:t>
      </w:r>
      <w:r w:rsidRPr="00E92329">
        <w:rPr>
          <w:spacing w:val="-4"/>
          <w:lang w:eastAsia="ar-SA"/>
        </w:rPr>
        <w:t>» на соответствующий лицевой счет администратора источников финансирования дефицита  бюджета муниципального образования «</w:t>
      </w:r>
      <w:r w:rsidRPr="00E92329">
        <w:rPr>
          <w:lang w:eastAsia="ar-SA"/>
        </w:rPr>
        <w:t>Шовгеновский район</w:t>
      </w:r>
      <w:r w:rsidRPr="00E92329">
        <w:rPr>
          <w:spacing w:val="-4"/>
          <w:lang w:eastAsia="ar-SA"/>
        </w:rPr>
        <w:t>».</w:t>
      </w:r>
    </w:p>
    <w:p w:rsidR="000F1EBB" w:rsidRPr="00E92329" w:rsidRDefault="000F1EBB" w:rsidP="000F1EBB">
      <w:pPr>
        <w:widowControl w:val="0"/>
        <w:suppressAutoHyphens/>
        <w:autoSpaceDE w:val="0"/>
        <w:jc w:val="both"/>
        <w:rPr>
          <w:lang w:eastAsia="ar-SA"/>
        </w:rPr>
      </w:pPr>
      <w:r w:rsidRPr="00E92329">
        <w:rPr>
          <w:lang w:eastAsia="ar-SA"/>
        </w:rPr>
        <w:t xml:space="preserve">       2. Установить, что при нарушении сроков возврата и (или) использовании не по целевому назначению средств   бюджета муниципального образования «</w:t>
      </w:r>
      <w:r>
        <w:rPr>
          <w:lang w:eastAsia="ar-SA"/>
        </w:rPr>
        <w:t>Хатажукай</w:t>
      </w:r>
      <w:r w:rsidRPr="00E92329">
        <w:rPr>
          <w:lang w:eastAsia="ar-SA"/>
        </w:rPr>
        <w:t>ское сельское поселение», предоставленных на возвратной основе бюджету сельского поселения, суммы средств, подлежащие перечислению (взысканию) в бюджет муниципального образования «Шовгеновский район»:</w:t>
      </w:r>
    </w:p>
    <w:p w:rsidR="000F1EBB" w:rsidRPr="00E92329" w:rsidRDefault="000F1EBB" w:rsidP="000F1EBB">
      <w:pPr>
        <w:widowControl w:val="0"/>
        <w:suppressAutoHyphens/>
        <w:autoSpaceDE w:val="0"/>
        <w:jc w:val="both"/>
        <w:rPr>
          <w:lang w:eastAsia="ar-SA"/>
        </w:rPr>
      </w:pPr>
      <w:r w:rsidRPr="00E92329">
        <w:rPr>
          <w:lang w:eastAsia="ar-SA"/>
        </w:rPr>
        <w:t xml:space="preserve">1)   взыскиваются путем обращения взыскания на средства, предусмотренные для перечисления в бюджет сельского поселения (за исключением субвенций ), </w:t>
      </w:r>
    </w:p>
    <w:p w:rsidR="000F1EBB" w:rsidRPr="00E92329" w:rsidRDefault="000F1EBB" w:rsidP="000F1EBB">
      <w:pPr>
        <w:widowControl w:val="0"/>
        <w:suppressAutoHyphens/>
        <w:autoSpaceDE w:val="0"/>
        <w:jc w:val="both"/>
        <w:rPr>
          <w:rFonts w:ascii="Arial" w:hAnsi="Arial" w:cs="Arial"/>
          <w:sz w:val="20"/>
          <w:szCs w:val="20"/>
          <w:lang w:eastAsia="ar-SA"/>
        </w:rPr>
      </w:pPr>
      <w:r w:rsidRPr="00E92329">
        <w:rPr>
          <w:lang w:eastAsia="ar-SA"/>
        </w:rPr>
        <w:t>2)  удерживается за счет доходов, подлежащих зачислению в  установленном порядке муниципальным образованием.</w:t>
      </w:r>
    </w:p>
    <w:p w:rsidR="000F1EBB" w:rsidRPr="00E92329" w:rsidRDefault="000F1EBB" w:rsidP="000F1EBB">
      <w:pPr>
        <w:autoSpaceDE w:val="0"/>
        <w:jc w:val="both"/>
        <w:rPr>
          <w:b/>
          <w:lang w:eastAsia="ar-SA"/>
        </w:rPr>
      </w:pPr>
      <w:r w:rsidRPr="00E92329">
        <w:rPr>
          <w:lang w:eastAsia="ar-SA"/>
        </w:rPr>
        <w:t xml:space="preserve">       </w:t>
      </w:r>
    </w:p>
    <w:p w:rsidR="000F1EBB" w:rsidRPr="00E92329" w:rsidRDefault="000F1EBB" w:rsidP="000F1EBB">
      <w:pPr>
        <w:tabs>
          <w:tab w:val="left" w:pos="993"/>
          <w:tab w:val="left" w:pos="2268"/>
        </w:tabs>
        <w:ind w:hanging="1412"/>
        <w:jc w:val="both"/>
        <w:rPr>
          <w:b/>
          <w:lang w:eastAsia="ar-SA"/>
        </w:rPr>
      </w:pPr>
      <w:r w:rsidRPr="00E92329">
        <w:rPr>
          <w:b/>
          <w:lang w:eastAsia="ar-SA"/>
        </w:rPr>
        <w:t xml:space="preserve">                           Статья  10. Муниципальный внутренний долг муниципального     образования «</w:t>
      </w:r>
      <w:r w:rsidRPr="009307F7">
        <w:rPr>
          <w:b/>
          <w:lang w:eastAsia="ar-SA"/>
        </w:rPr>
        <w:t xml:space="preserve">Хатажукайское </w:t>
      </w:r>
      <w:r w:rsidRPr="00E92329">
        <w:rPr>
          <w:b/>
          <w:lang w:eastAsia="ar-SA"/>
        </w:rPr>
        <w:t>сельское поселение».</w:t>
      </w:r>
    </w:p>
    <w:p w:rsidR="000F1EBB" w:rsidRPr="00E92329" w:rsidRDefault="000F1EBB" w:rsidP="000F1EBB">
      <w:pPr>
        <w:tabs>
          <w:tab w:val="left" w:pos="993"/>
          <w:tab w:val="left" w:pos="2268"/>
        </w:tabs>
        <w:ind w:hanging="1412"/>
        <w:jc w:val="both"/>
        <w:rPr>
          <w:b/>
          <w:lang w:eastAsia="ar-SA"/>
        </w:rPr>
      </w:pPr>
    </w:p>
    <w:p w:rsidR="000F1EBB" w:rsidRPr="00E92329" w:rsidRDefault="000F1EBB" w:rsidP="000F1EBB">
      <w:pPr>
        <w:jc w:val="both"/>
        <w:rPr>
          <w:lang w:eastAsia="ar-SA"/>
        </w:rPr>
      </w:pPr>
      <w:r w:rsidRPr="00E92329">
        <w:rPr>
          <w:lang w:eastAsia="ar-SA"/>
        </w:rPr>
        <w:t xml:space="preserve">        1. Установить верхний предел    внутреннего долга муниципального образования  </w:t>
      </w:r>
      <w:r>
        <w:rPr>
          <w:lang w:eastAsia="ar-SA"/>
        </w:rPr>
        <w:t>Хатажукай</w:t>
      </w:r>
      <w:r w:rsidRPr="00E92329">
        <w:rPr>
          <w:lang w:eastAsia="ar-SA"/>
        </w:rPr>
        <w:t xml:space="preserve">ское сельское поселение» на </w:t>
      </w:r>
      <w:smartTag w:uri="urn:schemas-microsoft-com:office:smarttags" w:element="date">
        <w:smartTagPr>
          <w:attr w:name="ls" w:val="trans"/>
          <w:attr w:name="Month" w:val="1"/>
          <w:attr w:name="Day" w:val="1"/>
          <w:attr w:name="Year" w:val="2019"/>
        </w:smartTagPr>
        <w:r w:rsidRPr="00E92329">
          <w:rPr>
            <w:lang w:eastAsia="ar-SA"/>
          </w:rPr>
          <w:t>1 января  2019 года</w:t>
        </w:r>
      </w:smartTag>
      <w:r w:rsidRPr="00E92329">
        <w:rPr>
          <w:lang w:eastAsia="ar-SA"/>
        </w:rPr>
        <w:t xml:space="preserve"> в сумме соответсвующей  50 процентам утвержденного общего годового объема доходов бюджета муниципального образования «</w:t>
      </w:r>
      <w:r>
        <w:rPr>
          <w:lang w:eastAsia="ar-SA"/>
        </w:rPr>
        <w:t>Хатажукай</w:t>
      </w:r>
      <w:r w:rsidRPr="00E92329">
        <w:rPr>
          <w:lang w:eastAsia="ar-SA"/>
        </w:rPr>
        <w:t>ское сельское поселение» без учета утвержденного объема безвозмездных поступлений и поступлении налоговых доходов по дополнительным нормативам отчислении, в соответсвтсвии  со структурой муниципального внутреннего долга муниципального образования «</w:t>
      </w:r>
      <w:r>
        <w:rPr>
          <w:lang w:eastAsia="ar-SA"/>
        </w:rPr>
        <w:t>Хатажукай</w:t>
      </w:r>
      <w:r w:rsidRPr="00E92329">
        <w:rPr>
          <w:lang w:eastAsia="ar-SA"/>
        </w:rPr>
        <w:t>ское сельское поселение».</w:t>
      </w:r>
    </w:p>
    <w:p w:rsidR="000F1EBB" w:rsidRPr="00E92329" w:rsidRDefault="000F1EBB" w:rsidP="000F1EBB">
      <w:pPr>
        <w:jc w:val="both"/>
        <w:rPr>
          <w:b/>
          <w:lang w:eastAsia="ar-SA"/>
        </w:rPr>
      </w:pPr>
      <w:r w:rsidRPr="00E92329">
        <w:rPr>
          <w:lang w:eastAsia="ar-SA"/>
        </w:rPr>
        <w:t xml:space="preserve">       2. Установить предельный объем расходов на обслуживание муниципального долга муниципального образования «</w:t>
      </w:r>
      <w:r>
        <w:rPr>
          <w:lang w:eastAsia="ar-SA"/>
        </w:rPr>
        <w:t>Хатажукай</w:t>
      </w:r>
      <w:r w:rsidRPr="00E92329">
        <w:rPr>
          <w:lang w:eastAsia="ar-SA"/>
        </w:rPr>
        <w:t>ское сельское поселение» на 2019 год и на плановый период 2020-2021 годов в размере 1,5 процентов от объема расходов бюджета муниципального образования «</w:t>
      </w:r>
      <w:r>
        <w:rPr>
          <w:lang w:eastAsia="ar-SA"/>
        </w:rPr>
        <w:t>Хатажукай</w:t>
      </w:r>
      <w:r w:rsidRPr="00E92329">
        <w:rPr>
          <w:lang w:eastAsia="ar-SA"/>
        </w:rPr>
        <w:t xml:space="preserve">ское </w:t>
      </w:r>
      <w:r>
        <w:rPr>
          <w:lang w:eastAsia="ar-SA"/>
        </w:rPr>
        <w:t xml:space="preserve"> </w:t>
      </w:r>
      <w:r w:rsidRPr="00E92329">
        <w:rPr>
          <w:lang w:eastAsia="ar-SA"/>
        </w:rPr>
        <w:t>сельское поселение»,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F1EBB" w:rsidRPr="00E92329" w:rsidRDefault="000F1EBB" w:rsidP="000F1EBB">
      <w:pPr>
        <w:ind w:left="1980" w:hanging="1440"/>
        <w:jc w:val="both"/>
        <w:rPr>
          <w:b/>
          <w:lang w:eastAsia="ar-SA"/>
        </w:rPr>
      </w:pPr>
    </w:p>
    <w:p w:rsidR="000F1EBB" w:rsidRPr="00E92329" w:rsidRDefault="000F1EBB" w:rsidP="000F1EBB">
      <w:pPr>
        <w:tabs>
          <w:tab w:val="left" w:pos="1637"/>
        </w:tabs>
        <w:jc w:val="both"/>
        <w:rPr>
          <w:lang w:eastAsia="ar-SA"/>
        </w:rPr>
      </w:pPr>
    </w:p>
    <w:p w:rsidR="000F1EBB" w:rsidRPr="00E92329" w:rsidRDefault="000F1EBB" w:rsidP="000F1EBB">
      <w:pPr>
        <w:tabs>
          <w:tab w:val="left" w:pos="1637"/>
        </w:tabs>
        <w:jc w:val="both"/>
        <w:rPr>
          <w:lang w:eastAsia="ar-SA"/>
        </w:rPr>
      </w:pPr>
      <w:r w:rsidRPr="00E92329">
        <w:rPr>
          <w:lang w:eastAsia="ar-SA"/>
        </w:rPr>
        <w:t>Глава муниципального образования</w:t>
      </w:r>
    </w:p>
    <w:p w:rsidR="000F1EBB" w:rsidRPr="00E92329" w:rsidRDefault="000F1EBB" w:rsidP="000F1EBB">
      <w:pPr>
        <w:tabs>
          <w:tab w:val="left" w:pos="1637"/>
        </w:tabs>
        <w:jc w:val="both"/>
        <w:rPr>
          <w:lang w:eastAsia="ar-SA"/>
        </w:rPr>
      </w:pPr>
      <w:r w:rsidRPr="00E92329">
        <w:rPr>
          <w:lang w:eastAsia="ar-SA"/>
        </w:rPr>
        <w:t>«</w:t>
      </w:r>
      <w:r>
        <w:rPr>
          <w:lang w:eastAsia="ar-SA"/>
        </w:rPr>
        <w:t>Хатажукай</w:t>
      </w:r>
      <w:r w:rsidRPr="00E92329">
        <w:rPr>
          <w:lang w:eastAsia="ar-SA"/>
        </w:rPr>
        <w:t>ское  сельское поселение»</w:t>
      </w:r>
      <w:r w:rsidRPr="00E92329">
        <w:rPr>
          <w:lang w:eastAsia="ar-SA"/>
        </w:rPr>
        <w:tab/>
        <w:t xml:space="preserve">                              </w:t>
      </w:r>
      <w:r>
        <w:rPr>
          <w:lang w:eastAsia="ar-SA"/>
        </w:rPr>
        <w:t xml:space="preserve">                                            </w:t>
      </w:r>
      <w:r w:rsidRPr="00E92329">
        <w:rPr>
          <w:lang w:eastAsia="ar-SA"/>
        </w:rPr>
        <w:t xml:space="preserve">    </w:t>
      </w:r>
      <w:r>
        <w:rPr>
          <w:lang w:eastAsia="ar-SA"/>
        </w:rPr>
        <w:t>К.А.Карабетов</w:t>
      </w:r>
    </w:p>
    <w:p w:rsidR="000F1EBB" w:rsidRPr="00E92329" w:rsidRDefault="000F1EBB" w:rsidP="000F1EBB">
      <w:pPr>
        <w:tabs>
          <w:tab w:val="left" w:pos="1637"/>
        </w:tabs>
        <w:jc w:val="both"/>
        <w:rPr>
          <w:lang w:eastAsia="ar-SA"/>
        </w:rPr>
      </w:pPr>
    </w:p>
    <w:p w:rsidR="000F1EBB" w:rsidRPr="00E92329" w:rsidRDefault="000F1EBB" w:rsidP="000F1EBB">
      <w:pPr>
        <w:tabs>
          <w:tab w:val="left" w:pos="1637"/>
        </w:tabs>
        <w:jc w:val="both"/>
        <w:rPr>
          <w:lang w:eastAsia="ar-SA"/>
        </w:rPr>
      </w:pPr>
    </w:p>
    <w:p w:rsidR="000F1EBB" w:rsidRDefault="000F1EBB" w:rsidP="000F1EBB">
      <w:pPr>
        <w:tabs>
          <w:tab w:val="left" w:pos="1637"/>
        </w:tabs>
        <w:jc w:val="both"/>
        <w:rPr>
          <w:lang w:eastAsia="ar-SA"/>
        </w:rPr>
      </w:pPr>
    </w:p>
    <w:p w:rsidR="000F1EBB" w:rsidRDefault="000F1EBB" w:rsidP="000F1EBB">
      <w:pPr>
        <w:tabs>
          <w:tab w:val="left" w:pos="1637"/>
        </w:tabs>
        <w:jc w:val="both"/>
        <w:rPr>
          <w:lang w:eastAsia="ar-SA"/>
        </w:rPr>
      </w:pPr>
    </w:p>
    <w:p w:rsidR="000F1EBB" w:rsidRDefault="000F1EBB" w:rsidP="000F1EBB">
      <w:pPr>
        <w:tabs>
          <w:tab w:val="left" w:pos="1637"/>
        </w:tabs>
        <w:jc w:val="both"/>
        <w:rPr>
          <w:lang w:eastAsia="ar-SA"/>
        </w:rPr>
      </w:pPr>
    </w:p>
    <w:p w:rsidR="000F1EBB" w:rsidRDefault="000F1EBB" w:rsidP="000F1EBB">
      <w:pPr>
        <w:tabs>
          <w:tab w:val="left" w:pos="1637"/>
        </w:tabs>
        <w:jc w:val="both"/>
        <w:rPr>
          <w:lang w:eastAsia="ar-SA"/>
        </w:rPr>
      </w:pPr>
    </w:p>
    <w:p w:rsidR="000F1EBB" w:rsidRDefault="000F1EBB" w:rsidP="000F1EBB">
      <w:pPr>
        <w:tabs>
          <w:tab w:val="left" w:pos="1637"/>
        </w:tabs>
        <w:jc w:val="both"/>
        <w:rPr>
          <w:lang w:eastAsia="ar-SA"/>
        </w:rPr>
      </w:pPr>
    </w:p>
    <w:p w:rsidR="000F1EBB" w:rsidRDefault="000F1EBB" w:rsidP="000F1EBB">
      <w:pPr>
        <w:tabs>
          <w:tab w:val="left" w:pos="1637"/>
        </w:tabs>
        <w:jc w:val="both"/>
        <w:rPr>
          <w:lang w:eastAsia="ar-SA"/>
        </w:rPr>
      </w:pPr>
    </w:p>
    <w:p w:rsidR="000F1EBB" w:rsidRDefault="000F1EBB" w:rsidP="000F1EBB">
      <w:pPr>
        <w:tabs>
          <w:tab w:val="left" w:pos="1637"/>
        </w:tabs>
        <w:jc w:val="both"/>
        <w:rPr>
          <w:lang w:eastAsia="ar-SA"/>
        </w:rPr>
      </w:pPr>
    </w:p>
    <w:p w:rsidR="000F1EBB" w:rsidRPr="00E92329" w:rsidRDefault="000F1EBB" w:rsidP="000F1EBB">
      <w:pPr>
        <w:tabs>
          <w:tab w:val="left" w:pos="1637"/>
        </w:tabs>
        <w:jc w:val="both"/>
        <w:rPr>
          <w:lang w:eastAsia="ar-SA"/>
        </w:rPr>
      </w:pPr>
      <w:r>
        <w:rPr>
          <w:lang w:eastAsia="ar-SA"/>
        </w:rPr>
        <w:t xml:space="preserve"> </w:t>
      </w:r>
    </w:p>
    <w:p w:rsidR="000F1EBB" w:rsidRPr="00E92329" w:rsidRDefault="000F1EBB" w:rsidP="000F1EBB">
      <w:pPr>
        <w:tabs>
          <w:tab w:val="left" w:pos="1637"/>
        </w:tabs>
        <w:jc w:val="both"/>
        <w:rPr>
          <w:lang w:eastAsia="ar-SA"/>
        </w:rPr>
      </w:pPr>
    </w:p>
    <w:p w:rsidR="000F1EBB" w:rsidRPr="00E92329" w:rsidRDefault="000F1EBB" w:rsidP="000F1EBB">
      <w:pPr>
        <w:ind w:left="4956" w:firstLine="24"/>
        <w:jc w:val="right"/>
        <w:rPr>
          <w:lang w:eastAsia="ar-SA"/>
        </w:rPr>
      </w:pPr>
      <w:r w:rsidRPr="00E92329">
        <w:rPr>
          <w:b/>
          <w:lang w:eastAsia="ar-SA"/>
        </w:rPr>
        <w:t xml:space="preserve">Приложение № 1  </w:t>
      </w:r>
    </w:p>
    <w:p w:rsidR="000F1EBB" w:rsidRPr="00E92329" w:rsidRDefault="000F1EBB" w:rsidP="000F1EBB">
      <w:pPr>
        <w:ind w:left="4956" w:firstLine="24"/>
        <w:jc w:val="right"/>
        <w:rPr>
          <w:lang w:eastAsia="ar-SA"/>
        </w:rPr>
      </w:pPr>
      <w:r w:rsidRPr="00E92329">
        <w:rPr>
          <w:lang w:eastAsia="ar-SA"/>
        </w:rPr>
        <w:t xml:space="preserve"> к   бюджету на 2019г                        </w:t>
      </w:r>
    </w:p>
    <w:p w:rsidR="000F1EBB" w:rsidRPr="00E92329" w:rsidRDefault="000F1EBB" w:rsidP="000F1EBB">
      <w:pPr>
        <w:ind w:left="4956" w:firstLine="24"/>
        <w:jc w:val="right"/>
        <w:rPr>
          <w:lang w:eastAsia="ar-SA"/>
        </w:rPr>
      </w:pPr>
      <w:r w:rsidRPr="00E92329">
        <w:rPr>
          <w:lang w:eastAsia="ar-SA"/>
        </w:rPr>
        <w:t xml:space="preserve">        и плановые 2020-2021гг  </w:t>
      </w:r>
    </w:p>
    <w:p w:rsidR="000F1EBB" w:rsidRPr="00E92329" w:rsidRDefault="000F1EBB" w:rsidP="000F1EBB">
      <w:pPr>
        <w:jc w:val="right"/>
        <w:rPr>
          <w:b/>
          <w:lang w:eastAsia="ar-SA"/>
        </w:rPr>
      </w:pPr>
      <w:r w:rsidRPr="00E92329">
        <w:rPr>
          <w:lang w:eastAsia="ar-SA"/>
        </w:rPr>
        <w:t xml:space="preserve">                                                                      МО  «</w:t>
      </w:r>
      <w:r>
        <w:rPr>
          <w:lang w:eastAsia="ar-SA"/>
        </w:rPr>
        <w:t>Хатажукай</w:t>
      </w:r>
      <w:r w:rsidRPr="00E92329">
        <w:rPr>
          <w:lang w:eastAsia="ar-SA"/>
        </w:rPr>
        <w:t>ское  сельское поселение»</w:t>
      </w:r>
    </w:p>
    <w:p w:rsidR="000F1EBB" w:rsidRPr="00E92329" w:rsidRDefault="000F1EBB" w:rsidP="000F1EBB">
      <w:pPr>
        <w:ind w:left="360"/>
        <w:jc w:val="both"/>
        <w:rPr>
          <w:lang w:eastAsia="ar-SA"/>
        </w:rPr>
      </w:pPr>
      <w:r w:rsidRPr="00E92329">
        <w:rPr>
          <w:b/>
          <w:lang w:eastAsia="ar-SA"/>
        </w:rPr>
        <w:t xml:space="preserve">          </w:t>
      </w:r>
      <w:r w:rsidRPr="00E92329">
        <w:rPr>
          <w:b/>
          <w:lang w:eastAsia="ar-SA"/>
        </w:rPr>
        <w:tab/>
      </w:r>
    </w:p>
    <w:p w:rsidR="000F1EBB" w:rsidRPr="00E92329" w:rsidRDefault="000F1EBB" w:rsidP="000F1EBB">
      <w:pPr>
        <w:ind w:left="360"/>
        <w:jc w:val="right"/>
        <w:rPr>
          <w:lang w:eastAsia="ar-SA"/>
        </w:rPr>
      </w:pPr>
    </w:p>
    <w:p w:rsidR="000F1EBB" w:rsidRPr="00E92329" w:rsidRDefault="000F1EBB" w:rsidP="000F1EBB">
      <w:pPr>
        <w:jc w:val="center"/>
        <w:rPr>
          <w:b/>
          <w:lang w:eastAsia="ar-SA"/>
        </w:rPr>
      </w:pPr>
      <w:r w:rsidRPr="00E92329">
        <w:rPr>
          <w:b/>
          <w:lang w:eastAsia="ar-SA"/>
        </w:rPr>
        <w:t>Поступление доходов по основным источникам в бюджет МО «</w:t>
      </w:r>
      <w:r>
        <w:rPr>
          <w:lang w:eastAsia="ar-SA"/>
        </w:rPr>
        <w:t>Хатажукай</w:t>
      </w:r>
      <w:r w:rsidRPr="00E92329">
        <w:rPr>
          <w:lang w:eastAsia="ar-SA"/>
        </w:rPr>
        <w:t>ское</w:t>
      </w:r>
      <w:r w:rsidRPr="00E92329">
        <w:rPr>
          <w:b/>
          <w:lang w:eastAsia="ar-SA"/>
        </w:rPr>
        <w:t xml:space="preserve"> сельское поселение» в 2019 году</w:t>
      </w:r>
    </w:p>
    <w:p w:rsidR="000F1EBB" w:rsidRPr="00E92329" w:rsidRDefault="000F1EBB" w:rsidP="000F1EBB">
      <w:pPr>
        <w:jc w:val="center"/>
        <w:rPr>
          <w:lang w:eastAsia="ar-SA"/>
        </w:rPr>
      </w:pPr>
      <w:r w:rsidRPr="00E92329">
        <w:rPr>
          <w:b/>
          <w:lang w:eastAsia="ar-SA"/>
        </w:rPr>
        <w:t xml:space="preserve">                                                                                                                                (тыс.руб)</w:t>
      </w:r>
    </w:p>
    <w:tbl>
      <w:tblPr>
        <w:tblW w:w="0" w:type="auto"/>
        <w:tblInd w:w="-130" w:type="dxa"/>
        <w:tblLayout w:type="fixed"/>
        <w:tblLook w:val="0000" w:firstRow="0" w:lastRow="0" w:firstColumn="0" w:lastColumn="0" w:noHBand="0" w:noVBand="0"/>
      </w:tblPr>
      <w:tblGrid>
        <w:gridCol w:w="2559"/>
        <w:gridCol w:w="5946"/>
        <w:gridCol w:w="1403"/>
      </w:tblGrid>
      <w:tr w:rsidR="000F1EBB" w:rsidRPr="00E92329" w:rsidTr="00163D5B">
        <w:tc>
          <w:tcPr>
            <w:tcW w:w="255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Коды БК</w:t>
            </w:r>
          </w:p>
        </w:tc>
        <w:tc>
          <w:tcPr>
            <w:tcW w:w="594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Виды доходов</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lang w:eastAsia="ar-SA"/>
              </w:rPr>
              <w:t>Сумма</w:t>
            </w:r>
          </w:p>
        </w:tc>
      </w:tr>
      <w:tr w:rsidR="000F1EBB" w:rsidRPr="00E92329" w:rsidTr="00163D5B">
        <w:trPr>
          <w:trHeight w:val="360"/>
        </w:trPr>
        <w:tc>
          <w:tcPr>
            <w:tcW w:w="255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ВСЕГО ДОХОДОВ</w:t>
            </w:r>
          </w:p>
          <w:p w:rsidR="000F1EBB" w:rsidRPr="00E92329" w:rsidRDefault="000F1EBB" w:rsidP="00163D5B">
            <w:pPr>
              <w:rPr>
                <w:b/>
                <w:lang w:eastAsia="ar-SA"/>
              </w:rPr>
            </w:pPr>
          </w:p>
        </w:tc>
        <w:tc>
          <w:tcPr>
            <w:tcW w:w="594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rPr>
                <w:b/>
                <w:lang w:eastAsia="ar-SA"/>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b/>
                <w:lang w:eastAsia="ar-SA"/>
              </w:rPr>
              <w:t>8416,0</w:t>
            </w:r>
          </w:p>
        </w:tc>
      </w:tr>
      <w:tr w:rsidR="000F1EBB" w:rsidRPr="00E92329" w:rsidTr="00163D5B">
        <w:trPr>
          <w:trHeight w:val="583"/>
        </w:trPr>
        <w:tc>
          <w:tcPr>
            <w:tcW w:w="255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1 00 00000 00 0000 000</w:t>
            </w:r>
          </w:p>
        </w:tc>
        <w:tc>
          <w:tcPr>
            <w:tcW w:w="594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Доходы</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b/>
                <w:lang w:eastAsia="ar-SA"/>
              </w:rPr>
              <w:t>4544,0</w:t>
            </w:r>
          </w:p>
        </w:tc>
      </w:tr>
      <w:tr w:rsidR="000F1EBB" w:rsidRPr="00E92329" w:rsidTr="00163D5B">
        <w:tc>
          <w:tcPr>
            <w:tcW w:w="255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1 01 00000 00 0000 000</w:t>
            </w:r>
          </w:p>
        </w:tc>
        <w:tc>
          <w:tcPr>
            <w:tcW w:w="594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Налоги на прибыль, доходы</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b/>
                <w:lang w:eastAsia="ar-SA"/>
              </w:rPr>
              <w:t>674,0</w:t>
            </w:r>
          </w:p>
        </w:tc>
      </w:tr>
      <w:tr w:rsidR="000F1EBB" w:rsidRPr="00E92329" w:rsidTr="00163D5B">
        <w:tc>
          <w:tcPr>
            <w:tcW w:w="255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1 01 02000 01 0000 110</w:t>
            </w:r>
          </w:p>
        </w:tc>
        <w:tc>
          <w:tcPr>
            <w:tcW w:w="594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Налог на доходы физических лиц</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lang w:eastAsia="ar-SA"/>
              </w:rPr>
              <w:t>674,0</w:t>
            </w:r>
          </w:p>
        </w:tc>
      </w:tr>
      <w:tr w:rsidR="000F1EBB" w:rsidRPr="00E92329" w:rsidTr="00163D5B">
        <w:tc>
          <w:tcPr>
            <w:tcW w:w="255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1 03 00000 00 0000 110</w:t>
            </w:r>
          </w:p>
        </w:tc>
        <w:tc>
          <w:tcPr>
            <w:tcW w:w="594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Налоги  на товары(работы, услуги) реализуемые на территории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b/>
                <w:lang w:eastAsia="ar-SA"/>
              </w:rPr>
              <w:t>2114,0</w:t>
            </w:r>
          </w:p>
        </w:tc>
      </w:tr>
      <w:tr w:rsidR="000F1EBB" w:rsidRPr="00E92329" w:rsidTr="00163D5B">
        <w:tc>
          <w:tcPr>
            <w:tcW w:w="255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1 03 02230 01 0000 110</w:t>
            </w:r>
          </w:p>
        </w:tc>
        <w:tc>
          <w:tcPr>
            <w:tcW w:w="594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Доходы от уплаты акцизов на дизельное топливо, зачисляемые на консолидированные бюджеты субьектов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lang w:eastAsia="ar-SA"/>
              </w:rPr>
              <w:t>799,7</w:t>
            </w:r>
          </w:p>
        </w:tc>
      </w:tr>
      <w:tr w:rsidR="000F1EBB" w:rsidRPr="00E92329" w:rsidTr="00163D5B">
        <w:tc>
          <w:tcPr>
            <w:tcW w:w="255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1 03 02240 01 0000 110</w:t>
            </w:r>
          </w:p>
        </w:tc>
        <w:tc>
          <w:tcPr>
            <w:tcW w:w="594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Доходы от уплаты акцизов на моторные масла для дизельных и карбюраторных (инжекторных)двигателей, зачисляемые на консолидированные бюджеты субьектов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lang w:eastAsia="ar-SA"/>
              </w:rPr>
              <w:t>5,8</w:t>
            </w:r>
          </w:p>
        </w:tc>
      </w:tr>
      <w:tr w:rsidR="000F1EBB" w:rsidRPr="00E92329" w:rsidTr="00163D5B">
        <w:tc>
          <w:tcPr>
            <w:tcW w:w="255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1 03 02250 01 0000 110</w:t>
            </w:r>
          </w:p>
        </w:tc>
        <w:tc>
          <w:tcPr>
            <w:tcW w:w="594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Доходы от уплаты акцизов на автомобильный бензин производимый на территории РФ, зачисляемые на консолидированные бюджеты субьектов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lang w:eastAsia="ar-SA"/>
              </w:rPr>
              <w:t>1463,0</w:t>
            </w:r>
          </w:p>
        </w:tc>
      </w:tr>
      <w:tr w:rsidR="000F1EBB" w:rsidRPr="00E92329" w:rsidTr="00163D5B">
        <w:tc>
          <w:tcPr>
            <w:tcW w:w="255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1 03 02260 01 0000 110</w:t>
            </w:r>
          </w:p>
        </w:tc>
        <w:tc>
          <w:tcPr>
            <w:tcW w:w="594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Доходы от уплаты акцизов на прямогонный бензин производимый на территории РФ, зачисляемые на консолидированные бюджеты субьектов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lang w:eastAsia="ar-SA"/>
              </w:rPr>
              <w:t>-</w:t>
            </w:r>
            <w:r>
              <w:rPr>
                <w:lang w:eastAsia="ar-SA"/>
              </w:rPr>
              <w:t>154,5</w:t>
            </w:r>
          </w:p>
        </w:tc>
      </w:tr>
      <w:tr w:rsidR="000F1EBB" w:rsidRPr="00E92329" w:rsidTr="00163D5B">
        <w:tc>
          <w:tcPr>
            <w:tcW w:w="255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1 05 00000 00 0000 000</w:t>
            </w:r>
          </w:p>
        </w:tc>
        <w:tc>
          <w:tcPr>
            <w:tcW w:w="594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Налоги на совокупный доход</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b/>
                <w:lang w:eastAsia="ar-SA"/>
              </w:rPr>
              <w:t>441,0</w:t>
            </w:r>
          </w:p>
        </w:tc>
      </w:tr>
      <w:tr w:rsidR="000F1EBB" w:rsidRPr="00E92329" w:rsidTr="00163D5B">
        <w:tc>
          <w:tcPr>
            <w:tcW w:w="255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1 05 03000 01 0000 110</w:t>
            </w:r>
          </w:p>
        </w:tc>
        <w:tc>
          <w:tcPr>
            <w:tcW w:w="594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Единый сельскохозяйственный налог</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lang w:eastAsia="ar-SA"/>
              </w:rPr>
              <w:t>441,0</w:t>
            </w:r>
          </w:p>
        </w:tc>
      </w:tr>
      <w:tr w:rsidR="000F1EBB" w:rsidRPr="00E92329" w:rsidTr="00163D5B">
        <w:tc>
          <w:tcPr>
            <w:tcW w:w="255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1 06 00000 00 0000 000</w:t>
            </w:r>
          </w:p>
        </w:tc>
        <w:tc>
          <w:tcPr>
            <w:tcW w:w="594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 xml:space="preserve">Налоги на имущество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b/>
                <w:lang w:eastAsia="ar-SA"/>
              </w:rPr>
              <w:t>1691</w:t>
            </w:r>
            <w:r>
              <w:rPr>
                <w:b/>
                <w:lang w:eastAsia="ar-SA"/>
              </w:rPr>
              <w:t>,0</w:t>
            </w:r>
          </w:p>
        </w:tc>
      </w:tr>
      <w:tr w:rsidR="000F1EBB" w:rsidRPr="00E92329" w:rsidTr="00163D5B">
        <w:tc>
          <w:tcPr>
            <w:tcW w:w="255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1 06 01000 00 0000 110</w:t>
            </w:r>
          </w:p>
        </w:tc>
        <w:tc>
          <w:tcPr>
            <w:tcW w:w="594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Налоги на имущество с физических лиц</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lang w:eastAsia="ar-SA"/>
              </w:rPr>
              <w:t>165,0</w:t>
            </w:r>
          </w:p>
        </w:tc>
      </w:tr>
      <w:tr w:rsidR="000F1EBB" w:rsidRPr="00E92329" w:rsidTr="00163D5B">
        <w:tc>
          <w:tcPr>
            <w:tcW w:w="255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 xml:space="preserve">1 06 06000 00 0000 110 </w:t>
            </w:r>
          </w:p>
        </w:tc>
        <w:tc>
          <w:tcPr>
            <w:tcW w:w="594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Земельный налог</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lang w:eastAsia="ar-SA"/>
              </w:rPr>
              <w:t>1150,0</w:t>
            </w:r>
          </w:p>
        </w:tc>
      </w:tr>
      <w:tr w:rsidR="000F1EBB" w:rsidRPr="00E92329" w:rsidTr="00163D5B">
        <w:tc>
          <w:tcPr>
            <w:tcW w:w="255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lastRenderedPageBreak/>
              <w:t>1 11 00000 00 0000 000</w:t>
            </w:r>
          </w:p>
        </w:tc>
        <w:tc>
          <w:tcPr>
            <w:tcW w:w="594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Доходы от  использование имущества, находящегося в государственной и муниципальной собственности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rPr>
                <w:lang w:eastAsia="ar-SA"/>
              </w:rPr>
            </w:pPr>
            <w:r>
              <w:rPr>
                <w:b/>
                <w:lang w:eastAsia="ar-SA"/>
              </w:rPr>
              <w:t>0</w:t>
            </w:r>
          </w:p>
        </w:tc>
      </w:tr>
      <w:tr w:rsidR="000F1EBB" w:rsidRPr="00E92329" w:rsidTr="00163D5B">
        <w:trPr>
          <w:trHeight w:val="616"/>
        </w:trPr>
        <w:tc>
          <w:tcPr>
            <w:tcW w:w="255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1 11 05000 00 0000 120</w:t>
            </w:r>
          </w:p>
        </w:tc>
        <w:tc>
          <w:tcPr>
            <w:tcW w:w="594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Доходы о сдачи в аренду имущества, находящегося в гос. и муниципальной собственности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lang w:eastAsia="ar-SA"/>
              </w:rPr>
              <w:t>0</w:t>
            </w:r>
          </w:p>
        </w:tc>
      </w:tr>
      <w:tr w:rsidR="000F1EBB" w:rsidRPr="00E92329" w:rsidTr="00163D5B">
        <w:tc>
          <w:tcPr>
            <w:tcW w:w="255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200  00000 00 0000 000</w:t>
            </w:r>
          </w:p>
        </w:tc>
        <w:tc>
          <w:tcPr>
            <w:tcW w:w="594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БЕЗВОЗМЕЗДНЫЕ ПОСТУПЛЕНИЯ</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b/>
                <w:lang w:eastAsia="ar-SA"/>
              </w:rPr>
              <w:t>3872,0</w:t>
            </w:r>
          </w:p>
        </w:tc>
      </w:tr>
      <w:tr w:rsidR="000F1EBB" w:rsidRPr="00E92329" w:rsidTr="00163D5B">
        <w:tc>
          <w:tcPr>
            <w:tcW w:w="255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2 02 15001 10 0000 151</w:t>
            </w:r>
          </w:p>
        </w:tc>
        <w:tc>
          <w:tcPr>
            <w:tcW w:w="594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lang w:eastAsia="ar-SA"/>
              </w:rPr>
              <w:t>Дотации бюджетам поселений на выравнивание бюджетной обеспеченности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b/>
                <w:lang w:eastAsia="ar-SA"/>
              </w:rPr>
              <w:t>3633,0</w:t>
            </w:r>
          </w:p>
        </w:tc>
      </w:tr>
      <w:tr w:rsidR="000F1EBB" w:rsidRPr="00E92329" w:rsidTr="00163D5B">
        <w:tc>
          <w:tcPr>
            <w:tcW w:w="2559" w:type="dxa"/>
            <w:tcBorders>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2 02 15002 10 0000  151</w:t>
            </w:r>
          </w:p>
        </w:tc>
        <w:tc>
          <w:tcPr>
            <w:tcW w:w="5946" w:type="dxa"/>
            <w:tcBorders>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lang w:eastAsia="ar-SA"/>
              </w:rPr>
              <w:t>Дотации бюджетам поселений на поддержку мер по обеспечению сбалансированности бюджетов</w:t>
            </w:r>
          </w:p>
        </w:tc>
        <w:tc>
          <w:tcPr>
            <w:tcW w:w="1403" w:type="dxa"/>
            <w:tcBorders>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b/>
                <w:lang w:eastAsia="ar-SA"/>
              </w:rPr>
              <w:t>0</w:t>
            </w:r>
          </w:p>
        </w:tc>
      </w:tr>
      <w:tr w:rsidR="000F1EBB" w:rsidRPr="00E92329" w:rsidTr="00163D5B">
        <w:trPr>
          <w:trHeight w:val="809"/>
        </w:trPr>
        <w:tc>
          <w:tcPr>
            <w:tcW w:w="255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2 02 35118  00 0000 151</w:t>
            </w:r>
          </w:p>
        </w:tc>
        <w:tc>
          <w:tcPr>
            <w:tcW w:w="594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lang w:eastAsia="ar-SA"/>
              </w:rPr>
              <w:t>206</w:t>
            </w:r>
            <w:r>
              <w:rPr>
                <w:lang w:eastAsia="ar-SA"/>
              </w:rPr>
              <w:t>,0</w:t>
            </w:r>
          </w:p>
        </w:tc>
      </w:tr>
      <w:tr w:rsidR="000F1EBB" w:rsidRPr="00E92329" w:rsidTr="00163D5B">
        <w:tc>
          <w:tcPr>
            <w:tcW w:w="255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2 02 30024 10 0000 151</w:t>
            </w:r>
          </w:p>
        </w:tc>
        <w:tc>
          <w:tcPr>
            <w:tcW w:w="594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lang w:eastAsia="ar-SA"/>
              </w:rPr>
              <w:t>Дотации бюджетам поселении на выполнение передаваемых полномочий субъектов Российской Федерации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b/>
                <w:lang w:eastAsia="ar-SA"/>
              </w:rPr>
              <w:t>33</w:t>
            </w:r>
            <w:r>
              <w:rPr>
                <w:b/>
                <w:lang w:eastAsia="ar-SA"/>
              </w:rPr>
              <w:t>,0</w:t>
            </w:r>
          </w:p>
        </w:tc>
      </w:tr>
    </w:tbl>
    <w:p w:rsidR="000F1EBB" w:rsidRPr="00E92329" w:rsidRDefault="000F1EBB" w:rsidP="000F1EBB">
      <w:pPr>
        <w:rPr>
          <w:b/>
          <w:lang w:eastAsia="ar-SA"/>
        </w:rPr>
      </w:pPr>
    </w:p>
    <w:p w:rsidR="000F1EBB" w:rsidRPr="00E92329" w:rsidRDefault="000F1EBB" w:rsidP="000F1EBB">
      <w:pPr>
        <w:rPr>
          <w:b/>
          <w:lang w:eastAsia="ar-SA"/>
        </w:rPr>
      </w:pPr>
    </w:p>
    <w:p w:rsidR="000F1EBB" w:rsidRPr="00E92329" w:rsidRDefault="000F1EBB" w:rsidP="000F1EBB">
      <w:pPr>
        <w:ind w:left="4956" w:firstLine="24"/>
        <w:jc w:val="right"/>
        <w:rPr>
          <w:lang w:eastAsia="ar-SA"/>
        </w:rPr>
      </w:pPr>
      <w:r w:rsidRPr="00E92329">
        <w:rPr>
          <w:b/>
          <w:lang w:eastAsia="ar-SA"/>
        </w:rPr>
        <w:t xml:space="preserve">Приложение № 2  </w:t>
      </w:r>
    </w:p>
    <w:p w:rsidR="000F1EBB" w:rsidRPr="00E92329" w:rsidRDefault="000F1EBB" w:rsidP="000F1EBB">
      <w:pPr>
        <w:ind w:left="4956" w:firstLine="24"/>
        <w:jc w:val="right"/>
        <w:rPr>
          <w:lang w:eastAsia="ar-SA"/>
        </w:rPr>
      </w:pPr>
      <w:r w:rsidRPr="00E92329">
        <w:rPr>
          <w:lang w:eastAsia="ar-SA"/>
        </w:rPr>
        <w:t xml:space="preserve"> К  бюджету на 2019г</w:t>
      </w:r>
    </w:p>
    <w:p w:rsidR="000F1EBB" w:rsidRPr="00E92329" w:rsidRDefault="000F1EBB" w:rsidP="000F1EBB">
      <w:pPr>
        <w:ind w:left="4956" w:firstLine="24"/>
        <w:jc w:val="right"/>
        <w:rPr>
          <w:lang w:eastAsia="ar-SA"/>
        </w:rPr>
      </w:pPr>
      <w:r w:rsidRPr="00E92329">
        <w:rPr>
          <w:lang w:eastAsia="ar-SA"/>
        </w:rPr>
        <w:t xml:space="preserve">   и плановые 2020-2021гг  </w:t>
      </w:r>
    </w:p>
    <w:p w:rsidR="000F1EBB" w:rsidRPr="00E92329" w:rsidRDefault="000F1EBB" w:rsidP="000F1EBB">
      <w:pPr>
        <w:jc w:val="right"/>
        <w:rPr>
          <w:lang w:eastAsia="ar-SA"/>
        </w:rPr>
      </w:pPr>
      <w:r w:rsidRPr="00E92329">
        <w:rPr>
          <w:lang w:eastAsia="ar-SA"/>
        </w:rPr>
        <w:t xml:space="preserve">                                                                      МО«</w:t>
      </w:r>
      <w:r>
        <w:rPr>
          <w:lang w:eastAsia="ar-SA"/>
        </w:rPr>
        <w:t>Хатажукай</w:t>
      </w:r>
      <w:r w:rsidRPr="00E92329">
        <w:rPr>
          <w:lang w:eastAsia="ar-SA"/>
        </w:rPr>
        <w:t>ское сельское поселение»</w:t>
      </w:r>
    </w:p>
    <w:p w:rsidR="000F1EBB" w:rsidRPr="00E92329" w:rsidRDefault="000F1EBB" w:rsidP="000F1EBB">
      <w:pPr>
        <w:ind w:left="4956" w:firstLine="24"/>
        <w:jc w:val="right"/>
        <w:rPr>
          <w:b/>
          <w:sz w:val="16"/>
          <w:szCs w:val="16"/>
          <w:lang w:eastAsia="ar-SA"/>
        </w:rPr>
      </w:pPr>
      <w:r w:rsidRPr="00E92329">
        <w:rPr>
          <w:lang w:eastAsia="ar-SA"/>
        </w:rPr>
        <w:t xml:space="preserve">                                                                                                       </w:t>
      </w:r>
    </w:p>
    <w:p w:rsidR="000F1EBB" w:rsidRPr="00E92329" w:rsidRDefault="000F1EBB" w:rsidP="000F1EBB">
      <w:pPr>
        <w:jc w:val="right"/>
        <w:rPr>
          <w:b/>
          <w:sz w:val="16"/>
          <w:szCs w:val="16"/>
          <w:lang w:eastAsia="ar-SA"/>
        </w:rPr>
      </w:pPr>
    </w:p>
    <w:p w:rsidR="000F1EBB" w:rsidRPr="00E92329" w:rsidRDefault="000F1EBB" w:rsidP="000F1EBB">
      <w:pPr>
        <w:ind w:left="360"/>
        <w:jc w:val="right"/>
        <w:rPr>
          <w:b/>
          <w:lang w:eastAsia="ar-SA"/>
        </w:rPr>
      </w:pPr>
      <w:r w:rsidRPr="00E92329">
        <w:rPr>
          <w:b/>
          <w:lang w:eastAsia="ar-SA"/>
        </w:rPr>
        <w:t xml:space="preserve">          </w:t>
      </w:r>
      <w:r w:rsidRPr="00E92329">
        <w:rPr>
          <w:b/>
          <w:lang w:eastAsia="ar-SA"/>
        </w:rPr>
        <w:tab/>
      </w:r>
    </w:p>
    <w:p w:rsidR="000F1EBB" w:rsidRPr="00E92329" w:rsidRDefault="000F1EBB" w:rsidP="000F1EBB">
      <w:pPr>
        <w:jc w:val="center"/>
        <w:rPr>
          <w:b/>
          <w:lang w:eastAsia="ar-SA"/>
        </w:rPr>
      </w:pPr>
      <w:r w:rsidRPr="00E92329">
        <w:rPr>
          <w:b/>
          <w:lang w:eastAsia="ar-SA"/>
        </w:rPr>
        <w:t>Поступление доходов по основным источникам в бюджет МО «</w:t>
      </w:r>
      <w:r>
        <w:rPr>
          <w:lang w:eastAsia="ar-SA"/>
        </w:rPr>
        <w:t>Хатажукай</w:t>
      </w:r>
      <w:r w:rsidRPr="00E92329">
        <w:rPr>
          <w:lang w:eastAsia="ar-SA"/>
        </w:rPr>
        <w:t xml:space="preserve">ское </w:t>
      </w:r>
      <w:r>
        <w:rPr>
          <w:lang w:eastAsia="ar-SA"/>
        </w:rPr>
        <w:t xml:space="preserve"> </w:t>
      </w:r>
      <w:r w:rsidRPr="00E92329">
        <w:rPr>
          <w:b/>
          <w:lang w:eastAsia="ar-SA"/>
        </w:rPr>
        <w:t>сельское поселение» в 2020-2021 годы</w:t>
      </w:r>
    </w:p>
    <w:p w:rsidR="000F1EBB" w:rsidRPr="00E92329" w:rsidRDefault="000F1EBB" w:rsidP="000F1EBB">
      <w:pPr>
        <w:jc w:val="center"/>
        <w:rPr>
          <w:lang w:eastAsia="ar-SA"/>
        </w:rPr>
      </w:pPr>
      <w:r w:rsidRPr="00E92329">
        <w:rPr>
          <w:b/>
          <w:lang w:eastAsia="ar-SA"/>
        </w:rPr>
        <w:t xml:space="preserve">                                                                                                                                (тыс.руб)</w:t>
      </w:r>
    </w:p>
    <w:tbl>
      <w:tblPr>
        <w:tblW w:w="0" w:type="auto"/>
        <w:tblInd w:w="-130" w:type="dxa"/>
        <w:tblLayout w:type="fixed"/>
        <w:tblLook w:val="0000" w:firstRow="0" w:lastRow="0" w:firstColumn="0" w:lastColumn="0" w:noHBand="0" w:noVBand="0"/>
      </w:tblPr>
      <w:tblGrid>
        <w:gridCol w:w="2088"/>
        <w:gridCol w:w="334"/>
        <w:gridCol w:w="314"/>
        <w:gridCol w:w="4627"/>
        <w:gridCol w:w="1423"/>
        <w:gridCol w:w="1536"/>
        <w:gridCol w:w="40"/>
        <w:gridCol w:w="40"/>
        <w:gridCol w:w="40"/>
        <w:gridCol w:w="40"/>
        <w:gridCol w:w="40"/>
        <w:gridCol w:w="47"/>
        <w:gridCol w:w="10"/>
      </w:tblGrid>
      <w:tr w:rsidR="000F1EBB" w:rsidRPr="00E92329" w:rsidTr="00163D5B">
        <w:tc>
          <w:tcPr>
            <w:tcW w:w="2736" w:type="dxa"/>
            <w:gridSpan w:val="3"/>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Коды БК</w:t>
            </w:r>
          </w:p>
        </w:tc>
        <w:tc>
          <w:tcPr>
            <w:tcW w:w="462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Виды доходов</w:t>
            </w:r>
          </w:p>
        </w:tc>
        <w:tc>
          <w:tcPr>
            <w:tcW w:w="3216" w:type="dxa"/>
            <w:gridSpan w:val="9"/>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lang w:eastAsia="ar-SA"/>
              </w:rPr>
              <w:t>Сумма</w:t>
            </w:r>
          </w:p>
        </w:tc>
      </w:tr>
      <w:tr w:rsidR="000F1EBB" w:rsidRPr="00E92329" w:rsidTr="00163D5B">
        <w:trPr>
          <w:trHeight w:val="360"/>
        </w:trPr>
        <w:tc>
          <w:tcPr>
            <w:tcW w:w="2736" w:type="dxa"/>
            <w:gridSpan w:val="3"/>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rPr>
                <w:b/>
                <w:lang w:eastAsia="ar-SA"/>
              </w:rPr>
            </w:pPr>
          </w:p>
        </w:tc>
        <w:tc>
          <w:tcPr>
            <w:tcW w:w="462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rPr>
                <w:b/>
                <w:lang w:eastAsia="ar-SA"/>
              </w:rPr>
            </w:pPr>
          </w:p>
        </w:tc>
        <w:tc>
          <w:tcPr>
            <w:tcW w:w="14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2020г</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b/>
                <w:lang w:eastAsia="ar-SA"/>
              </w:rPr>
              <w:t>2021г</w:t>
            </w:r>
          </w:p>
        </w:tc>
      </w:tr>
      <w:tr w:rsidR="000F1EBB" w:rsidRPr="00E92329" w:rsidTr="00163D5B">
        <w:trPr>
          <w:trHeight w:val="360"/>
        </w:trPr>
        <w:tc>
          <w:tcPr>
            <w:tcW w:w="2736" w:type="dxa"/>
            <w:gridSpan w:val="3"/>
            <w:tcBorders>
              <w:left w:val="single" w:sz="4" w:space="0" w:color="000000"/>
              <w:bottom w:val="single" w:sz="4" w:space="0" w:color="000000"/>
            </w:tcBorders>
            <w:shd w:val="clear" w:color="auto" w:fill="auto"/>
          </w:tcPr>
          <w:p w:rsidR="000F1EBB" w:rsidRPr="00E92329" w:rsidRDefault="000F1EBB" w:rsidP="00163D5B">
            <w:pPr>
              <w:snapToGrid w:val="0"/>
              <w:rPr>
                <w:b/>
                <w:lang w:eastAsia="ar-SA"/>
              </w:rPr>
            </w:pPr>
          </w:p>
        </w:tc>
        <w:tc>
          <w:tcPr>
            <w:tcW w:w="4627" w:type="dxa"/>
            <w:tcBorders>
              <w:left w:val="single" w:sz="4" w:space="0" w:color="000000"/>
              <w:bottom w:val="single" w:sz="4" w:space="0" w:color="000000"/>
            </w:tcBorders>
            <w:shd w:val="clear" w:color="auto" w:fill="auto"/>
          </w:tcPr>
          <w:p w:rsidR="000F1EBB" w:rsidRPr="00E92329" w:rsidRDefault="000F1EBB" w:rsidP="00163D5B">
            <w:pPr>
              <w:snapToGrid w:val="0"/>
              <w:rPr>
                <w:b/>
                <w:lang w:eastAsia="ar-SA"/>
              </w:rPr>
            </w:pPr>
            <w:r w:rsidRPr="00E92329">
              <w:rPr>
                <w:b/>
                <w:lang w:eastAsia="ar-SA"/>
              </w:rPr>
              <w:t>Всего доходы</w:t>
            </w:r>
          </w:p>
        </w:tc>
        <w:tc>
          <w:tcPr>
            <w:tcW w:w="1423" w:type="dxa"/>
            <w:tcBorders>
              <w:left w:val="single" w:sz="4" w:space="0" w:color="000000"/>
              <w:bottom w:val="single" w:sz="4" w:space="0" w:color="000000"/>
            </w:tcBorders>
            <w:shd w:val="clear" w:color="auto" w:fill="auto"/>
          </w:tcPr>
          <w:p w:rsidR="000F1EBB" w:rsidRPr="00E92329" w:rsidRDefault="000F1EBB" w:rsidP="00163D5B">
            <w:pPr>
              <w:rPr>
                <w:b/>
                <w:lang w:eastAsia="ar-SA"/>
              </w:rPr>
            </w:pPr>
            <w:r>
              <w:rPr>
                <w:b/>
                <w:lang w:eastAsia="ar-SA"/>
              </w:rPr>
              <w:t>6333,0</w:t>
            </w:r>
          </w:p>
        </w:tc>
        <w:tc>
          <w:tcPr>
            <w:tcW w:w="1793" w:type="dxa"/>
            <w:gridSpan w:val="8"/>
            <w:tcBorders>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lang w:eastAsia="ar-SA"/>
              </w:rPr>
              <w:t>6497,0</w:t>
            </w:r>
          </w:p>
        </w:tc>
      </w:tr>
      <w:tr w:rsidR="000F1EBB" w:rsidRPr="00E92329" w:rsidTr="00163D5B">
        <w:trPr>
          <w:trHeight w:val="311"/>
        </w:trPr>
        <w:tc>
          <w:tcPr>
            <w:tcW w:w="2736" w:type="dxa"/>
            <w:gridSpan w:val="3"/>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1 00 00000 00 0000 000</w:t>
            </w:r>
          </w:p>
        </w:tc>
        <w:tc>
          <w:tcPr>
            <w:tcW w:w="462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sz w:val="20"/>
                <w:szCs w:val="20"/>
                <w:lang w:eastAsia="ar-SA"/>
              </w:rPr>
            </w:pPr>
            <w:r w:rsidRPr="00E92329">
              <w:rPr>
                <w:b/>
                <w:lang w:eastAsia="ar-SA"/>
              </w:rPr>
              <w:t>Всего доходы</w:t>
            </w:r>
          </w:p>
        </w:tc>
        <w:tc>
          <w:tcPr>
            <w:tcW w:w="14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sz w:val="20"/>
                <w:szCs w:val="20"/>
                <w:lang w:eastAsia="ar-SA"/>
              </w:rPr>
            </w:pPr>
            <w:r>
              <w:rPr>
                <w:b/>
                <w:sz w:val="20"/>
                <w:szCs w:val="20"/>
                <w:lang w:eastAsia="ar-SA"/>
              </w:rPr>
              <w:t>4580,0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b/>
                <w:sz w:val="20"/>
                <w:szCs w:val="20"/>
                <w:lang w:eastAsia="ar-SA"/>
              </w:rPr>
              <w:t>4614,0</w:t>
            </w:r>
          </w:p>
        </w:tc>
      </w:tr>
      <w:tr w:rsidR="000F1EBB" w:rsidRPr="00E92329" w:rsidTr="00163D5B">
        <w:tc>
          <w:tcPr>
            <w:tcW w:w="2736" w:type="dxa"/>
            <w:gridSpan w:val="3"/>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1 01 00000 00 0000 000</w:t>
            </w:r>
          </w:p>
        </w:tc>
        <w:tc>
          <w:tcPr>
            <w:tcW w:w="462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Налоги на прибыль, доходы</w:t>
            </w:r>
          </w:p>
        </w:tc>
        <w:tc>
          <w:tcPr>
            <w:tcW w:w="14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Pr>
                <w:b/>
                <w:lang w:eastAsia="ar-SA"/>
              </w:rPr>
              <w:t>701,0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b/>
                <w:lang w:eastAsia="ar-SA"/>
              </w:rPr>
              <w:t>7</w:t>
            </w:r>
            <w:r>
              <w:rPr>
                <w:b/>
                <w:lang w:eastAsia="ar-SA"/>
              </w:rPr>
              <w:t>22,0</w:t>
            </w:r>
          </w:p>
        </w:tc>
      </w:tr>
      <w:tr w:rsidR="000F1EBB" w:rsidRPr="00E92329" w:rsidTr="00163D5B">
        <w:tc>
          <w:tcPr>
            <w:tcW w:w="2736" w:type="dxa"/>
            <w:gridSpan w:val="3"/>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1 01 02000 01 0000 110</w:t>
            </w:r>
          </w:p>
        </w:tc>
        <w:tc>
          <w:tcPr>
            <w:tcW w:w="462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Налог на доходы физических лиц</w:t>
            </w:r>
          </w:p>
        </w:tc>
        <w:tc>
          <w:tcPr>
            <w:tcW w:w="14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701,0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lang w:eastAsia="ar-SA"/>
              </w:rPr>
              <w:t>7</w:t>
            </w:r>
            <w:r>
              <w:rPr>
                <w:lang w:eastAsia="ar-SA"/>
              </w:rPr>
              <w:t>22,0</w:t>
            </w:r>
          </w:p>
        </w:tc>
      </w:tr>
      <w:tr w:rsidR="000F1EBB" w:rsidRPr="00E92329" w:rsidTr="00163D5B">
        <w:tc>
          <w:tcPr>
            <w:tcW w:w="2736" w:type="dxa"/>
            <w:gridSpan w:val="3"/>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1 03 00000 00 0000 110</w:t>
            </w:r>
          </w:p>
        </w:tc>
        <w:tc>
          <w:tcPr>
            <w:tcW w:w="462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Налоги  на товары(работы, услуги) реализуемые на территории РФ</w:t>
            </w:r>
          </w:p>
        </w:tc>
        <w:tc>
          <w:tcPr>
            <w:tcW w:w="14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b/>
                <w:lang w:eastAsia="ar-SA"/>
              </w:rPr>
              <w:t>2114,0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b/>
                <w:lang w:eastAsia="ar-SA"/>
              </w:rPr>
              <w:t>2114,0</w:t>
            </w:r>
          </w:p>
        </w:tc>
      </w:tr>
      <w:tr w:rsidR="000F1EBB" w:rsidRPr="00E92329" w:rsidTr="00163D5B">
        <w:tc>
          <w:tcPr>
            <w:tcW w:w="2736" w:type="dxa"/>
            <w:gridSpan w:val="3"/>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1 03 02230 01 0000 110</w:t>
            </w:r>
          </w:p>
        </w:tc>
        <w:tc>
          <w:tcPr>
            <w:tcW w:w="462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Доходы от уплаты акцизов на дизельное топливо, зачисляемые на консолидированные бюджеты субьектов РФ</w:t>
            </w:r>
          </w:p>
        </w:tc>
        <w:tc>
          <w:tcPr>
            <w:tcW w:w="14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799,7</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lang w:eastAsia="ar-SA"/>
              </w:rPr>
              <w:t>799,7</w:t>
            </w:r>
          </w:p>
        </w:tc>
      </w:tr>
      <w:tr w:rsidR="000F1EBB" w:rsidRPr="00E92329" w:rsidTr="00163D5B">
        <w:tc>
          <w:tcPr>
            <w:tcW w:w="2736" w:type="dxa"/>
            <w:gridSpan w:val="3"/>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1 03 02240 01 0000 110</w:t>
            </w:r>
          </w:p>
        </w:tc>
        <w:tc>
          <w:tcPr>
            <w:tcW w:w="462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Доходы от уплаты акцизов на моторные масла для дизельных и карбюраторных (инжекторных)двигателей, зачисляемые на консолидированные бюджеты субъектов РФ</w:t>
            </w:r>
          </w:p>
        </w:tc>
        <w:tc>
          <w:tcPr>
            <w:tcW w:w="14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5,8</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lang w:eastAsia="ar-SA"/>
              </w:rPr>
              <w:t>5,8</w:t>
            </w:r>
          </w:p>
        </w:tc>
      </w:tr>
      <w:tr w:rsidR="000F1EBB" w:rsidRPr="00E92329" w:rsidTr="00163D5B">
        <w:tc>
          <w:tcPr>
            <w:tcW w:w="2736" w:type="dxa"/>
            <w:gridSpan w:val="3"/>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1 03 02250 01 0000 110</w:t>
            </w:r>
          </w:p>
        </w:tc>
        <w:tc>
          <w:tcPr>
            <w:tcW w:w="462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Доходы от уплаты акцизов на автомобильный бензин производимый на территории РФ, зачисляемые на консолидированные бюджеты субъектов РФ</w:t>
            </w:r>
          </w:p>
        </w:tc>
        <w:tc>
          <w:tcPr>
            <w:tcW w:w="14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1463,0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lang w:eastAsia="ar-SA"/>
              </w:rPr>
              <w:t>1463,0</w:t>
            </w:r>
          </w:p>
        </w:tc>
      </w:tr>
      <w:tr w:rsidR="000F1EBB" w:rsidRPr="00E92329" w:rsidTr="00163D5B">
        <w:tc>
          <w:tcPr>
            <w:tcW w:w="2736" w:type="dxa"/>
            <w:gridSpan w:val="3"/>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lastRenderedPageBreak/>
              <w:t>1 03 02260 01 0000 110</w:t>
            </w:r>
          </w:p>
        </w:tc>
        <w:tc>
          <w:tcPr>
            <w:tcW w:w="462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Доходы от уплаты акцизов на прямогонный бензин производимый на территории РФ, зачисляемые на консолидированные бюджеты субъектов РФ</w:t>
            </w:r>
          </w:p>
        </w:tc>
        <w:tc>
          <w:tcPr>
            <w:tcW w:w="14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w:t>
            </w:r>
            <w:r>
              <w:rPr>
                <w:lang w:eastAsia="ar-SA"/>
              </w:rPr>
              <w:t>154,5</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lang w:eastAsia="ar-SA"/>
              </w:rPr>
              <w:t>-</w:t>
            </w:r>
            <w:r>
              <w:rPr>
                <w:lang w:eastAsia="ar-SA"/>
              </w:rPr>
              <w:t>154,5</w:t>
            </w:r>
          </w:p>
        </w:tc>
      </w:tr>
      <w:tr w:rsidR="000F1EBB" w:rsidRPr="00E92329" w:rsidTr="00163D5B">
        <w:tc>
          <w:tcPr>
            <w:tcW w:w="2736" w:type="dxa"/>
            <w:gridSpan w:val="3"/>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1 05 00000 00 0000 000</w:t>
            </w:r>
          </w:p>
        </w:tc>
        <w:tc>
          <w:tcPr>
            <w:tcW w:w="462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Налоги на совокупный доход</w:t>
            </w:r>
          </w:p>
        </w:tc>
        <w:tc>
          <w:tcPr>
            <w:tcW w:w="14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Pr>
                <w:b/>
                <w:lang w:eastAsia="ar-SA"/>
              </w:rPr>
              <w:t>450,0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b/>
                <w:lang w:eastAsia="ar-SA"/>
              </w:rPr>
              <w:t>463,0</w:t>
            </w:r>
          </w:p>
        </w:tc>
      </w:tr>
      <w:tr w:rsidR="000F1EBB" w:rsidRPr="00E92329" w:rsidTr="00163D5B">
        <w:tc>
          <w:tcPr>
            <w:tcW w:w="2736" w:type="dxa"/>
            <w:gridSpan w:val="3"/>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1 05 03000 01 0000 110</w:t>
            </w:r>
          </w:p>
        </w:tc>
        <w:tc>
          <w:tcPr>
            <w:tcW w:w="462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Единый сельскохозяйственный налог</w:t>
            </w:r>
          </w:p>
        </w:tc>
        <w:tc>
          <w:tcPr>
            <w:tcW w:w="14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450,0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lang w:eastAsia="ar-SA"/>
              </w:rPr>
              <w:t>463,0</w:t>
            </w:r>
          </w:p>
        </w:tc>
      </w:tr>
      <w:tr w:rsidR="000F1EBB" w:rsidRPr="00E92329" w:rsidTr="00163D5B">
        <w:tc>
          <w:tcPr>
            <w:tcW w:w="2736" w:type="dxa"/>
            <w:gridSpan w:val="3"/>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1 06 00000 00 0000 000</w:t>
            </w:r>
          </w:p>
        </w:tc>
        <w:tc>
          <w:tcPr>
            <w:tcW w:w="462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 xml:space="preserve">Налоги на имущество </w:t>
            </w:r>
          </w:p>
        </w:tc>
        <w:tc>
          <w:tcPr>
            <w:tcW w:w="14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Pr>
                <w:b/>
                <w:lang w:eastAsia="ar-SA"/>
              </w:rPr>
              <w:t>1315,0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b/>
                <w:lang w:eastAsia="ar-SA"/>
              </w:rPr>
              <w:t>1315,0</w:t>
            </w:r>
          </w:p>
        </w:tc>
      </w:tr>
      <w:tr w:rsidR="000F1EBB" w:rsidRPr="00E92329" w:rsidTr="00163D5B">
        <w:tc>
          <w:tcPr>
            <w:tcW w:w="2736" w:type="dxa"/>
            <w:gridSpan w:val="3"/>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1 06 01000 00 0000 110</w:t>
            </w:r>
          </w:p>
        </w:tc>
        <w:tc>
          <w:tcPr>
            <w:tcW w:w="462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Налоги на имущество с физических лиц</w:t>
            </w:r>
          </w:p>
        </w:tc>
        <w:tc>
          <w:tcPr>
            <w:tcW w:w="14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165,0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lang w:eastAsia="ar-SA"/>
              </w:rPr>
              <w:t>165,0</w:t>
            </w:r>
          </w:p>
        </w:tc>
      </w:tr>
      <w:tr w:rsidR="000F1EBB" w:rsidRPr="00E92329" w:rsidTr="00163D5B">
        <w:tc>
          <w:tcPr>
            <w:tcW w:w="2736" w:type="dxa"/>
            <w:gridSpan w:val="3"/>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 xml:space="preserve">1 06 06000 00 0000 110 </w:t>
            </w:r>
          </w:p>
        </w:tc>
        <w:tc>
          <w:tcPr>
            <w:tcW w:w="462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Земельный налог</w:t>
            </w:r>
          </w:p>
        </w:tc>
        <w:tc>
          <w:tcPr>
            <w:tcW w:w="14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1150,0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lang w:eastAsia="ar-SA"/>
              </w:rPr>
              <w:t>1150,0</w:t>
            </w:r>
          </w:p>
        </w:tc>
      </w:tr>
      <w:tr w:rsidR="000F1EBB" w:rsidRPr="00E92329" w:rsidTr="00163D5B">
        <w:tc>
          <w:tcPr>
            <w:tcW w:w="2736" w:type="dxa"/>
            <w:gridSpan w:val="3"/>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1 11 00000 00 0000 000</w:t>
            </w:r>
          </w:p>
        </w:tc>
        <w:tc>
          <w:tcPr>
            <w:tcW w:w="462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Доходы от  использование имущества, находящегося в государственной и муниципальной собственности</w:t>
            </w:r>
          </w:p>
        </w:tc>
        <w:tc>
          <w:tcPr>
            <w:tcW w:w="14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Pr>
                <w:b/>
                <w:lang w:eastAsia="ar-SA"/>
              </w:rPr>
              <w:t>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b/>
                <w:lang w:eastAsia="ar-SA"/>
              </w:rPr>
              <w:t>0</w:t>
            </w:r>
          </w:p>
        </w:tc>
      </w:tr>
      <w:tr w:rsidR="000F1EBB" w:rsidRPr="00E92329" w:rsidTr="00163D5B">
        <w:trPr>
          <w:trHeight w:val="616"/>
        </w:trPr>
        <w:tc>
          <w:tcPr>
            <w:tcW w:w="2736" w:type="dxa"/>
            <w:gridSpan w:val="3"/>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1 11 05000 00 0000 120</w:t>
            </w:r>
          </w:p>
        </w:tc>
        <w:tc>
          <w:tcPr>
            <w:tcW w:w="462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Доходы о сдачи в аренду имущества, находящегося в гос.и муниципальной собственности</w:t>
            </w:r>
          </w:p>
        </w:tc>
        <w:tc>
          <w:tcPr>
            <w:tcW w:w="14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lang w:eastAsia="ar-SA"/>
              </w:rPr>
              <w:t>0</w:t>
            </w:r>
          </w:p>
        </w:tc>
      </w:tr>
      <w:tr w:rsidR="000F1EBB" w:rsidRPr="00E92329" w:rsidTr="00163D5B">
        <w:tc>
          <w:tcPr>
            <w:tcW w:w="2736" w:type="dxa"/>
            <w:gridSpan w:val="3"/>
            <w:tcBorders>
              <w:top w:val="single" w:sz="4" w:space="0" w:color="000000"/>
              <w:left w:val="single" w:sz="4" w:space="0" w:color="000000"/>
              <w:bottom w:val="single" w:sz="4" w:space="0" w:color="000000"/>
            </w:tcBorders>
            <w:shd w:val="clear" w:color="auto" w:fill="auto"/>
          </w:tcPr>
          <w:p w:rsidR="000F1EBB" w:rsidRPr="0057139B" w:rsidRDefault="000F1EBB" w:rsidP="00163D5B">
            <w:pPr>
              <w:rPr>
                <w:b/>
                <w:lang w:eastAsia="ar-SA"/>
              </w:rPr>
            </w:pPr>
            <w:r w:rsidRPr="0057139B">
              <w:rPr>
                <w:b/>
                <w:lang w:eastAsia="ar-SA"/>
              </w:rPr>
              <w:t>200  00000 00 0000 000</w:t>
            </w:r>
          </w:p>
        </w:tc>
        <w:tc>
          <w:tcPr>
            <w:tcW w:w="4627" w:type="dxa"/>
            <w:tcBorders>
              <w:top w:val="single" w:sz="4" w:space="0" w:color="000000"/>
              <w:left w:val="single" w:sz="4" w:space="0" w:color="000000"/>
              <w:bottom w:val="single" w:sz="4" w:space="0" w:color="000000"/>
            </w:tcBorders>
            <w:shd w:val="clear" w:color="auto" w:fill="auto"/>
          </w:tcPr>
          <w:p w:rsidR="000F1EBB" w:rsidRPr="0057139B" w:rsidRDefault="000F1EBB" w:rsidP="00163D5B">
            <w:pPr>
              <w:rPr>
                <w:b/>
                <w:lang w:eastAsia="ar-SA"/>
              </w:rPr>
            </w:pPr>
            <w:r w:rsidRPr="0057139B">
              <w:rPr>
                <w:b/>
                <w:lang w:eastAsia="ar-SA"/>
              </w:rPr>
              <w:t>БЕЗВОЗМЕЗДНЫЕ ПОСТУПЛЕНИЯ</w:t>
            </w:r>
          </w:p>
        </w:tc>
        <w:tc>
          <w:tcPr>
            <w:tcW w:w="1423" w:type="dxa"/>
            <w:tcBorders>
              <w:top w:val="single" w:sz="4" w:space="0" w:color="000000"/>
              <w:left w:val="single" w:sz="4" w:space="0" w:color="000000"/>
              <w:bottom w:val="single" w:sz="4" w:space="0" w:color="000000"/>
            </w:tcBorders>
            <w:shd w:val="clear" w:color="auto" w:fill="auto"/>
          </w:tcPr>
          <w:p w:rsidR="000F1EBB" w:rsidRPr="0057139B" w:rsidRDefault="000F1EBB" w:rsidP="00163D5B">
            <w:pPr>
              <w:rPr>
                <w:b/>
                <w:lang w:eastAsia="ar-SA"/>
              </w:rPr>
            </w:pPr>
            <w:r w:rsidRPr="0057139B">
              <w:rPr>
                <w:b/>
                <w:lang w:eastAsia="ar-SA"/>
              </w:rPr>
              <w:t>1753,0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b/>
                <w:lang w:eastAsia="ar-SA"/>
              </w:rPr>
              <w:t>1883,0</w:t>
            </w:r>
          </w:p>
        </w:tc>
      </w:tr>
      <w:tr w:rsidR="000F1EBB" w:rsidRPr="00E92329" w:rsidTr="00163D5B">
        <w:tc>
          <w:tcPr>
            <w:tcW w:w="2736" w:type="dxa"/>
            <w:gridSpan w:val="3"/>
            <w:tcBorders>
              <w:top w:val="single" w:sz="4" w:space="0" w:color="000000"/>
              <w:left w:val="single" w:sz="4" w:space="0" w:color="000000"/>
              <w:bottom w:val="single" w:sz="4" w:space="0" w:color="000000"/>
            </w:tcBorders>
            <w:shd w:val="clear" w:color="auto" w:fill="auto"/>
          </w:tcPr>
          <w:p w:rsidR="000F1EBB" w:rsidRPr="0057139B" w:rsidRDefault="000F1EBB" w:rsidP="00163D5B">
            <w:pPr>
              <w:rPr>
                <w:lang w:eastAsia="ar-SA"/>
              </w:rPr>
            </w:pPr>
            <w:r w:rsidRPr="0057139B">
              <w:rPr>
                <w:lang w:eastAsia="ar-SA"/>
              </w:rPr>
              <w:t>2 02 15001 10 0000 151</w:t>
            </w:r>
          </w:p>
        </w:tc>
        <w:tc>
          <w:tcPr>
            <w:tcW w:w="4627" w:type="dxa"/>
            <w:tcBorders>
              <w:top w:val="single" w:sz="4" w:space="0" w:color="000000"/>
              <w:left w:val="single" w:sz="4" w:space="0" w:color="000000"/>
              <w:bottom w:val="single" w:sz="4" w:space="0" w:color="000000"/>
            </w:tcBorders>
            <w:shd w:val="clear" w:color="auto" w:fill="auto"/>
          </w:tcPr>
          <w:p w:rsidR="000F1EBB" w:rsidRPr="0057139B" w:rsidRDefault="000F1EBB" w:rsidP="00163D5B">
            <w:pPr>
              <w:rPr>
                <w:lang w:eastAsia="ar-SA"/>
              </w:rPr>
            </w:pPr>
            <w:r w:rsidRPr="0057139B">
              <w:rPr>
                <w:lang w:eastAsia="ar-SA"/>
              </w:rPr>
              <w:t>Дотации бюджетам поселений на выравнивание бюджетной обеспеченности</w:t>
            </w:r>
          </w:p>
        </w:tc>
        <w:tc>
          <w:tcPr>
            <w:tcW w:w="1423" w:type="dxa"/>
            <w:tcBorders>
              <w:top w:val="single" w:sz="4" w:space="0" w:color="000000"/>
              <w:left w:val="single" w:sz="4" w:space="0" w:color="000000"/>
              <w:bottom w:val="single" w:sz="4" w:space="0" w:color="000000"/>
            </w:tcBorders>
            <w:shd w:val="clear" w:color="auto" w:fill="auto"/>
          </w:tcPr>
          <w:p w:rsidR="000F1EBB" w:rsidRPr="0057139B" w:rsidRDefault="000F1EBB" w:rsidP="00163D5B">
            <w:pPr>
              <w:rPr>
                <w:lang w:eastAsia="ar-SA"/>
              </w:rPr>
            </w:pPr>
            <w:r w:rsidRPr="0057139B">
              <w:rPr>
                <w:lang w:eastAsia="ar-SA"/>
              </w:rPr>
              <w:t>1514,0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Pr>
                <w:lang w:eastAsia="ar-SA"/>
              </w:rPr>
              <w:t>1644,0</w:t>
            </w:r>
          </w:p>
        </w:tc>
      </w:tr>
      <w:tr w:rsidR="000F1EBB" w:rsidRPr="00E92329" w:rsidTr="00163D5B">
        <w:tc>
          <w:tcPr>
            <w:tcW w:w="2736" w:type="dxa"/>
            <w:gridSpan w:val="3"/>
            <w:tcBorders>
              <w:left w:val="single" w:sz="4" w:space="0" w:color="000000"/>
              <w:bottom w:val="single" w:sz="4" w:space="0" w:color="000000"/>
            </w:tcBorders>
            <w:shd w:val="clear" w:color="auto" w:fill="auto"/>
          </w:tcPr>
          <w:p w:rsidR="000F1EBB" w:rsidRPr="0057139B" w:rsidRDefault="000F1EBB" w:rsidP="00163D5B">
            <w:pPr>
              <w:rPr>
                <w:lang w:eastAsia="ar-SA"/>
              </w:rPr>
            </w:pPr>
            <w:r w:rsidRPr="0057139B">
              <w:rPr>
                <w:lang w:eastAsia="ar-SA"/>
              </w:rPr>
              <w:t>2 02 15002 10 0000  151</w:t>
            </w:r>
          </w:p>
        </w:tc>
        <w:tc>
          <w:tcPr>
            <w:tcW w:w="4627" w:type="dxa"/>
            <w:tcBorders>
              <w:left w:val="single" w:sz="4" w:space="0" w:color="000000"/>
              <w:bottom w:val="single" w:sz="4" w:space="0" w:color="000000"/>
            </w:tcBorders>
            <w:shd w:val="clear" w:color="auto" w:fill="auto"/>
          </w:tcPr>
          <w:p w:rsidR="000F1EBB" w:rsidRPr="0057139B" w:rsidRDefault="000F1EBB" w:rsidP="00163D5B">
            <w:pPr>
              <w:rPr>
                <w:lang w:eastAsia="ar-SA"/>
              </w:rPr>
            </w:pPr>
            <w:r w:rsidRPr="0057139B">
              <w:rPr>
                <w:lang w:eastAsia="ar-SA"/>
              </w:rPr>
              <w:t>Дотации бюджетам поселений на поддержку мер по  обеспечению сбалансированности бюджетов</w:t>
            </w:r>
          </w:p>
        </w:tc>
        <w:tc>
          <w:tcPr>
            <w:tcW w:w="1423" w:type="dxa"/>
            <w:tcBorders>
              <w:left w:val="single" w:sz="4" w:space="0" w:color="000000"/>
              <w:bottom w:val="single" w:sz="4" w:space="0" w:color="000000"/>
            </w:tcBorders>
            <w:shd w:val="clear" w:color="auto" w:fill="auto"/>
          </w:tcPr>
          <w:p w:rsidR="000F1EBB" w:rsidRPr="0057139B" w:rsidRDefault="000F1EBB" w:rsidP="00163D5B">
            <w:pPr>
              <w:snapToGrid w:val="0"/>
              <w:rPr>
                <w:lang w:eastAsia="ar-SA"/>
              </w:rPr>
            </w:pPr>
          </w:p>
        </w:tc>
        <w:tc>
          <w:tcPr>
            <w:tcW w:w="1793" w:type="dxa"/>
            <w:gridSpan w:val="8"/>
            <w:tcBorders>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rPr>
                <w:lang w:eastAsia="ar-SA"/>
              </w:rPr>
            </w:pPr>
          </w:p>
        </w:tc>
      </w:tr>
      <w:tr w:rsidR="000F1EBB" w:rsidRPr="00E92329" w:rsidTr="00163D5B">
        <w:tc>
          <w:tcPr>
            <w:tcW w:w="2736" w:type="dxa"/>
            <w:gridSpan w:val="3"/>
            <w:tcBorders>
              <w:top w:val="single" w:sz="4" w:space="0" w:color="000000"/>
              <w:left w:val="single" w:sz="4" w:space="0" w:color="000000"/>
              <w:bottom w:val="single" w:sz="4" w:space="0" w:color="000000"/>
            </w:tcBorders>
            <w:shd w:val="clear" w:color="auto" w:fill="auto"/>
          </w:tcPr>
          <w:p w:rsidR="000F1EBB" w:rsidRPr="0057139B" w:rsidRDefault="000F1EBB" w:rsidP="00163D5B">
            <w:pPr>
              <w:rPr>
                <w:lang w:eastAsia="ar-SA"/>
              </w:rPr>
            </w:pPr>
            <w:r w:rsidRPr="0057139B">
              <w:rPr>
                <w:lang w:eastAsia="ar-SA"/>
              </w:rPr>
              <w:t>2 02 35118  00 0000 151</w:t>
            </w:r>
          </w:p>
        </w:tc>
        <w:tc>
          <w:tcPr>
            <w:tcW w:w="4627" w:type="dxa"/>
            <w:tcBorders>
              <w:top w:val="single" w:sz="4" w:space="0" w:color="000000"/>
              <w:left w:val="single" w:sz="4" w:space="0" w:color="000000"/>
              <w:bottom w:val="single" w:sz="4" w:space="0" w:color="000000"/>
            </w:tcBorders>
            <w:shd w:val="clear" w:color="auto" w:fill="auto"/>
          </w:tcPr>
          <w:p w:rsidR="000F1EBB" w:rsidRPr="0057139B" w:rsidRDefault="000F1EBB" w:rsidP="00163D5B">
            <w:pPr>
              <w:rPr>
                <w:lang w:eastAsia="ar-SA"/>
              </w:rPr>
            </w:pPr>
            <w:r w:rsidRPr="0057139B">
              <w:rPr>
                <w:lang w:eastAsia="ar-SA"/>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423" w:type="dxa"/>
            <w:tcBorders>
              <w:top w:val="single" w:sz="4" w:space="0" w:color="000000"/>
              <w:left w:val="single" w:sz="4" w:space="0" w:color="000000"/>
              <w:bottom w:val="single" w:sz="4" w:space="0" w:color="000000"/>
            </w:tcBorders>
            <w:shd w:val="clear" w:color="auto" w:fill="auto"/>
          </w:tcPr>
          <w:p w:rsidR="000F1EBB" w:rsidRPr="0057139B" w:rsidRDefault="000F1EBB" w:rsidP="00163D5B">
            <w:pPr>
              <w:rPr>
                <w:lang w:eastAsia="ar-SA"/>
              </w:rPr>
            </w:pPr>
            <w:r w:rsidRPr="0057139B">
              <w:rPr>
                <w:lang w:eastAsia="ar-SA"/>
              </w:rPr>
              <w:t>206</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lang w:eastAsia="ar-SA"/>
              </w:rPr>
              <w:t>206</w:t>
            </w:r>
          </w:p>
        </w:tc>
      </w:tr>
      <w:tr w:rsidR="000F1EBB" w:rsidRPr="00E92329" w:rsidTr="00163D5B">
        <w:tc>
          <w:tcPr>
            <w:tcW w:w="2736" w:type="dxa"/>
            <w:gridSpan w:val="3"/>
            <w:tcBorders>
              <w:top w:val="single" w:sz="4" w:space="0" w:color="000000"/>
              <w:left w:val="single" w:sz="4" w:space="0" w:color="000000"/>
              <w:bottom w:val="single" w:sz="4" w:space="0" w:color="000000"/>
            </w:tcBorders>
            <w:shd w:val="clear" w:color="auto" w:fill="auto"/>
          </w:tcPr>
          <w:p w:rsidR="000F1EBB" w:rsidRPr="0057139B" w:rsidRDefault="000F1EBB" w:rsidP="00163D5B">
            <w:pPr>
              <w:rPr>
                <w:lang w:eastAsia="ar-SA"/>
              </w:rPr>
            </w:pPr>
            <w:r w:rsidRPr="0057139B">
              <w:rPr>
                <w:lang w:eastAsia="ar-SA"/>
              </w:rPr>
              <w:t>2 02 30024 10 0000 151</w:t>
            </w:r>
          </w:p>
        </w:tc>
        <w:tc>
          <w:tcPr>
            <w:tcW w:w="4627" w:type="dxa"/>
            <w:tcBorders>
              <w:top w:val="single" w:sz="4" w:space="0" w:color="000000"/>
              <w:left w:val="single" w:sz="4" w:space="0" w:color="000000"/>
              <w:bottom w:val="single" w:sz="4" w:space="0" w:color="000000"/>
            </w:tcBorders>
            <w:shd w:val="clear" w:color="auto" w:fill="auto"/>
          </w:tcPr>
          <w:p w:rsidR="000F1EBB" w:rsidRPr="0057139B" w:rsidRDefault="000F1EBB" w:rsidP="00163D5B">
            <w:pPr>
              <w:rPr>
                <w:lang w:eastAsia="ar-SA"/>
              </w:rPr>
            </w:pPr>
            <w:r w:rsidRPr="0057139B">
              <w:rPr>
                <w:lang w:eastAsia="ar-SA"/>
              </w:rPr>
              <w:t>Дотации бюджетам поселении на выполнение передаваемых полномочий субъектов Российской Федерации</w:t>
            </w:r>
          </w:p>
        </w:tc>
        <w:tc>
          <w:tcPr>
            <w:tcW w:w="1423" w:type="dxa"/>
            <w:tcBorders>
              <w:top w:val="single" w:sz="4" w:space="0" w:color="000000"/>
              <w:left w:val="single" w:sz="4" w:space="0" w:color="000000"/>
              <w:bottom w:val="single" w:sz="4" w:space="0" w:color="000000"/>
            </w:tcBorders>
            <w:shd w:val="clear" w:color="auto" w:fill="auto"/>
          </w:tcPr>
          <w:p w:rsidR="000F1EBB" w:rsidRPr="0057139B" w:rsidRDefault="000F1EBB" w:rsidP="00163D5B">
            <w:pPr>
              <w:rPr>
                <w:lang w:eastAsia="ar-SA"/>
              </w:rPr>
            </w:pPr>
            <w:r w:rsidRPr="0057139B">
              <w:rPr>
                <w:lang w:eastAsia="ar-SA"/>
              </w:rPr>
              <w:t>33</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lang w:eastAsia="ar-SA"/>
              </w:rPr>
              <w:t>33</w:t>
            </w:r>
          </w:p>
        </w:tc>
      </w:tr>
      <w:tr w:rsidR="000F1EBB" w:rsidRPr="00E92329" w:rsidTr="00163D5B">
        <w:tblPrEx>
          <w:tblCellMar>
            <w:left w:w="0" w:type="dxa"/>
            <w:right w:w="0" w:type="dxa"/>
          </w:tblCellMar>
        </w:tblPrEx>
        <w:trPr>
          <w:gridAfter w:val="1"/>
          <w:wAfter w:w="10" w:type="dxa"/>
          <w:trHeight w:val="180"/>
        </w:trPr>
        <w:tc>
          <w:tcPr>
            <w:tcW w:w="2088" w:type="dxa"/>
            <w:shd w:val="clear" w:color="auto" w:fill="auto"/>
          </w:tcPr>
          <w:p w:rsidR="000F1EBB" w:rsidRPr="00E92329" w:rsidRDefault="000F1EBB" w:rsidP="00163D5B">
            <w:pPr>
              <w:snapToGrid w:val="0"/>
              <w:rPr>
                <w:lang w:eastAsia="ar-SA"/>
              </w:rPr>
            </w:pPr>
          </w:p>
        </w:tc>
        <w:tc>
          <w:tcPr>
            <w:tcW w:w="3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rPr>
                <w:lang w:eastAsia="ar-SA"/>
              </w:rPr>
            </w:pPr>
          </w:p>
        </w:tc>
        <w:tc>
          <w:tcPr>
            <w:tcW w:w="7900" w:type="dxa"/>
            <w:gridSpan w:val="4"/>
            <w:tcBorders>
              <w:left w:val="single" w:sz="4" w:space="0" w:color="000000"/>
            </w:tcBorders>
            <w:shd w:val="clear" w:color="auto" w:fill="auto"/>
          </w:tcPr>
          <w:p w:rsidR="000F1EBB" w:rsidRPr="00E92329" w:rsidRDefault="000F1EBB" w:rsidP="00163D5B">
            <w:pPr>
              <w:snapToGrid w:val="0"/>
              <w:rPr>
                <w:lang w:eastAsia="ar-SA"/>
              </w:rPr>
            </w:pPr>
          </w:p>
        </w:tc>
        <w:tc>
          <w:tcPr>
            <w:tcW w:w="40" w:type="dxa"/>
            <w:shd w:val="clear" w:color="auto" w:fill="auto"/>
          </w:tcPr>
          <w:p w:rsidR="000F1EBB" w:rsidRPr="00E92329" w:rsidRDefault="000F1EBB" w:rsidP="00163D5B">
            <w:pPr>
              <w:snapToGrid w:val="0"/>
              <w:rPr>
                <w:lang w:eastAsia="ar-SA"/>
              </w:rPr>
            </w:pPr>
          </w:p>
        </w:tc>
        <w:tc>
          <w:tcPr>
            <w:tcW w:w="40" w:type="dxa"/>
            <w:shd w:val="clear" w:color="auto" w:fill="auto"/>
          </w:tcPr>
          <w:p w:rsidR="000F1EBB" w:rsidRPr="00E92329" w:rsidRDefault="000F1EBB" w:rsidP="00163D5B">
            <w:pPr>
              <w:snapToGrid w:val="0"/>
              <w:rPr>
                <w:lang w:eastAsia="ar-SA"/>
              </w:rPr>
            </w:pPr>
          </w:p>
        </w:tc>
        <w:tc>
          <w:tcPr>
            <w:tcW w:w="40" w:type="dxa"/>
            <w:shd w:val="clear" w:color="auto" w:fill="auto"/>
          </w:tcPr>
          <w:p w:rsidR="000F1EBB" w:rsidRPr="00E92329" w:rsidRDefault="000F1EBB" w:rsidP="00163D5B">
            <w:pPr>
              <w:snapToGrid w:val="0"/>
              <w:rPr>
                <w:lang w:eastAsia="ar-SA"/>
              </w:rPr>
            </w:pPr>
          </w:p>
        </w:tc>
        <w:tc>
          <w:tcPr>
            <w:tcW w:w="40" w:type="dxa"/>
            <w:shd w:val="clear" w:color="auto" w:fill="auto"/>
          </w:tcPr>
          <w:p w:rsidR="000F1EBB" w:rsidRPr="00E92329" w:rsidRDefault="000F1EBB" w:rsidP="00163D5B">
            <w:pPr>
              <w:snapToGrid w:val="0"/>
              <w:rPr>
                <w:lang w:eastAsia="ar-SA"/>
              </w:rPr>
            </w:pPr>
          </w:p>
        </w:tc>
        <w:tc>
          <w:tcPr>
            <w:tcW w:w="40" w:type="dxa"/>
            <w:shd w:val="clear" w:color="auto" w:fill="auto"/>
          </w:tcPr>
          <w:p w:rsidR="000F1EBB" w:rsidRPr="00E92329" w:rsidRDefault="000F1EBB" w:rsidP="00163D5B">
            <w:pPr>
              <w:snapToGrid w:val="0"/>
              <w:rPr>
                <w:lang w:eastAsia="ar-SA"/>
              </w:rPr>
            </w:pPr>
          </w:p>
        </w:tc>
        <w:tc>
          <w:tcPr>
            <w:tcW w:w="47" w:type="dxa"/>
            <w:shd w:val="clear" w:color="auto" w:fill="auto"/>
          </w:tcPr>
          <w:p w:rsidR="000F1EBB" w:rsidRPr="00E92329" w:rsidRDefault="000F1EBB" w:rsidP="00163D5B">
            <w:pPr>
              <w:snapToGrid w:val="0"/>
              <w:rPr>
                <w:lang w:eastAsia="ar-SA"/>
              </w:rPr>
            </w:pPr>
          </w:p>
        </w:tc>
      </w:tr>
    </w:tbl>
    <w:p w:rsidR="000F1EBB" w:rsidRPr="00E92329" w:rsidRDefault="000F1EBB" w:rsidP="000F1EBB">
      <w:pPr>
        <w:rPr>
          <w:color w:val="000000"/>
          <w:spacing w:val="-10"/>
          <w:lang w:eastAsia="ar-SA"/>
        </w:rPr>
      </w:pPr>
      <w:r w:rsidRPr="00E92329">
        <w:rPr>
          <w:lang w:eastAsia="ar-SA"/>
        </w:rPr>
        <w:t xml:space="preserve"> </w:t>
      </w: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Default="000F1EBB" w:rsidP="000F1EBB">
      <w:pPr>
        <w:shd w:val="clear" w:color="auto" w:fill="FFFFFF"/>
        <w:spacing w:line="240" w:lineRule="exact"/>
        <w:ind w:left="5462"/>
        <w:rPr>
          <w:color w:val="000000"/>
          <w:spacing w:val="-10"/>
          <w:lang w:eastAsia="ar-SA"/>
        </w:rPr>
      </w:pPr>
    </w:p>
    <w:p w:rsidR="000F1EBB"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shd w:val="clear" w:color="auto" w:fill="FFFFFF"/>
        <w:spacing w:line="240" w:lineRule="exact"/>
        <w:ind w:left="5462"/>
        <w:rPr>
          <w:color w:val="000000"/>
          <w:spacing w:val="-10"/>
          <w:lang w:eastAsia="ar-SA"/>
        </w:rPr>
      </w:pPr>
    </w:p>
    <w:p w:rsidR="000F1EBB" w:rsidRPr="00E92329" w:rsidRDefault="000F1EBB" w:rsidP="000F1EBB">
      <w:pPr>
        <w:jc w:val="right"/>
        <w:rPr>
          <w:lang w:eastAsia="ar-SA"/>
        </w:rPr>
      </w:pPr>
      <w:r w:rsidRPr="00E92329">
        <w:rPr>
          <w:b/>
          <w:lang w:eastAsia="ar-SA"/>
        </w:rPr>
        <w:t>Приложение № 3</w:t>
      </w:r>
    </w:p>
    <w:p w:rsidR="000F1EBB" w:rsidRPr="00E92329" w:rsidRDefault="000F1EBB" w:rsidP="000F1EBB">
      <w:pPr>
        <w:ind w:left="4956" w:firstLine="24"/>
        <w:jc w:val="right"/>
        <w:rPr>
          <w:lang w:eastAsia="ar-SA"/>
        </w:rPr>
      </w:pPr>
      <w:r>
        <w:rPr>
          <w:lang w:eastAsia="ar-SA"/>
        </w:rPr>
        <w:t xml:space="preserve">  </w:t>
      </w:r>
      <w:r w:rsidRPr="00E92329">
        <w:rPr>
          <w:lang w:eastAsia="ar-SA"/>
        </w:rPr>
        <w:t xml:space="preserve"> к  бюджету на 201</w:t>
      </w:r>
      <w:r>
        <w:rPr>
          <w:lang w:eastAsia="ar-SA"/>
        </w:rPr>
        <w:t>9</w:t>
      </w:r>
      <w:r w:rsidRPr="00E92329">
        <w:rPr>
          <w:lang w:eastAsia="ar-SA"/>
        </w:rPr>
        <w:t>г  и плановые 20</w:t>
      </w:r>
      <w:r>
        <w:rPr>
          <w:lang w:eastAsia="ar-SA"/>
        </w:rPr>
        <w:t>20</w:t>
      </w:r>
      <w:r w:rsidRPr="00E92329">
        <w:rPr>
          <w:lang w:eastAsia="ar-SA"/>
        </w:rPr>
        <w:t>-202</w:t>
      </w:r>
      <w:r>
        <w:rPr>
          <w:lang w:eastAsia="ar-SA"/>
        </w:rPr>
        <w:t>1</w:t>
      </w:r>
      <w:r w:rsidRPr="00E92329">
        <w:rPr>
          <w:lang w:eastAsia="ar-SA"/>
        </w:rPr>
        <w:t xml:space="preserve">гг  </w:t>
      </w:r>
    </w:p>
    <w:p w:rsidR="000F1EBB" w:rsidRPr="00E92329" w:rsidRDefault="000F1EBB" w:rsidP="000F1EBB">
      <w:pPr>
        <w:jc w:val="right"/>
        <w:rPr>
          <w:b/>
          <w:sz w:val="20"/>
          <w:szCs w:val="20"/>
          <w:lang w:eastAsia="ar-SA"/>
        </w:rPr>
      </w:pPr>
      <w:r w:rsidRPr="00E92329">
        <w:rPr>
          <w:lang w:eastAsia="ar-SA"/>
        </w:rPr>
        <w:t xml:space="preserve">                                                                      МО  «</w:t>
      </w:r>
      <w:r>
        <w:rPr>
          <w:lang w:eastAsia="ar-SA"/>
        </w:rPr>
        <w:t>Хатажукай</w:t>
      </w:r>
      <w:r w:rsidRPr="00E92329">
        <w:rPr>
          <w:lang w:eastAsia="ar-SA"/>
        </w:rPr>
        <w:t>ское  сельское поселение»</w:t>
      </w:r>
    </w:p>
    <w:p w:rsidR="000F1EBB" w:rsidRPr="00E92329" w:rsidRDefault="000F1EBB" w:rsidP="000F1EBB">
      <w:pPr>
        <w:jc w:val="center"/>
        <w:rPr>
          <w:b/>
          <w:sz w:val="20"/>
          <w:szCs w:val="20"/>
          <w:lang w:eastAsia="ar-SA"/>
        </w:rPr>
      </w:pPr>
    </w:p>
    <w:p w:rsidR="000F1EBB" w:rsidRPr="009307F7" w:rsidRDefault="000F1EBB" w:rsidP="000F1EBB">
      <w:pPr>
        <w:jc w:val="center"/>
        <w:rPr>
          <w:b/>
          <w:sz w:val="20"/>
          <w:szCs w:val="20"/>
          <w:lang w:eastAsia="ar-SA"/>
        </w:rPr>
      </w:pPr>
      <w:r w:rsidRPr="00E92329">
        <w:rPr>
          <w:b/>
          <w:sz w:val="20"/>
          <w:szCs w:val="20"/>
          <w:lang w:eastAsia="ar-SA"/>
        </w:rPr>
        <w:t xml:space="preserve">Перечень главных администраторов доходов  бюджета муниципального образования  </w:t>
      </w:r>
      <w:r w:rsidRPr="009307F7">
        <w:rPr>
          <w:b/>
          <w:sz w:val="20"/>
          <w:szCs w:val="20"/>
          <w:lang w:eastAsia="ar-SA"/>
        </w:rPr>
        <w:t>«</w:t>
      </w:r>
      <w:r w:rsidRPr="009307F7">
        <w:rPr>
          <w:b/>
          <w:lang w:eastAsia="ar-SA"/>
        </w:rPr>
        <w:t>Хатажукайское</w:t>
      </w:r>
      <w:r w:rsidRPr="009307F7">
        <w:rPr>
          <w:b/>
          <w:sz w:val="20"/>
          <w:szCs w:val="20"/>
          <w:lang w:eastAsia="ar-SA"/>
        </w:rPr>
        <w:t xml:space="preserve"> сельское поселение» - органов местного самоуправления, иных организаций  на 2019 год  и на плановый период 2020и 2021 годов. </w:t>
      </w:r>
    </w:p>
    <w:p w:rsidR="000F1EBB" w:rsidRPr="00E92329" w:rsidRDefault="000F1EBB" w:rsidP="000F1EBB">
      <w:pPr>
        <w:jc w:val="center"/>
        <w:rPr>
          <w:sz w:val="20"/>
          <w:szCs w:val="20"/>
          <w:lang w:eastAsia="ar-SA"/>
        </w:rPr>
      </w:pPr>
    </w:p>
    <w:tbl>
      <w:tblPr>
        <w:tblW w:w="0" w:type="auto"/>
        <w:tblInd w:w="-537" w:type="dxa"/>
        <w:tblLayout w:type="fixed"/>
        <w:tblCellMar>
          <w:left w:w="30" w:type="dxa"/>
          <w:right w:w="30" w:type="dxa"/>
        </w:tblCellMar>
        <w:tblLook w:val="0000" w:firstRow="0" w:lastRow="0" w:firstColumn="0" w:lastColumn="0" w:noHBand="0" w:noVBand="0"/>
      </w:tblPr>
      <w:tblGrid>
        <w:gridCol w:w="811"/>
        <w:gridCol w:w="2160"/>
        <w:gridCol w:w="818"/>
        <w:gridCol w:w="6636"/>
      </w:tblGrid>
      <w:tr w:rsidR="000F1EBB" w:rsidRPr="00E92329" w:rsidTr="00163D5B">
        <w:trPr>
          <w:trHeight w:val="557"/>
        </w:trPr>
        <w:tc>
          <w:tcPr>
            <w:tcW w:w="3789" w:type="dxa"/>
            <w:gridSpan w:val="3"/>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rPr>
                <w:lang w:eastAsia="ar-SA"/>
              </w:rPr>
            </w:pPr>
          </w:p>
          <w:p w:rsidR="000F1EBB" w:rsidRPr="00E92329" w:rsidRDefault="000F1EBB" w:rsidP="00163D5B">
            <w:pPr>
              <w:rPr>
                <w:b/>
                <w:sz w:val="20"/>
                <w:szCs w:val="20"/>
                <w:lang w:eastAsia="ar-SA"/>
              </w:rPr>
            </w:pPr>
            <w:r w:rsidRPr="00E92329">
              <w:rPr>
                <w:b/>
                <w:sz w:val="20"/>
                <w:szCs w:val="20"/>
                <w:lang w:eastAsia="ar-SA"/>
              </w:rPr>
              <w:t>Код бюджетной классификации Российской Федерации</w:t>
            </w:r>
          </w:p>
        </w:tc>
        <w:tc>
          <w:tcPr>
            <w:tcW w:w="6636" w:type="dxa"/>
            <w:vMerge w:val="restart"/>
            <w:tcBorders>
              <w:top w:val="single" w:sz="4" w:space="0" w:color="000000"/>
              <w:left w:val="single" w:sz="4" w:space="0" w:color="000000"/>
              <w:right w:val="single" w:sz="4" w:space="0" w:color="000000"/>
            </w:tcBorders>
            <w:shd w:val="clear" w:color="auto" w:fill="auto"/>
          </w:tcPr>
          <w:p w:rsidR="000F1EBB" w:rsidRPr="00E92329" w:rsidRDefault="000F1EBB" w:rsidP="00163D5B">
            <w:pPr>
              <w:snapToGrid w:val="0"/>
              <w:rPr>
                <w:b/>
                <w:sz w:val="20"/>
                <w:szCs w:val="20"/>
                <w:lang w:eastAsia="ar-SA"/>
              </w:rPr>
            </w:pPr>
          </w:p>
          <w:p w:rsidR="000F1EBB" w:rsidRPr="00E92329" w:rsidRDefault="000F1EBB" w:rsidP="00163D5B">
            <w:pPr>
              <w:rPr>
                <w:b/>
                <w:sz w:val="20"/>
                <w:szCs w:val="20"/>
                <w:lang w:eastAsia="ar-SA"/>
              </w:rPr>
            </w:pPr>
          </w:p>
          <w:p w:rsidR="000F1EBB" w:rsidRPr="00E92329" w:rsidRDefault="000F1EBB" w:rsidP="00163D5B">
            <w:pPr>
              <w:rPr>
                <w:b/>
                <w:sz w:val="20"/>
                <w:szCs w:val="20"/>
                <w:lang w:eastAsia="ar-SA"/>
              </w:rPr>
            </w:pPr>
          </w:p>
          <w:p w:rsidR="000F1EBB" w:rsidRPr="00E92329" w:rsidRDefault="000F1EBB" w:rsidP="00163D5B">
            <w:pPr>
              <w:rPr>
                <w:b/>
                <w:sz w:val="20"/>
                <w:szCs w:val="20"/>
                <w:lang w:eastAsia="ar-SA"/>
              </w:rPr>
            </w:pPr>
          </w:p>
          <w:p w:rsidR="000F1EBB" w:rsidRPr="00E92329" w:rsidRDefault="000F1EBB" w:rsidP="00163D5B">
            <w:pPr>
              <w:rPr>
                <w:b/>
                <w:sz w:val="20"/>
                <w:szCs w:val="20"/>
                <w:lang w:eastAsia="ar-SA"/>
              </w:rPr>
            </w:pPr>
          </w:p>
          <w:p w:rsidR="000F1EBB" w:rsidRPr="00E92329" w:rsidRDefault="000F1EBB" w:rsidP="00163D5B">
            <w:pPr>
              <w:rPr>
                <w:b/>
                <w:sz w:val="20"/>
                <w:szCs w:val="20"/>
                <w:lang w:eastAsia="ar-SA"/>
              </w:rPr>
            </w:pPr>
          </w:p>
          <w:p w:rsidR="000F1EBB" w:rsidRPr="00E92329" w:rsidRDefault="000F1EBB" w:rsidP="00163D5B">
            <w:pPr>
              <w:rPr>
                <w:lang w:eastAsia="ar-SA"/>
              </w:rPr>
            </w:pPr>
            <w:r w:rsidRPr="00E92329">
              <w:rPr>
                <w:b/>
                <w:sz w:val="20"/>
                <w:szCs w:val="20"/>
                <w:lang w:eastAsia="ar-SA"/>
              </w:rPr>
              <w:t>Наименование главных администраторов доходов бюджета муниципального образования  «</w:t>
            </w:r>
            <w:r w:rsidRPr="009307F7">
              <w:rPr>
                <w:b/>
                <w:sz w:val="18"/>
                <w:szCs w:val="18"/>
                <w:lang w:eastAsia="ar-SA"/>
              </w:rPr>
              <w:t>Хатажукайское сельское поселение»</w:t>
            </w:r>
            <w:r w:rsidRPr="00E92329">
              <w:rPr>
                <w:sz w:val="20"/>
                <w:szCs w:val="20"/>
                <w:lang w:eastAsia="ar-SA"/>
              </w:rPr>
              <w:t xml:space="preserve">   </w:t>
            </w:r>
          </w:p>
        </w:tc>
      </w:tr>
      <w:tr w:rsidR="000F1EBB" w:rsidRPr="00E92329" w:rsidTr="00163D5B">
        <w:trPr>
          <w:trHeight w:val="720"/>
        </w:trPr>
        <w:tc>
          <w:tcPr>
            <w:tcW w:w="81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sz w:val="20"/>
                <w:szCs w:val="20"/>
                <w:lang w:val="en-US" w:eastAsia="ar-SA"/>
              </w:rPr>
            </w:pPr>
            <w:r w:rsidRPr="00E92329">
              <w:rPr>
                <w:b/>
                <w:sz w:val="20"/>
                <w:szCs w:val="20"/>
                <w:lang w:eastAsia="ar-SA"/>
              </w:rPr>
              <w:t>Главного администратора</w:t>
            </w:r>
          </w:p>
          <w:p w:rsidR="000F1EBB" w:rsidRPr="00E92329" w:rsidRDefault="000F1EBB" w:rsidP="00163D5B">
            <w:pPr>
              <w:rPr>
                <w:b/>
                <w:sz w:val="20"/>
                <w:szCs w:val="20"/>
                <w:lang w:val="en-US" w:eastAsia="ar-SA"/>
              </w:rPr>
            </w:pPr>
          </w:p>
          <w:p w:rsidR="000F1EBB" w:rsidRPr="00E92329" w:rsidRDefault="000F1EBB" w:rsidP="00163D5B">
            <w:pPr>
              <w:rPr>
                <w:b/>
                <w:sz w:val="20"/>
                <w:szCs w:val="20"/>
                <w:lang w:val="en-US" w:eastAsia="ar-SA"/>
              </w:rPr>
            </w:pPr>
          </w:p>
        </w:tc>
        <w:tc>
          <w:tcPr>
            <w:tcW w:w="21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sz w:val="20"/>
                <w:szCs w:val="20"/>
                <w:lang w:eastAsia="ar-SA"/>
              </w:rPr>
            </w:pPr>
            <w:r w:rsidRPr="00E92329">
              <w:rPr>
                <w:b/>
                <w:sz w:val="20"/>
                <w:szCs w:val="20"/>
                <w:lang w:eastAsia="ar-SA"/>
              </w:rPr>
              <w:t>Группы, подгруппы, статьи, подстатьи, элемента, кода классификации операций сектора государственного управления, относящихся к доходам бюджета</w:t>
            </w:r>
          </w:p>
        </w:tc>
        <w:tc>
          <w:tcPr>
            <w:tcW w:w="818"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sz w:val="20"/>
                <w:szCs w:val="20"/>
                <w:lang w:eastAsia="ar-SA"/>
              </w:rPr>
            </w:pPr>
            <w:r w:rsidRPr="00E92329">
              <w:rPr>
                <w:b/>
                <w:sz w:val="20"/>
                <w:szCs w:val="20"/>
                <w:lang w:eastAsia="ar-SA"/>
              </w:rPr>
              <w:t>цели</w:t>
            </w:r>
          </w:p>
        </w:tc>
        <w:tc>
          <w:tcPr>
            <w:tcW w:w="6636" w:type="dxa"/>
            <w:vMerge/>
            <w:tcBorders>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rPr>
                <w:b/>
                <w:sz w:val="20"/>
                <w:szCs w:val="20"/>
                <w:lang w:eastAsia="ar-SA"/>
              </w:rPr>
            </w:pPr>
          </w:p>
        </w:tc>
      </w:tr>
      <w:tr w:rsidR="000F1EBB" w:rsidRPr="00E92329" w:rsidTr="00163D5B">
        <w:trPr>
          <w:trHeight w:val="279"/>
        </w:trPr>
        <w:tc>
          <w:tcPr>
            <w:tcW w:w="81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sz w:val="20"/>
                <w:szCs w:val="20"/>
                <w:lang w:eastAsia="ar-SA"/>
              </w:rPr>
            </w:pPr>
            <w:r w:rsidRPr="00E92329">
              <w:rPr>
                <w:sz w:val="20"/>
                <w:szCs w:val="20"/>
                <w:lang w:eastAsia="ar-SA"/>
              </w:rPr>
              <w:t xml:space="preserve">779 </w:t>
            </w:r>
          </w:p>
        </w:tc>
        <w:tc>
          <w:tcPr>
            <w:tcW w:w="21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sz w:val="20"/>
                <w:szCs w:val="20"/>
                <w:lang w:eastAsia="ar-SA"/>
              </w:rPr>
            </w:pPr>
            <w:r w:rsidRPr="00E92329">
              <w:rPr>
                <w:sz w:val="20"/>
                <w:szCs w:val="20"/>
                <w:lang w:eastAsia="ar-SA"/>
              </w:rPr>
              <w:t>2 02 3511 80 0000 151</w:t>
            </w:r>
          </w:p>
        </w:tc>
        <w:tc>
          <w:tcPr>
            <w:tcW w:w="818"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rPr>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sz w:val="20"/>
                <w:szCs w:val="20"/>
                <w:lang w:eastAsia="ar-SA"/>
              </w:rPr>
              <w:t>Субвенции бюджетам муниципальных районов на осуществление полномочий по первичному воинскому учету на территориях , где отсутствуют военные комиссариаты</w:t>
            </w:r>
          </w:p>
        </w:tc>
      </w:tr>
      <w:tr w:rsidR="000F1EBB" w:rsidRPr="00E92329" w:rsidTr="00163D5B">
        <w:trPr>
          <w:trHeight w:val="279"/>
        </w:trPr>
        <w:tc>
          <w:tcPr>
            <w:tcW w:w="81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sz w:val="20"/>
                <w:szCs w:val="20"/>
                <w:lang w:eastAsia="ar-SA"/>
              </w:rPr>
            </w:pPr>
            <w:r w:rsidRPr="00E92329">
              <w:rPr>
                <w:sz w:val="20"/>
                <w:szCs w:val="20"/>
                <w:lang w:eastAsia="ar-SA"/>
              </w:rPr>
              <w:t>779</w:t>
            </w:r>
          </w:p>
        </w:tc>
        <w:tc>
          <w:tcPr>
            <w:tcW w:w="21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sz w:val="20"/>
                <w:szCs w:val="20"/>
                <w:lang w:eastAsia="ar-SA"/>
              </w:rPr>
            </w:pPr>
            <w:r w:rsidRPr="00E92329">
              <w:rPr>
                <w:sz w:val="20"/>
                <w:szCs w:val="20"/>
                <w:lang w:eastAsia="ar-SA"/>
              </w:rPr>
              <w:t>2 02 300 2410 0000 151</w:t>
            </w:r>
          </w:p>
        </w:tc>
        <w:tc>
          <w:tcPr>
            <w:tcW w:w="818"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rPr>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sz w:val="20"/>
                <w:szCs w:val="20"/>
                <w:lang w:eastAsia="ar-SA"/>
              </w:rPr>
              <w:t>Дотации бюджетам поселении на выполнение передаваемых полномочии субъектов Российской Федерации</w:t>
            </w:r>
          </w:p>
        </w:tc>
      </w:tr>
      <w:tr w:rsidR="000F1EBB" w:rsidRPr="00E92329" w:rsidTr="00163D5B">
        <w:trPr>
          <w:trHeight w:val="279"/>
        </w:trPr>
        <w:tc>
          <w:tcPr>
            <w:tcW w:w="81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sz w:val="20"/>
                <w:szCs w:val="20"/>
                <w:lang w:eastAsia="ar-SA"/>
              </w:rPr>
            </w:pPr>
            <w:r w:rsidRPr="00E92329">
              <w:rPr>
                <w:sz w:val="20"/>
                <w:szCs w:val="20"/>
                <w:lang w:eastAsia="ar-SA"/>
              </w:rPr>
              <w:t>779</w:t>
            </w:r>
          </w:p>
        </w:tc>
        <w:tc>
          <w:tcPr>
            <w:tcW w:w="21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sz w:val="20"/>
                <w:szCs w:val="20"/>
                <w:lang w:eastAsia="ar-SA"/>
              </w:rPr>
            </w:pPr>
            <w:r w:rsidRPr="00E92329">
              <w:rPr>
                <w:sz w:val="20"/>
                <w:szCs w:val="20"/>
                <w:lang w:eastAsia="ar-SA"/>
              </w:rPr>
              <w:t>2 02 15001 10 0000 151</w:t>
            </w:r>
          </w:p>
        </w:tc>
        <w:tc>
          <w:tcPr>
            <w:tcW w:w="818"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rPr>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sz w:val="20"/>
                <w:szCs w:val="20"/>
                <w:lang w:eastAsia="ar-SA"/>
              </w:rPr>
              <w:t>Дотации бюджетам поселений на выравнивание бюджетной обеспеченности</w:t>
            </w:r>
          </w:p>
        </w:tc>
      </w:tr>
      <w:tr w:rsidR="000F1EBB" w:rsidRPr="00E92329" w:rsidTr="00163D5B">
        <w:trPr>
          <w:trHeight w:val="279"/>
        </w:trPr>
        <w:tc>
          <w:tcPr>
            <w:tcW w:w="811" w:type="dxa"/>
            <w:tcBorders>
              <w:left w:val="single" w:sz="4" w:space="0" w:color="000000"/>
              <w:bottom w:val="single" w:sz="4" w:space="0" w:color="000000"/>
            </w:tcBorders>
            <w:shd w:val="clear" w:color="auto" w:fill="auto"/>
          </w:tcPr>
          <w:p w:rsidR="000F1EBB" w:rsidRPr="00E92329" w:rsidRDefault="000F1EBB" w:rsidP="00163D5B">
            <w:pPr>
              <w:snapToGrid w:val="0"/>
              <w:rPr>
                <w:sz w:val="20"/>
                <w:szCs w:val="20"/>
                <w:lang w:eastAsia="ar-SA"/>
              </w:rPr>
            </w:pPr>
            <w:r w:rsidRPr="00E92329">
              <w:rPr>
                <w:sz w:val="20"/>
                <w:szCs w:val="20"/>
                <w:lang w:eastAsia="ar-SA"/>
              </w:rPr>
              <w:t>779</w:t>
            </w:r>
          </w:p>
        </w:tc>
        <w:tc>
          <w:tcPr>
            <w:tcW w:w="2160" w:type="dxa"/>
            <w:tcBorders>
              <w:left w:val="single" w:sz="4" w:space="0" w:color="000000"/>
              <w:bottom w:val="single" w:sz="4" w:space="0" w:color="000000"/>
            </w:tcBorders>
            <w:shd w:val="clear" w:color="auto" w:fill="auto"/>
          </w:tcPr>
          <w:p w:rsidR="000F1EBB" w:rsidRPr="00E92329" w:rsidRDefault="000F1EBB" w:rsidP="00163D5B">
            <w:pPr>
              <w:snapToGrid w:val="0"/>
              <w:rPr>
                <w:sz w:val="20"/>
                <w:szCs w:val="20"/>
                <w:lang w:eastAsia="ar-SA"/>
              </w:rPr>
            </w:pPr>
            <w:r w:rsidRPr="00E92329">
              <w:rPr>
                <w:sz w:val="20"/>
                <w:szCs w:val="20"/>
                <w:lang w:eastAsia="ar-SA"/>
              </w:rPr>
              <w:t>2 02 15002 10 0000 151</w:t>
            </w:r>
          </w:p>
        </w:tc>
        <w:tc>
          <w:tcPr>
            <w:tcW w:w="818" w:type="dxa"/>
            <w:tcBorders>
              <w:left w:val="single" w:sz="4" w:space="0" w:color="000000"/>
              <w:bottom w:val="single" w:sz="4" w:space="0" w:color="000000"/>
            </w:tcBorders>
            <w:shd w:val="clear" w:color="auto" w:fill="auto"/>
          </w:tcPr>
          <w:p w:rsidR="000F1EBB" w:rsidRPr="00E92329" w:rsidRDefault="000F1EBB" w:rsidP="00163D5B">
            <w:pPr>
              <w:snapToGrid w:val="0"/>
              <w:rPr>
                <w:sz w:val="20"/>
                <w:szCs w:val="20"/>
                <w:lang w:eastAsia="ar-SA"/>
              </w:rPr>
            </w:pPr>
          </w:p>
        </w:tc>
        <w:tc>
          <w:tcPr>
            <w:tcW w:w="6636" w:type="dxa"/>
            <w:tcBorders>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rPr>
                <w:lang w:eastAsia="ar-SA"/>
              </w:rPr>
            </w:pPr>
            <w:r w:rsidRPr="00E92329">
              <w:rPr>
                <w:sz w:val="20"/>
                <w:szCs w:val="20"/>
                <w:lang w:eastAsia="ar-SA"/>
              </w:rPr>
              <w:t>Дотации бюджетам сельских поселений на выравнивание бюджетной обеспеченности</w:t>
            </w:r>
          </w:p>
        </w:tc>
      </w:tr>
      <w:tr w:rsidR="000F1EBB" w:rsidRPr="00E92329" w:rsidTr="00163D5B">
        <w:trPr>
          <w:trHeight w:val="279"/>
        </w:trPr>
        <w:tc>
          <w:tcPr>
            <w:tcW w:w="811" w:type="dxa"/>
            <w:tcBorders>
              <w:left w:val="single" w:sz="4" w:space="0" w:color="000000"/>
              <w:bottom w:val="single" w:sz="4" w:space="0" w:color="000000"/>
            </w:tcBorders>
            <w:shd w:val="clear" w:color="auto" w:fill="auto"/>
          </w:tcPr>
          <w:p w:rsidR="000F1EBB" w:rsidRPr="00E92329" w:rsidRDefault="000F1EBB" w:rsidP="00163D5B">
            <w:pPr>
              <w:snapToGrid w:val="0"/>
              <w:rPr>
                <w:sz w:val="20"/>
                <w:szCs w:val="20"/>
                <w:lang w:eastAsia="ar-SA"/>
              </w:rPr>
            </w:pPr>
          </w:p>
        </w:tc>
        <w:tc>
          <w:tcPr>
            <w:tcW w:w="2160" w:type="dxa"/>
            <w:tcBorders>
              <w:left w:val="single" w:sz="4" w:space="0" w:color="000000"/>
              <w:bottom w:val="single" w:sz="4" w:space="0" w:color="000000"/>
            </w:tcBorders>
            <w:shd w:val="clear" w:color="auto" w:fill="auto"/>
          </w:tcPr>
          <w:p w:rsidR="000F1EBB" w:rsidRPr="00E92329" w:rsidRDefault="000F1EBB" w:rsidP="00163D5B">
            <w:pPr>
              <w:snapToGrid w:val="0"/>
              <w:rPr>
                <w:sz w:val="20"/>
                <w:szCs w:val="20"/>
                <w:lang w:eastAsia="ar-SA"/>
              </w:rPr>
            </w:pPr>
          </w:p>
        </w:tc>
        <w:tc>
          <w:tcPr>
            <w:tcW w:w="818" w:type="dxa"/>
            <w:tcBorders>
              <w:left w:val="single" w:sz="4" w:space="0" w:color="000000"/>
              <w:bottom w:val="single" w:sz="4" w:space="0" w:color="000000"/>
            </w:tcBorders>
            <w:shd w:val="clear" w:color="auto" w:fill="auto"/>
          </w:tcPr>
          <w:p w:rsidR="000F1EBB" w:rsidRPr="00E92329" w:rsidRDefault="000F1EBB" w:rsidP="00163D5B">
            <w:pPr>
              <w:snapToGrid w:val="0"/>
              <w:rPr>
                <w:sz w:val="20"/>
                <w:szCs w:val="20"/>
                <w:lang w:eastAsia="ar-SA"/>
              </w:rPr>
            </w:pPr>
          </w:p>
        </w:tc>
        <w:tc>
          <w:tcPr>
            <w:tcW w:w="6636" w:type="dxa"/>
            <w:tcBorders>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rPr>
                <w:sz w:val="20"/>
                <w:szCs w:val="20"/>
                <w:lang w:eastAsia="ar-SA"/>
              </w:rPr>
            </w:pPr>
          </w:p>
        </w:tc>
      </w:tr>
    </w:tbl>
    <w:p w:rsidR="000F1EBB" w:rsidRPr="00E92329" w:rsidRDefault="000F1EBB" w:rsidP="000F1EBB">
      <w:pPr>
        <w:rPr>
          <w:sz w:val="20"/>
          <w:szCs w:val="20"/>
          <w:lang w:eastAsia="ar-SA"/>
        </w:rPr>
      </w:pPr>
    </w:p>
    <w:p w:rsidR="000F1EBB" w:rsidRPr="00E92329" w:rsidRDefault="000F1EBB" w:rsidP="000F1EBB">
      <w:pPr>
        <w:rPr>
          <w:sz w:val="20"/>
          <w:szCs w:val="20"/>
          <w:lang w:eastAsia="ar-SA"/>
        </w:rPr>
      </w:pPr>
    </w:p>
    <w:p w:rsidR="000F1EBB" w:rsidRPr="00E92329" w:rsidRDefault="000F1EBB" w:rsidP="000F1EBB">
      <w:pPr>
        <w:rPr>
          <w:lang w:eastAsia="ar-SA"/>
        </w:rPr>
      </w:pPr>
      <w:r w:rsidRPr="00E92329">
        <w:rPr>
          <w:sz w:val="20"/>
          <w:szCs w:val="20"/>
          <w:lang w:eastAsia="ar-SA"/>
        </w:rPr>
        <w:lastRenderedPageBreak/>
        <w:t xml:space="preserve"> </w:t>
      </w: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jc w:val="both"/>
        <w:rPr>
          <w:lang w:eastAsia="ar-SA"/>
        </w:rPr>
      </w:pPr>
    </w:p>
    <w:p w:rsidR="000F1EBB" w:rsidRPr="00E92329" w:rsidRDefault="000F1EBB" w:rsidP="000F1EBB">
      <w:pPr>
        <w:jc w:val="both"/>
        <w:rPr>
          <w:lang w:eastAsia="ar-SA"/>
        </w:rPr>
      </w:pPr>
    </w:p>
    <w:p w:rsidR="000F1EBB" w:rsidRPr="00E92329" w:rsidRDefault="000F1EBB" w:rsidP="000F1EBB">
      <w:pPr>
        <w:jc w:val="both"/>
        <w:rPr>
          <w:lang w:eastAsia="ar-SA"/>
        </w:rPr>
      </w:pPr>
    </w:p>
    <w:p w:rsidR="000F1EBB" w:rsidRPr="00E92329" w:rsidRDefault="000F1EBB" w:rsidP="000F1EBB">
      <w:pPr>
        <w:jc w:val="both"/>
        <w:rPr>
          <w:lang w:eastAsia="ar-SA"/>
        </w:rPr>
      </w:pPr>
    </w:p>
    <w:p w:rsidR="000F1EBB" w:rsidRDefault="000F1EBB" w:rsidP="000F1EBB">
      <w:pPr>
        <w:jc w:val="both"/>
        <w:rPr>
          <w:lang w:eastAsia="ar-SA"/>
        </w:rPr>
      </w:pPr>
    </w:p>
    <w:p w:rsidR="000F1EBB" w:rsidRDefault="000F1EBB" w:rsidP="000F1EBB">
      <w:pPr>
        <w:jc w:val="both"/>
        <w:rPr>
          <w:lang w:eastAsia="ar-SA"/>
        </w:rPr>
      </w:pPr>
    </w:p>
    <w:p w:rsidR="000F1EBB" w:rsidRPr="00E92329" w:rsidRDefault="000F1EBB" w:rsidP="000F1EBB">
      <w:pPr>
        <w:jc w:val="both"/>
        <w:rPr>
          <w:lang w:eastAsia="ar-SA"/>
        </w:rPr>
      </w:pPr>
    </w:p>
    <w:p w:rsidR="000F1EBB" w:rsidRPr="00E92329" w:rsidRDefault="000F1EBB" w:rsidP="000F1EBB">
      <w:pPr>
        <w:jc w:val="both"/>
        <w:rPr>
          <w:lang w:eastAsia="ar-SA"/>
        </w:rPr>
      </w:pPr>
    </w:p>
    <w:tbl>
      <w:tblPr>
        <w:tblW w:w="0" w:type="auto"/>
        <w:tblInd w:w="3669" w:type="dxa"/>
        <w:tblLayout w:type="fixed"/>
        <w:tblCellMar>
          <w:left w:w="70" w:type="dxa"/>
          <w:right w:w="70" w:type="dxa"/>
        </w:tblCellMar>
        <w:tblLook w:val="0000" w:firstRow="0" w:lastRow="0" w:firstColumn="0" w:lastColumn="0" w:noHBand="0" w:noVBand="0"/>
      </w:tblPr>
      <w:tblGrid>
        <w:gridCol w:w="6315"/>
      </w:tblGrid>
      <w:tr w:rsidR="000F1EBB" w:rsidRPr="00E92329" w:rsidTr="00163D5B">
        <w:tc>
          <w:tcPr>
            <w:tcW w:w="6315" w:type="dxa"/>
            <w:shd w:val="clear" w:color="auto" w:fill="auto"/>
          </w:tcPr>
          <w:p w:rsidR="000F1EBB" w:rsidRPr="00E92329" w:rsidRDefault="000F1EBB" w:rsidP="00163D5B">
            <w:pPr>
              <w:snapToGrid w:val="0"/>
              <w:jc w:val="right"/>
              <w:rPr>
                <w:b/>
                <w:lang w:eastAsia="ar-SA"/>
              </w:rPr>
            </w:pPr>
          </w:p>
          <w:p w:rsidR="000F1EBB" w:rsidRPr="00E92329" w:rsidRDefault="000F1EBB" w:rsidP="00163D5B">
            <w:pPr>
              <w:jc w:val="right"/>
              <w:rPr>
                <w:lang w:eastAsia="ar-SA"/>
              </w:rPr>
            </w:pPr>
            <w:r w:rsidRPr="00E92329">
              <w:rPr>
                <w:b/>
                <w:lang w:eastAsia="ar-SA"/>
              </w:rPr>
              <w:t>приложение № 4</w:t>
            </w:r>
          </w:p>
          <w:p w:rsidR="000F1EBB" w:rsidRPr="00E92329" w:rsidRDefault="000F1EBB" w:rsidP="00163D5B">
            <w:pPr>
              <w:jc w:val="right"/>
              <w:rPr>
                <w:lang w:eastAsia="ar-SA"/>
              </w:rPr>
            </w:pPr>
            <w:r w:rsidRPr="00E92329">
              <w:rPr>
                <w:lang w:eastAsia="ar-SA"/>
              </w:rPr>
              <w:t xml:space="preserve"> к  бюджету на 201</w:t>
            </w:r>
            <w:r>
              <w:rPr>
                <w:lang w:eastAsia="ar-SA"/>
              </w:rPr>
              <w:t>9</w:t>
            </w:r>
            <w:r w:rsidRPr="00E92329">
              <w:rPr>
                <w:lang w:eastAsia="ar-SA"/>
              </w:rPr>
              <w:t>г                                                                  и плановые 20</w:t>
            </w:r>
            <w:r>
              <w:rPr>
                <w:lang w:eastAsia="ar-SA"/>
              </w:rPr>
              <w:t>20</w:t>
            </w:r>
            <w:r w:rsidRPr="00E92329">
              <w:rPr>
                <w:lang w:eastAsia="ar-SA"/>
              </w:rPr>
              <w:t>-202</w:t>
            </w:r>
            <w:r>
              <w:rPr>
                <w:lang w:eastAsia="ar-SA"/>
              </w:rPr>
              <w:t>1</w:t>
            </w:r>
            <w:r w:rsidRPr="00E92329">
              <w:rPr>
                <w:lang w:eastAsia="ar-SA"/>
              </w:rPr>
              <w:t xml:space="preserve">г  </w:t>
            </w:r>
          </w:p>
          <w:p w:rsidR="000F1EBB" w:rsidRPr="009307F7" w:rsidRDefault="000F1EBB" w:rsidP="00163D5B">
            <w:pPr>
              <w:rPr>
                <w:lang w:eastAsia="ar-SA"/>
              </w:rPr>
            </w:pPr>
            <w:r w:rsidRPr="009307F7">
              <w:rPr>
                <w:lang w:eastAsia="ar-SA"/>
              </w:rPr>
              <w:t xml:space="preserve">                  </w:t>
            </w:r>
            <w:r>
              <w:rPr>
                <w:lang w:eastAsia="ar-SA"/>
              </w:rPr>
              <w:t xml:space="preserve">         </w:t>
            </w:r>
            <w:r w:rsidRPr="009307F7">
              <w:rPr>
                <w:lang w:eastAsia="ar-SA"/>
              </w:rPr>
              <w:t xml:space="preserve"> МО  «Хатажукайское  сельское поселение»</w:t>
            </w:r>
          </w:p>
          <w:p w:rsidR="000F1EBB" w:rsidRPr="00E92329" w:rsidRDefault="000F1EBB" w:rsidP="00163D5B">
            <w:pPr>
              <w:rPr>
                <w:lang w:eastAsia="ar-SA"/>
              </w:rPr>
            </w:pPr>
            <w:r w:rsidRPr="009307F7">
              <w:rPr>
                <w:lang w:eastAsia="ar-SA"/>
              </w:rPr>
              <w:t xml:space="preserve">                                                                                                                      </w:t>
            </w:r>
          </w:p>
        </w:tc>
      </w:tr>
    </w:tbl>
    <w:p w:rsidR="000F1EBB" w:rsidRPr="00E92329" w:rsidRDefault="000F1EBB" w:rsidP="000F1EBB">
      <w:pPr>
        <w:spacing w:before="240" w:after="60"/>
        <w:jc w:val="both"/>
        <w:outlineLvl w:val="6"/>
        <w:rPr>
          <w:sz w:val="20"/>
          <w:szCs w:val="20"/>
          <w:lang w:eastAsia="ar-SA"/>
        </w:rPr>
      </w:pPr>
    </w:p>
    <w:p w:rsidR="000F1EBB" w:rsidRPr="00E92329" w:rsidRDefault="000F1EBB" w:rsidP="000F1EBB">
      <w:pPr>
        <w:spacing w:after="120"/>
        <w:rPr>
          <w:b/>
          <w:color w:val="000000"/>
          <w:sz w:val="20"/>
          <w:szCs w:val="16"/>
          <w:lang w:eastAsia="ar-SA"/>
        </w:rPr>
      </w:pPr>
      <w:r w:rsidRPr="00E92329">
        <w:rPr>
          <w:b/>
          <w:color w:val="000000"/>
          <w:sz w:val="20"/>
          <w:szCs w:val="16"/>
          <w:lang w:eastAsia="ar-SA"/>
        </w:rPr>
        <w:t xml:space="preserve">              Перечень администраторов доходов   бюджета МО </w:t>
      </w:r>
      <w:r w:rsidRPr="009307F7">
        <w:rPr>
          <w:color w:val="000000"/>
          <w:sz w:val="20"/>
          <w:szCs w:val="16"/>
          <w:lang w:eastAsia="ar-SA"/>
        </w:rPr>
        <w:t>«</w:t>
      </w:r>
      <w:r w:rsidRPr="009307F7">
        <w:rPr>
          <w:lang w:eastAsia="ar-SA"/>
        </w:rPr>
        <w:t>Хатажукайское</w:t>
      </w:r>
      <w:r w:rsidRPr="00E92329">
        <w:rPr>
          <w:b/>
          <w:color w:val="000000"/>
          <w:sz w:val="20"/>
          <w:szCs w:val="16"/>
          <w:lang w:eastAsia="ar-SA"/>
        </w:rPr>
        <w:t xml:space="preserve"> сельское поселение»-органов государственной власти РФ.   </w:t>
      </w:r>
    </w:p>
    <w:p w:rsidR="000F1EBB" w:rsidRPr="00E92329" w:rsidRDefault="000F1EBB" w:rsidP="000F1EBB">
      <w:pPr>
        <w:spacing w:after="120"/>
        <w:jc w:val="both"/>
        <w:rPr>
          <w:b/>
          <w:color w:val="000000"/>
          <w:sz w:val="20"/>
          <w:szCs w:val="16"/>
          <w:lang w:eastAsia="ar-SA"/>
        </w:rPr>
      </w:pPr>
    </w:p>
    <w:tbl>
      <w:tblPr>
        <w:tblW w:w="0" w:type="auto"/>
        <w:tblInd w:w="-448" w:type="dxa"/>
        <w:tblLayout w:type="fixed"/>
        <w:tblLook w:val="0000" w:firstRow="0" w:lastRow="0" w:firstColumn="0" w:lastColumn="0" w:noHBand="0" w:noVBand="0"/>
      </w:tblPr>
      <w:tblGrid>
        <w:gridCol w:w="1140"/>
        <w:gridCol w:w="3293"/>
        <w:gridCol w:w="37"/>
        <w:gridCol w:w="5961"/>
      </w:tblGrid>
      <w:tr w:rsidR="000F1EBB" w:rsidRPr="00E92329" w:rsidTr="00163D5B">
        <w:trPr>
          <w:cantSplit/>
          <w:trHeight w:val="460"/>
          <w:tblHeader/>
        </w:trPr>
        <w:tc>
          <w:tcPr>
            <w:tcW w:w="4433"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spacing w:after="120"/>
              <w:jc w:val="both"/>
              <w:rPr>
                <w:b/>
                <w:i/>
                <w:sz w:val="20"/>
                <w:szCs w:val="16"/>
                <w:lang w:eastAsia="ar-SA"/>
              </w:rPr>
            </w:pPr>
            <w:r w:rsidRPr="00E92329">
              <w:rPr>
                <w:b/>
                <w:i/>
                <w:sz w:val="20"/>
                <w:szCs w:val="16"/>
                <w:lang w:eastAsia="ar-SA"/>
              </w:rPr>
              <w:t xml:space="preserve">Код бюджетной классификации </w:t>
            </w:r>
          </w:p>
          <w:p w:rsidR="000F1EBB" w:rsidRPr="00E92329" w:rsidRDefault="000F1EBB" w:rsidP="00163D5B">
            <w:pPr>
              <w:spacing w:after="120"/>
              <w:jc w:val="both"/>
              <w:rPr>
                <w:b/>
                <w:sz w:val="20"/>
                <w:szCs w:val="16"/>
                <w:lang w:eastAsia="ar-SA"/>
              </w:rPr>
            </w:pPr>
            <w:r w:rsidRPr="00E92329">
              <w:rPr>
                <w:b/>
                <w:i/>
                <w:sz w:val="20"/>
                <w:szCs w:val="16"/>
                <w:lang w:eastAsia="ar-SA"/>
              </w:rPr>
              <w:t>Российской Федерации</w:t>
            </w:r>
          </w:p>
        </w:tc>
        <w:tc>
          <w:tcPr>
            <w:tcW w:w="59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spacing w:after="120"/>
              <w:jc w:val="both"/>
              <w:rPr>
                <w:b/>
                <w:sz w:val="20"/>
                <w:szCs w:val="16"/>
                <w:lang w:eastAsia="ar-SA"/>
              </w:rPr>
            </w:pPr>
          </w:p>
          <w:p w:rsidR="000F1EBB" w:rsidRPr="00E92329" w:rsidRDefault="000F1EBB" w:rsidP="00163D5B">
            <w:pPr>
              <w:spacing w:after="120"/>
              <w:rPr>
                <w:b/>
                <w:i/>
                <w:sz w:val="20"/>
                <w:szCs w:val="16"/>
                <w:lang w:eastAsia="ar-SA"/>
              </w:rPr>
            </w:pPr>
            <w:r w:rsidRPr="00E92329">
              <w:rPr>
                <w:b/>
                <w:i/>
                <w:sz w:val="20"/>
                <w:szCs w:val="16"/>
                <w:lang w:eastAsia="ar-SA"/>
              </w:rPr>
              <w:t>Наименование администратора доходов бюджета муниципального образования</w:t>
            </w:r>
          </w:p>
          <w:p w:rsidR="000F1EBB" w:rsidRPr="00E92329" w:rsidRDefault="000F1EBB" w:rsidP="00163D5B">
            <w:pPr>
              <w:spacing w:after="120"/>
              <w:rPr>
                <w:sz w:val="16"/>
                <w:szCs w:val="16"/>
                <w:lang w:eastAsia="ar-SA"/>
              </w:rPr>
            </w:pPr>
            <w:r w:rsidRPr="00E92329">
              <w:rPr>
                <w:b/>
                <w:i/>
                <w:sz w:val="20"/>
                <w:szCs w:val="16"/>
                <w:lang w:eastAsia="ar-SA"/>
              </w:rPr>
              <w:t>«</w:t>
            </w:r>
            <w:r>
              <w:rPr>
                <w:lang w:eastAsia="ar-SA"/>
              </w:rPr>
              <w:t xml:space="preserve"> </w:t>
            </w:r>
            <w:r w:rsidRPr="009307F7">
              <w:rPr>
                <w:b/>
                <w:i/>
                <w:sz w:val="20"/>
                <w:szCs w:val="20"/>
                <w:lang w:eastAsia="ar-SA"/>
              </w:rPr>
              <w:t>Хатажукайское</w:t>
            </w:r>
            <w:r w:rsidRPr="00E92329">
              <w:rPr>
                <w:b/>
                <w:i/>
                <w:sz w:val="20"/>
                <w:szCs w:val="16"/>
                <w:lang w:eastAsia="ar-SA"/>
              </w:rPr>
              <w:t xml:space="preserve"> сельское поселение»</w:t>
            </w:r>
          </w:p>
        </w:tc>
      </w:tr>
      <w:tr w:rsidR="000F1EBB" w:rsidRPr="00E92329" w:rsidTr="00163D5B">
        <w:trPr>
          <w:cantSplit/>
          <w:trHeight w:val="820"/>
          <w:tblHeader/>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pacing w:after="120"/>
              <w:rPr>
                <w:b/>
                <w:i/>
                <w:sz w:val="20"/>
                <w:szCs w:val="16"/>
                <w:lang w:eastAsia="ar-SA"/>
              </w:rPr>
            </w:pPr>
            <w:r w:rsidRPr="00E92329">
              <w:rPr>
                <w:b/>
                <w:i/>
                <w:sz w:val="20"/>
                <w:szCs w:val="16"/>
                <w:lang w:eastAsia="ar-SA"/>
              </w:rPr>
              <w:t>Админи-страторы</w:t>
            </w:r>
          </w:p>
          <w:p w:rsidR="000F1EBB" w:rsidRPr="00E92329" w:rsidRDefault="000F1EBB" w:rsidP="00163D5B">
            <w:pPr>
              <w:spacing w:after="120"/>
              <w:jc w:val="both"/>
              <w:rPr>
                <w:b/>
                <w:sz w:val="20"/>
                <w:szCs w:val="16"/>
                <w:lang w:eastAsia="ar-SA"/>
              </w:rPr>
            </w:pPr>
            <w:r w:rsidRPr="00E92329">
              <w:rPr>
                <w:b/>
                <w:i/>
                <w:sz w:val="20"/>
                <w:szCs w:val="16"/>
                <w:lang w:eastAsia="ar-SA"/>
              </w:rPr>
              <w:t>доходов</w:t>
            </w: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spacing w:after="120"/>
              <w:rPr>
                <w:b/>
                <w:sz w:val="20"/>
                <w:szCs w:val="16"/>
                <w:lang w:eastAsia="ar-SA"/>
              </w:rPr>
            </w:pPr>
          </w:p>
          <w:p w:rsidR="000F1EBB" w:rsidRPr="00E92329" w:rsidRDefault="000F1EBB" w:rsidP="00163D5B">
            <w:pPr>
              <w:spacing w:after="120"/>
              <w:rPr>
                <w:b/>
                <w:sz w:val="16"/>
                <w:szCs w:val="16"/>
                <w:lang w:eastAsia="ar-SA"/>
              </w:rPr>
            </w:pPr>
            <w:r w:rsidRPr="00E92329">
              <w:rPr>
                <w:b/>
                <w:i/>
                <w:sz w:val="20"/>
                <w:szCs w:val="16"/>
                <w:lang w:eastAsia="ar-SA"/>
              </w:rPr>
              <w:t>Доходов бюджета</w:t>
            </w:r>
          </w:p>
        </w:tc>
        <w:tc>
          <w:tcPr>
            <w:tcW w:w="599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EBB" w:rsidRPr="00E92329" w:rsidRDefault="000F1EBB" w:rsidP="00163D5B">
            <w:pPr>
              <w:snapToGrid w:val="0"/>
              <w:rPr>
                <w:b/>
                <w:lang w:eastAsia="ar-SA"/>
              </w:rPr>
            </w:pPr>
          </w:p>
        </w:tc>
      </w:tr>
      <w:tr w:rsidR="000F1EBB" w:rsidRPr="00E92329" w:rsidTr="00163D5B">
        <w:trPr>
          <w:trHeight w:val="108"/>
          <w:tblHeader/>
        </w:trPr>
        <w:tc>
          <w:tcPr>
            <w:tcW w:w="1140" w:type="dxa"/>
            <w:tcBorders>
              <w:left w:val="single" w:sz="4" w:space="0" w:color="000000"/>
              <w:bottom w:val="single" w:sz="4" w:space="0" w:color="000000"/>
            </w:tcBorders>
            <w:shd w:val="clear" w:color="auto" w:fill="auto"/>
          </w:tcPr>
          <w:p w:rsidR="000F1EBB" w:rsidRPr="00E92329" w:rsidRDefault="000F1EBB" w:rsidP="00163D5B">
            <w:pPr>
              <w:snapToGrid w:val="0"/>
              <w:spacing w:after="120"/>
              <w:rPr>
                <w:b/>
                <w:sz w:val="20"/>
                <w:szCs w:val="16"/>
                <w:lang w:eastAsia="ar-SA"/>
              </w:rPr>
            </w:pPr>
          </w:p>
        </w:tc>
        <w:tc>
          <w:tcPr>
            <w:tcW w:w="3293" w:type="dxa"/>
            <w:tcBorders>
              <w:left w:val="single" w:sz="4" w:space="0" w:color="000000"/>
              <w:bottom w:val="single" w:sz="4" w:space="0" w:color="000000"/>
            </w:tcBorders>
            <w:shd w:val="clear" w:color="auto" w:fill="auto"/>
          </w:tcPr>
          <w:p w:rsidR="000F1EBB" w:rsidRPr="00E92329" w:rsidRDefault="000F1EBB" w:rsidP="00163D5B">
            <w:pPr>
              <w:snapToGrid w:val="0"/>
              <w:spacing w:after="120"/>
              <w:jc w:val="both"/>
              <w:rPr>
                <w:b/>
                <w:sz w:val="20"/>
                <w:szCs w:val="16"/>
                <w:lang w:eastAsia="ar-SA"/>
              </w:rPr>
            </w:pPr>
          </w:p>
        </w:tc>
        <w:tc>
          <w:tcPr>
            <w:tcW w:w="5998" w:type="dxa"/>
            <w:gridSpan w:val="2"/>
            <w:tcBorders>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spacing w:after="120"/>
              <w:jc w:val="both"/>
              <w:rPr>
                <w:b/>
                <w:sz w:val="20"/>
                <w:szCs w:val="16"/>
                <w:lang w:eastAsia="ar-SA"/>
              </w:rPr>
            </w:pPr>
          </w:p>
        </w:tc>
      </w:tr>
      <w:tr w:rsidR="000F1EBB" w:rsidRPr="00E92329" w:rsidTr="00163D5B">
        <w:trPr>
          <w:trHeight w:val="464"/>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both"/>
              <w:rPr>
                <w:sz w:val="20"/>
                <w:lang w:eastAsia="ar-SA"/>
              </w:rPr>
            </w:pPr>
            <w:r w:rsidRPr="00E92329">
              <w:rPr>
                <w:b/>
                <w:lang w:eastAsia="ar-SA"/>
              </w:rPr>
              <w:t>Федеральная налоговая служба</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numPr>
                <w:ilvl w:val="4"/>
                <w:numId w:val="34"/>
              </w:numPr>
              <w:tabs>
                <w:tab w:val="clear" w:pos="1008"/>
                <w:tab w:val="num" w:pos="0"/>
              </w:tabs>
              <w:spacing w:before="240" w:after="60"/>
              <w:jc w:val="both"/>
              <w:outlineLvl w:val="4"/>
              <w:rPr>
                <w:b/>
                <w:bCs/>
                <w:i/>
                <w:iCs/>
                <w:sz w:val="26"/>
                <w:szCs w:val="26"/>
                <w:lang w:eastAsia="ar-SA"/>
              </w:rPr>
            </w:pPr>
            <w:r w:rsidRPr="00E92329">
              <w:rPr>
                <w:b/>
                <w:bCs/>
                <w:i/>
                <w:iCs/>
                <w:sz w:val="20"/>
                <w:szCs w:val="26"/>
                <w:lang w:eastAsia="ar-SA"/>
              </w:rPr>
              <w:t xml:space="preserve"> (МИ ФНС РФ №2 по Республики Адыгея)</w:t>
            </w:r>
          </w:p>
        </w:tc>
      </w:tr>
      <w:tr w:rsidR="000F1EBB" w:rsidRPr="00E92329" w:rsidTr="00163D5B">
        <w:trPr>
          <w:trHeight w:val="464"/>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both"/>
              <w:rPr>
                <w:sz w:val="20"/>
                <w:lang w:eastAsia="ar-SA"/>
              </w:rPr>
            </w:pPr>
            <w:r w:rsidRPr="00E92329">
              <w:rPr>
                <w:b/>
                <w:lang w:eastAsia="ar-SA"/>
              </w:rPr>
              <w:t>1 01 00000 00 0000 110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numPr>
                <w:ilvl w:val="4"/>
                <w:numId w:val="34"/>
              </w:numPr>
              <w:tabs>
                <w:tab w:val="clear" w:pos="1008"/>
                <w:tab w:val="num" w:pos="0"/>
              </w:tabs>
              <w:spacing w:before="240" w:after="60"/>
              <w:jc w:val="both"/>
              <w:outlineLvl w:val="4"/>
              <w:rPr>
                <w:b/>
                <w:bCs/>
                <w:i/>
                <w:iCs/>
                <w:sz w:val="26"/>
                <w:szCs w:val="26"/>
                <w:lang w:eastAsia="ar-SA"/>
              </w:rPr>
            </w:pPr>
            <w:r w:rsidRPr="00E92329">
              <w:rPr>
                <w:b/>
                <w:bCs/>
                <w:i/>
                <w:iCs/>
                <w:sz w:val="20"/>
                <w:szCs w:val="26"/>
                <w:lang w:eastAsia="ar-SA"/>
              </w:rPr>
              <w:t>Налог на прибыль организаций</w:t>
            </w:r>
          </w:p>
        </w:tc>
      </w:tr>
      <w:tr w:rsidR="000F1EBB" w:rsidRPr="00E92329" w:rsidTr="00163D5B">
        <w:trPr>
          <w:trHeight w:val="365"/>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color w:val="000000"/>
                <w:lang w:eastAsia="ar-SA"/>
              </w:rPr>
            </w:pPr>
            <w:r w:rsidRPr="00E92329">
              <w:rPr>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color w:val="000000"/>
                <w:lang w:eastAsia="ar-SA"/>
              </w:rPr>
            </w:pPr>
            <w:r w:rsidRPr="00E92329">
              <w:rPr>
                <w:color w:val="000000"/>
                <w:lang w:eastAsia="ar-SA"/>
              </w:rPr>
              <w:t xml:space="preserve">1 01 02000 01 0000 110 </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both"/>
              <w:rPr>
                <w:color w:val="000000"/>
                <w:lang w:eastAsia="ar-SA"/>
              </w:rPr>
            </w:pPr>
            <w:r w:rsidRPr="00E92329">
              <w:rPr>
                <w:color w:val="000000"/>
                <w:lang w:eastAsia="ar-SA"/>
              </w:rPr>
              <w:t>Налог на доходы физических лиц</w:t>
            </w:r>
          </w:p>
          <w:p w:rsidR="000F1EBB" w:rsidRPr="00E92329" w:rsidRDefault="000F1EBB" w:rsidP="00163D5B">
            <w:pPr>
              <w:jc w:val="both"/>
              <w:rPr>
                <w:color w:val="000000"/>
                <w:lang w:eastAsia="ar-SA"/>
              </w:rPr>
            </w:pP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color w:val="000000"/>
                <w:lang w:eastAsia="ar-SA"/>
              </w:rPr>
            </w:pPr>
            <w:r w:rsidRPr="00E92329">
              <w:rPr>
                <w:color w:val="000000"/>
                <w:lang w:eastAsia="ar-SA"/>
              </w:rPr>
              <w:lastRenderedPageBreak/>
              <w:t>182</w:t>
            </w:r>
          </w:p>
          <w:p w:rsidR="000F1EBB" w:rsidRPr="00E92329" w:rsidRDefault="000F1EBB" w:rsidP="00163D5B">
            <w:pPr>
              <w:jc w:val="center"/>
              <w:rPr>
                <w:color w:val="000000"/>
                <w:lang w:eastAsia="ar-SA"/>
              </w:rPr>
            </w:pPr>
          </w:p>
          <w:p w:rsidR="000F1EBB" w:rsidRPr="00E92329" w:rsidRDefault="000F1EBB" w:rsidP="00163D5B">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color w:val="000000"/>
                <w:lang w:eastAsia="ar-SA"/>
              </w:rPr>
            </w:pPr>
            <w:r w:rsidRPr="00E92329">
              <w:rPr>
                <w:color w:val="000000"/>
                <w:lang w:eastAsia="ar-SA"/>
              </w:rPr>
              <w:t>1 01 02010 01 10000 110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both"/>
              <w:rPr>
                <w:lang w:eastAsia="ar-SA"/>
              </w:rPr>
            </w:pPr>
            <w:r w:rsidRPr="00E92329">
              <w:rPr>
                <w:color w:val="000000"/>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 227,228 Налогового кодекса РФ.</w:t>
            </w: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color w:val="000000"/>
                <w:lang w:eastAsia="ar-SA"/>
              </w:rPr>
            </w:pPr>
            <w:r w:rsidRPr="00E92329">
              <w:rPr>
                <w:color w:val="000000"/>
                <w:lang w:eastAsia="ar-SA"/>
              </w:rPr>
              <w:t>182</w:t>
            </w:r>
          </w:p>
          <w:p w:rsidR="000F1EBB" w:rsidRPr="00E92329" w:rsidRDefault="000F1EBB" w:rsidP="00163D5B">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color w:val="000000"/>
                <w:lang w:eastAsia="ar-SA"/>
              </w:rPr>
            </w:pPr>
            <w:r w:rsidRPr="00E92329">
              <w:rPr>
                <w:color w:val="000000"/>
                <w:lang w:eastAsia="ar-SA"/>
              </w:rPr>
              <w:t xml:space="preserve"> 1 01 02020 01 0000 110</w:t>
            </w:r>
          </w:p>
          <w:p w:rsidR="000F1EBB" w:rsidRPr="00E92329" w:rsidRDefault="000F1EBB" w:rsidP="00163D5B">
            <w:pPr>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color w:val="000000"/>
                <w:lang w:eastAsia="ar-SA"/>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w:t>
            </w: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color w:val="000000"/>
                <w:lang w:eastAsia="ar-SA"/>
              </w:rPr>
            </w:pPr>
            <w:r w:rsidRPr="00E92329">
              <w:rPr>
                <w:color w:val="000000"/>
                <w:lang w:eastAsia="ar-SA"/>
              </w:rPr>
              <w:t>182</w:t>
            </w:r>
          </w:p>
          <w:p w:rsidR="000F1EBB" w:rsidRPr="00E92329" w:rsidRDefault="000F1EBB" w:rsidP="00163D5B">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color w:val="000000"/>
                <w:lang w:eastAsia="ar-SA"/>
              </w:rPr>
            </w:pPr>
            <w:r w:rsidRPr="00E92329">
              <w:rPr>
                <w:color w:val="000000"/>
                <w:lang w:eastAsia="ar-SA"/>
              </w:rPr>
              <w:t xml:space="preserve"> 1 01 02021 01 0000 110</w:t>
            </w:r>
          </w:p>
          <w:p w:rsidR="000F1EBB" w:rsidRPr="00E92329" w:rsidRDefault="000F1EBB" w:rsidP="00163D5B">
            <w:pPr>
              <w:jc w:val="both"/>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color w:val="000000"/>
                <w:lang w:eastAsia="ar-SA"/>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color w:val="000000"/>
                <w:lang w:eastAsia="ar-SA"/>
              </w:rPr>
            </w:pPr>
            <w:r w:rsidRPr="00E92329">
              <w:rPr>
                <w:color w:val="000000"/>
                <w:lang w:eastAsia="ar-SA"/>
              </w:rPr>
              <w:t>182</w:t>
            </w:r>
          </w:p>
          <w:p w:rsidR="000F1EBB" w:rsidRPr="00E92329" w:rsidRDefault="000F1EBB" w:rsidP="00163D5B">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rPr>
                <w:color w:val="000000"/>
                <w:lang w:eastAsia="ar-SA"/>
              </w:rPr>
            </w:pPr>
          </w:p>
          <w:p w:rsidR="000F1EBB" w:rsidRPr="00E92329" w:rsidRDefault="000F1EBB" w:rsidP="00163D5B">
            <w:pPr>
              <w:jc w:val="both"/>
              <w:rPr>
                <w:color w:val="000000"/>
                <w:lang w:eastAsia="ar-SA"/>
              </w:rPr>
            </w:pPr>
            <w:r w:rsidRPr="00E92329">
              <w:rPr>
                <w:color w:val="000000"/>
                <w:lang w:eastAsia="ar-SA"/>
              </w:rPr>
              <w:t xml:space="preserve"> 1 01 02022 01 0000 110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both"/>
              <w:rPr>
                <w:lang w:eastAsia="ar-SA"/>
              </w:rPr>
            </w:pPr>
            <w:r w:rsidRPr="00E92329">
              <w:rPr>
                <w:color w:val="000000"/>
                <w:lang w:eastAsia="ar-SA"/>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color w:val="000000"/>
                <w:lang w:eastAsia="ar-SA"/>
              </w:rPr>
            </w:pPr>
          </w:p>
          <w:p w:rsidR="000F1EBB" w:rsidRPr="00E92329" w:rsidRDefault="000F1EBB" w:rsidP="00163D5B">
            <w:pPr>
              <w:jc w:val="center"/>
              <w:rPr>
                <w:color w:val="000000"/>
                <w:lang w:eastAsia="ar-SA"/>
              </w:rPr>
            </w:pPr>
            <w:r w:rsidRPr="00E92329">
              <w:rPr>
                <w:color w:val="000000"/>
                <w:lang w:eastAsia="ar-SA"/>
              </w:rPr>
              <w:t>182</w:t>
            </w:r>
          </w:p>
          <w:p w:rsidR="000F1EBB" w:rsidRPr="00E92329" w:rsidRDefault="000F1EBB" w:rsidP="00163D5B">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color w:val="000000"/>
                <w:lang w:eastAsia="ar-SA"/>
              </w:rPr>
            </w:pPr>
            <w:r w:rsidRPr="00E92329">
              <w:rPr>
                <w:color w:val="000000"/>
                <w:lang w:eastAsia="ar-SA"/>
              </w:rPr>
              <w:t xml:space="preserve"> </w:t>
            </w:r>
          </w:p>
          <w:p w:rsidR="000F1EBB" w:rsidRPr="00E92329" w:rsidRDefault="000F1EBB" w:rsidP="00163D5B">
            <w:pPr>
              <w:rPr>
                <w:color w:val="000000"/>
                <w:lang w:eastAsia="ar-SA"/>
              </w:rPr>
            </w:pPr>
            <w:r w:rsidRPr="00E92329">
              <w:rPr>
                <w:color w:val="000000"/>
                <w:lang w:eastAsia="ar-SA"/>
              </w:rPr>
              <w:t>1 01 02030 01 0000 110</w:t>
            </w:r>
          </w:p>
          <w:p w:rsidR="000F1EBB" w:rsidRPr="00E92329" w:rsidRDefault="000F1EBB" w:rsidP="00163D5B">
            <w:pPr>
              <w:jc w:val="both"/>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rPr>
                <w:color w:val="000000"/>
                <w:lang w:eastAsia="ar-SA"/>
              </w:rPr>
            </w:pPr>
          </w:p>
          <w:p w:rsidR="000F1EBB" w:rsidRPr="00E92329" w:rsidRDefault="000F1EBB" w:rsidP="00163D5B">
            <w:pPr>
              <w:rPr>
                <w:lang w:eastAsia="ar-SA"/>
              </w:rPr>
            </w:pPr>
            <w:r w:rsidRPr="00E92329">
              <w:rPr>
                <w:color w:val="000000"/>
                <w:lang w:eastAsia="ar-SA"/>
              </w:rPr>
              <w:t>Налог на доходы физических лиц с доходов,  полученных физическими лицами, не являющимися налоговыми резидентами Российской Федерации</w:t>
            </w:r>
          </w:p>
        </w:tc>
      </w:tr>
      <w:tr w:rsidR="000F1EBB" w:rsidRPr="00E92329" w:rsidTr="00163D5B">
        <w:trPr>
          <w:trHeight w:val="4885"/>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color w:val="000000"/>
                <w:lang w:eastAsia="ar-SA"/>
              </w:rPr>
            </w:pPr>
            <w:r w:rsidRPr="00E92329">
              <w:rPr>
                <w:color w:val="000000"/>
                <w:lang w:eastAsia="ar-SA"/>
              </w:rPr>
              <w:lastRenderedPageBreak/>
              <w:t>182</w:t>
            </w:r>
          </w:p>
          <w:p w:rsidR="000F1EBB" w:rsidRPr="00E92329" w:rsidRDefault="000F1EBB" w:rsidP="00163D5B">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color w:val="000000"/>
                <w:lang w:eastAsia="ar-SA"/>
              </w:rPr>
            </w:pPr>
            <w:r w:rsidRPr="00E92329">
              <w:rPr>
                <w:color w:val="000000"/>
                <w:lang w:eastAsia="ar-SA"/>
              </w:rPr>
              <w:t xml:space="preserve"> 1 01 02040 01 0000 110 </w:t>
            </w:r>
          </w:p>
          <w:p w:rsidR="000F1EBB" w:rsidRPr="00E92329" w:rsidRDefault="000F1EBB" w:rsidP="00163D5B">
            <w:pPr>
              <w:jc w:val="both"/>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color w:val="000000"/>
                <w:lang w:eastAsia="ar-SA"/>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 банках (за исключением срочных пенсионных вкладов, внесенных на срок не менее 6 месяцев</w:t>
            </w:r>
            <w:r w:rsidRPr="00E92329">
              <w:rPr>
                <w:b/>
                <w:color w:val="000000"/>
                <w:lang w:eastAsia="ar-SA"/>
              </w:rPr>
              <w:t>)</w:t>
            </w:r>
            <w:r w:rsidRPr="00E92329">
              <w:rPr>
                <w:color w:val="000000"/>
                <w:lang w:eastAsia="ar-SA"/>
              </w:rPr>
              <w:t>,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color w:val="000000"/>
                <w:lang w:eastAsia="ar-SA"/>
              </w:rPr>
            </w:pPr>
            <w:r w:rsidRPr="00E92329">
              <w:rPr>
                <w:color w:val="000000"/>
                <w:lang w:eastAsia="ar-SA"/>
              </w:rPr>
              <w:t>182</w:t>
            </w:r>
          </w:p>
          <w:p w:rsidR="000F1EBB" w:rsidRPr="00E92329" w:rsidRDefault="000F1EBB" w:rsidP="00163D5B">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color w:val="000000"/>
                <w:lang w:eastAsia="ar-SA"/>
              </w:rPr>
            </w:pPr>
            <w:r w:rsidRPr="00E92329">
              <w:rPr>
                <w:color w:val="000000"/>
                <w:lang w:eastAsia="ar-SA"/>
              </w:rPr>
              <w:t xml:space="preserve"> 1 01 02050 01 0000 110 </w:t>
            </w:r>
          </w:p>
          <w:p w:rsidR="000F1EBB" w:rsidRPr="00E92329" w:rsidRDefault="000F1EBB" w:rsidP="00163D5B">
            <w:pPr>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color w:val="000000"/>
                <w:lang w:eastAsia="ar-SA"/>
              </w:rPr>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color w:val="000000"/>
                <w:lang w:eastAsia="ar-SA"/>
              </w:rPr>
            </w:pPr>
            <w:r w:rsidRPr="00E92329">
              <w:rPr>
                <w:color w:val="000000"/>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color w:val="000000"/>
                <w:lang w:eastAsia="ar-SA"/>
              </w:rPr>
            </w:pPr>
            <w:r w:rsidRPr="00E92329">
              <w:rPr>
                <w:b/>
                <w:color w:val="000000"/>
                <w:lang w:eastAsia="ar-SA"/>
              </w:rPr>
              <w:t>Федеральное казначейство</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rPr>
                <w:color w:val="000000"/>
                <w:lang w:eastAsia="ar-SA"/>
              </w:rPr>
            </w:pP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color w:val="000000"/>
                <w:lang w:eastAsia="ar-SA"/>
              </w:rPr>
            </w:pPr>
            <w:r w:rsidRPr="00E92329">
              <w:rPr>
                <w:b/>
                <w:color w:val="000000"/>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color w:val="000000"/>
                <w:lang w:eastAsia="ar-SA"/>
              </w:rPr>
            </w:pPr>
            <w:r w:rsidRPr="00E92329">
              <w:rPr>
                <w:b/>
                <w:color w:val="000000"/>
                <w:lang w:eastAsia="ar-SA"/>
              </w:rPr>
              <w:t xml:space="preserve"> 1 03 00000 00 0000 000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b/>
                <w:color w:val="000000"/>
                <w:lang w:eastAsia="ar-SA"/>
              </w:rPr>
              <w:t>Налоги на товары и(работы, услуги), реализуемые на территории Российской Федерации.</w:t>
            </w: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color w:val="000000"/>
                <w:lang w:eastAsia="ar-SA"/>
              </w:rPr>
            </w:pPr>
            <w:r w:rsidRPr="00E92329">
              <w:rPr>
                <w:color w:val="000000"/>
                <w:lang w:eastAsia="ar-SA"/>
              </w:rPr>
              <w:t>100</w:t>
            </w:r>
          </w:p>
          <w:p w:rsidR="000F1EBB" w:rsidRPr="00E92329" w:rsidRDefault="000F1EBB" w:rsidP="00163D5B">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color w:val="000000"/>
                <w:lang w:eastAsia="ar-SA"/>
              </w:rPr>
            </w:pPr>
            <w:r w:rsidRPr="00E92329">
              <w:rPr>
                <w:color w:val="000000"/>
                <w:lang w:eastAsia="ar-SA"/>
              </w:rPr>
              <w:t xml:space="preserve"> </w:t>
            </w:r>
            <w:r w:rsidRPr="00E92329">
              <w:rPr>
                <w:color w:val="000000"/>
                <w:sz w:val="26"/>
                <w:szCs w:val="26"/>
                <w:lang w:eastAsia="ar-SA"/>
              </w:rPr>
              <w:t>1 03 02230 01 0000 110</w:t>
            </w:r>
          </w:p>
          <w:p w:rsidR="000F1EBB" w:rsidRPr="00E92329" w:rsidRDefault="000F1EBB" w:rsidP="00163D5B">
            <w:pPr>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both"/>
              <w:rPr>
                <w:lang w:eastAsia="ar-SA"/>
              </w:rPr>
            </w:pPr>
            <w:r w:rsidRPr="00E92329">
              <w:rPr>
                <w:color w:val="000000"/>
                <w:sz w:val="26"/>
                <w:szCs w:val="26"/>
                <w:lang w:eastAsia="ar-SA"/>
              </w:rPr>
              <w:t>Доходы от уплаты акцизов на дизельное топливо, зачисляемые в консолидированные бюджеты субъектов Российской Федерации</w:t>
            </w: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color w:val="000000"/>
                <w:sz w:val="26"/>
                <w:szCs w:val="26"/>
                <w:lang w:eastAsia="ar-SA"/>
              </w:rPr>
            </w:pPr>
            <w:r w:rsidRPr="00E92329">
              <w:rPr>
                <w:color w:val="000000"/>
                <w:sz w:val="26"/>
                <w:szCs w:val="26"/>
                <w:lang w:eastAsia="ar-SA"/>
              </w:rPr>
              <w:t>1 03 02240 01 0000 110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both"/>
              <w:rPr>
                <w:lang w:eastAsia="ar-SA"/>
              </w:rPr>
            </w:pPr>
            <w:r w:rsidRPr="00E92329">
              <w:rPr>
                <w:color w:val="000000"/>
                <w:sz w:val="26"/>
                <w:szCs w:val="26"/>
                <w:lang w:eastAsia="ar-SA"/>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color w:val="000000"/>
                <w:sz w:val="26"/>
                <w:szCs w:val="26"/>
                <w:lang w:eastAsia="ar-SA"/>
              </w:rPr>
            </w:pPr>
            <w:r w:rsidRPr="00E92329">
              <w:rPr>
                <w:color w:val="000000"/>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color w:val="000000"/>
                <w:sz w:val="26"/>
                <w:szCs w:val="26"/>
                <w:lang w:eastAsia="ar-SA"/>
              </w:rPr>
            </w:pPr>
            <w:r w:rsidRPr="00E92329">
              <w:rPr>
                <w:color w:val="000000"/>
                <w:sz w:val="26"/>
                <w:szCs w:val="26"/>
                <w:lang w:eastAsia="ar-SA"/>
              </w:rPr>
              <w:t>1 03 02250 01 0000 110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both"/>
              <w:rPr>
                <w:lang w:eastAsia="ar-SA"/>
              </w:rPr>
            </w:pPr>
            <w:r w:rsidRPr="00E92329">
              <w:rPr>
                <w:color w:val="000000"/>
                <w:sz w:val="26"/>
                <w:szCs w:val="26"/>
                <w:lang w:eastAsia="ar-SA"/>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color w:val="000000"/>
                <w:sz w:val="26"/>
                <w:szCs w:val="26"/>
                <w:lang w:eastAsia="ar-SA"/>
              </w:rPr>
            </w:pPr>
            <w:r w:rsidRPr="00E92329">
              <w:rPr>
                <w:color w:val="000000"/>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color w:val="000000"/>
                <w:sz w:val="26"/>
                <w:szCs w:val="26"/>
                <w:lang w:eastAsia="ar-SA"/>
              </w:rPr>
            </w:pPr>
            <w:r w:rsidRPr="00E92329">
              <w:rPr>
                <w:color w:val="000000"/>
                <w:sz w:val="26"/>
                <w:szCs w:val="26"/>
                <w:lang w:eastAsia="ar-SA"/>
              </w:rPr>
              <w:t>1 03 02260 01 0000 110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both"/>
              <w:rPr>
                <w:lang w:eastAsia="ar-SA"/>
              </w:rPr>
            </w:pPr>
            <w:r w:rsidRPr="00E92329">
              <w:rPr>
                <w:color w:val="000000"/>
                <w:sz w:val="26"/>
                <w:szCs w:val="26"/>
                <w:lang w:eastAsia="ar-SA"/>
              </w:rPr>
              <w:t xml:space="preserve">Доходы от уплаты акцизов на прямогонный бензин, производимый на территории Российской </w:t>
            </w:r>
            <w:r w:rsidRPr="00E92329">
              <w:rPr>
                <w:color w:val="000000"/>
                <w:sz w:val="26"/>
                <w:szCs w:val="26"/>
                <w:lang w:eastAsia="ar-SA"/>
              </w:rPr>
              <w:lastRenderedPageBreak/>
              <w:t>Федерации, зачисляемые в консолидированные бюджеты субъектов Российской Федерации</w:t>
            </w: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color w:val="000000"/>
                <w:lang w:eastAsia="ar-SA"/>
              </w:rPr>
            </w:pPr>
            <w:r w:rsidRPr="00E92329">
              <w:rPr>
                <w:b/>
                <w:color w:val="000000"/>
                <w:lang w:eastAsia="ar-SA"/>
              </w:rPr>
              <w:lastRenderedPageBreak/>
              <w:t>182</w:t>
            </w: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both"/>
              <w:rPr>
                <w:b/>
                <w:color w:val="000000"/>
                <w:lang w:eastAsia="ar-SA"/>
              </w:rPr>
            </w:pPr>
            <w:r w:rsidRPr="00E92329">
              <w:rPr>
                <w:b/>
                <w:color w:val="000000"/>
                <w:lang w:eastAsia="ar-SA"/>
              </w:rPr>
              <w:t>1  05 00000 00 0000 000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b/>
                <w:color w:val="000000"/>
                <w:lang w:eastAsia="ar-SA"/>
              </w:rPr>
              <w:t>Налоги на совокупный доход</w:t>
            </w:r>
          </w:p>
        </w:tc>
      </w:tr>
      <w:tr w:rsidR="000F1EBB" w:rsidRPr="00E92329" w:rsidTr="00163D5B">
        <w:trPr>
          <w:trHeight w:val="322"/>
        </w:trPr>
        <w:tc>
          <w:tcPr>
            <w:tcW w:w="1140" w:type="dxa"/>
            <w:tcBorders>
              <w:left w:val="single" w:sz="4" w:space="0" w:color="000000"/>
              <w:bottom w:val="single" w:sz="4" w:space="0" w:color="000000"/>
            </w:tcBorders>
            <w:shd w:val="clear" w:color="auto" w:fill="auto"/>
          </w:tcPr>
          <w:p w:rsidR="000F1EBB" w:rsidRPr="00E92329" w:rsidRDefault="000F1EBB" w:rsidP="00163D5B">
            <w:pPr>
              <w:jc w:val="center"/>
              <w:rPr>
                <w:color w:val="000000"/>
                <w:lang w:eastAsia="ar-SA"/>
              </w:rPr>
            </w:pPr>
            <w:r w:rsidRPr="00E92329">
              <w:rPr>
                <w:color w:val="000000"/>
                <w:lang w:eastAsia="ar-SA"/>
              </w:rPr>
              <w:t>182</w:t>
            </w:r>
          </w:p>
        </w:tc>
        <w:tc>
          <w:tcPr>
            <w:tcW w:w="3293" w:type="dxa"/>
            <w:tcBorders>
              <w:left w:val="single" w:sz="4" w:space="0" w:color="000000"/>
              <w:bottom w:val="single" w:sz="4" w:space="0" w:color="000000"/>
            </w:tcBorders>
            <w:shd w:val="clear" w:color="auto" w:fill="auto"/>
          </w:tcPr>
          <w:p w:rsidR="000F1EBB" w:rsidRPr="00E92329" w:rsidRDefault="000F1EBB" w:rsidP="00163D5B">
            <w:pPr>
              <w:rPr>
                <w:color w:val="000000"/>
                <w:lang w:eastAsia="ar-SA"/>
              </w:rPr>
            </w:pPr>
            <w:r w:rsidRPr="00E92329">
              <w:rPr>
                <w:color w:val="000000"/>
                <w:lang w:eastAsia="ar-SA"/>
              </w:rPr>
              <w:t xml:space="preserve"> 1 05 03000 01 0000 110 </w:t>
            </w:r>
          </w:p>
        </w:tc>
        <w:tc>
          <w:tcPr>
            <w:tcW w:w="5998" w:type="dxa"/>
            <w:gridSpan w:val="2"/>
            <w:tcBorders>
              <w:left w:val="single" w:sz="4" w:space="0" w:color="000000"/>
              <w:bottom w:val="single" w:sz="4" w:space="0" w:color="000000"/>
              <w:right w:val="single" w:sz="4" w:space="0" w:color="000000"/>
            </w:tcBorders>
            <w:shd w:val="clear" w:color="auto" w:fill="auto"/>
          </w:tcPr>
          <w:p w:rsidR="000F1EBB" w:rsidRPr="00E92329" w:rsidRDefault="000F1EBB" w:rsidP="00163D5B">
            <w:pPr>
              <w:jc w:val="both"/>
              <w:rPr>
                <w:lang w:eastAsia="ar-SA"/>
              </w:rPr>
            </w:pPr>
            <w:r w:rsidRPr="00E92329">
              <w:rPr>
                <w:color w:val="000000"/>
                <w:lang w:eastAsia="ar-SA"/>
              </w:rPr>
              <w:t>Единый сельскохозяйственный налог</w:t>
            </w: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color w:val="000000"/>
                <w:lang w:eastAsia="ar-SA"/>
              </w:rPr>
            </w:pPr>
            <w:r w:rsidRPr="00E92329">
              <w:rPr>
                <w:b/>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color w:val="000000"/>
                <w:lang w:eastAsia="ar-SA"/>
              </w:rPr>
            </w:pPr>
            <w:r w:rsidRPr="00E92329">
              <w:rPr>
                <w:b/>
                <w:color w:val="000000"/>
                <w:lang w:eastAsia="ar-SA"/>
              </w:rPr>
              <w:t xml:space="preserve"> 1 06 00000 00 0000 110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b/>
                <w:color w:val="000000"/>
                <w:lang w:eastAsia="ar-SA"/>
              </w:rPr>
              <w:t>Налоги на имущество</w:t>
            </w: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color w:val="000000"/>
                <w:lang w:eastAsia="ar-SA"/>
              </w:rPr>
            </w:pPr>
            <w:r w:rsidRPr="00E92329">
              <w:rPr>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color w:val="000000"/>
                <w:lang w:eastAsia="ar-SA"/>
              </w:rPr>
            </w:pPr>
            <w:r w:rsidRPr="00E92329">
              <w:rPr>
                <w:color w:val="000000"/>
                <w:lang w:eastAsia="ar-SA"/>
              </w:rPr>
              <w:t xml:space="preserve"> 1 06 01030 10 0000 110 </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color w:val="000000"/>
                <w:lang w:eastAsia="ar-SA"/>
              </w:rPr>
              <w:t>Налог на имущество физических лиц, зачисляемых в бюджеты поселении</w:t>
            </w: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color w:val="000000"/>
                <w:lang w:eastAsia="ar-SA"/>
              </w:rPr>
            </w:pPr>
            <w:r w:rsidRPr="00E92329">
              <w:rPr>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both"/>
              <w:rPr>
                <w:color w:val="000000"/>
                <w:lang w:eastAsia="ar-SA"/>
              </w:rPr>
            </w:pPr>
            <w:r w:rsidRPr="00E92329">
              <w:rPr>
                <w:color w:val="000000"/>
                <w:lang w:eastAsia="ar-SA"/>
              </w:rPr>
              <w:t xml:space="preserve"> 1 06 06013 10 1000 110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color w:val="000000"/>
                <w:lang w:eastAsia="ar-SA"/>
              </w:rPr>
              <w:t xml:space="preserve">Земельный налог, взимаемый по ставке установленной подпунктом 1 пункта 1 ст.394 НК РФ, зачисляемый в бюджеты поселений </w:t>
            </w: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color w:val="000000"/>
                <w:lang w:eastAsia="ar-SA"/>
              </w:rPr>
            </w:pPr>
            <w:r w:rsidRPr="00E92329">
              <w:rPr>
                <w:color w:val="000000"/>
                <w:lang w:eastAsia="ar-SA"/>
              </w:rPr>
              <w:t>182</w:t>
            </w:r>
          </w:p>
          <w:p w:rsidR="000F1EBB" w:rsidRPr="00E92329" w:rsidRDefault="000F1EBB" w:rsidP="00163D5B">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color w:val="000000"/>
                <w:lang w:eastAsia="ar-SA"/>
              </w:rPr>
            </w:pPr>
            <w:r w:rsidRPr="00E92329">
              <w:rPr>
                <w:color w:val="000000"/>
                <w:lang w:eastAsia="ar-SA"/>
              </w:rPr>
              <w:t xml:space="preserve"> 1 06 06023 10 1000 110 </w:t>
            </w:r>
          </w:p>
          <w:p w:rsidR="000F1EBB" w:rsidRPr="00E92329" w:rsidRDefault="000F1EBB" w:rsidP="00163D5B">
            <w:pPr>
              <w:jc w:val="both"/>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color w:val="000000"/>
                <w:lang w:eastAsia="ar-SA"/>
              </w:rPr>
              <w:t>Земельный налог ,взимаемый по ставке установленной подпунктом 2 пункта1 ст. 394 НК РФ, зачисляемый в бюджеты поселении</w:t>
            </w: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color w:val="000000"/>
                <w:lang w:eastAsia="ar-SA"/>
              </w:rPr>
            </w:pPr>
            <w:r w:rsidRPr="00E92329">
              <w:rPr>
                <w:color w:val="000000"/>
                <w:lang w:eastAsia="ar-SA"/>
              </w:rPr>
              <w:t xml:space="preserve">182 </w:t>
            </w: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color w:val="000000"/>
                <w:lang w:eastAsia="ar-SA"/>
              </w:rPr>
            </w:pPr>
            <w:r w:rsidRPr="00E92329">
              <w:rPr>
                <w:color w:val="000000"/>
                <w:lang w:eastAsia="ar-SA"/>
              </w:rPr>
              <w:t xml:space="preserve">1 06 06043 10 0000 110 </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both"/>
              <w:rPr>
                <w:lang w:eastAsia="ar-SA"/>
              </w:rPr>
            </w:pPr>
            <w:r w:rsidRPr="00E92329">
              <w:rPr>
                <w:color w:val="000000"/>
                <w:lang w:eastAsia="ar-SA"/>
              </w:rPr>
              <w:t>Земельный налог (по обязательствам, возникшим до 1 января 2006г.)Земельный налог с физических лиц, обладающих земельным участком, расположенным в границах сельских поселений</w:t>
            </w: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color w:val="000000"/>
                <w:lang w:eastAsia="ar-SA"/>
              </w:rPr>
            </w:pPr>
            <w:r w:rsidRPr="00E92329">
              <w:rPr>
                <w:color w:val="000000"/>
                <w:lang w:eastAsia="ar-SA"/>
              </w:rPr>
              <w:t>779</w:t>
            </w:r>
          </w:p>
        </w:tc>
        <w:tc>
          <w:tcPr>
            <w:tcW w:w="329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color w:val="000000"/>
                <w:lang w:eastAsia="ar-SA"/>
              </w:rPr>
            </w:pPr>
            <w:r w:rsidRPr="00E92329">
              <w:rPr>
                <w:color w:val="000000"/>
                <w:lang w:eastAsia="ar-SA"/>
              </w:rPr>
              <w:t>1 16 90050 10 0000 110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both"/>
              <w:rPr>
                <w:lang w:eastAsia="ar-SA"/>
              </w:rPr>
            </w:pPr>
            <w:r w:rsidRPr="00E92329">
              <w:rPr>
                <w:color w:val="000000"/>
                <w:lang w:eastAsia="ar-SA"/>
              </w:rPr>
              <w:t>Прочие поступления от денежных взысканий и иных сумм в возмещение ущерба, зачисляемые в бюджеты сельских поселении</w:t>
            </w: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color w:val="000000"/>
                <w:lang w:eastAsia="ar-SA"/>
              </w:rPr>
            </w:pPr>
            <w:r w:rsidRPr="00E92329">
              <w:rPr>
                <w:color w:val="000000"/>
                <w:lang w:eastAsia="ar-SA"/>
              </w:rPr>
              <w:t>779</w:t>
            </w:r>
          </w:p>
        </w:tc>
        <w:tc>
          <w:tcPr>
            <w:tcW w:w="33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rPr>
                <w:color w:val="000000"/>
                <w:lang w:eastAsia="ar-SA"/>
              </w:rPr>
            </w:pPr>
            <w:r w:rsidRPr="00E92329">
              <w:rPr>
                <w:color w:val="000000"/>
                <w:lang w:eastAsia="ar-SA"/>
              </w:rPr>
              <w:t>1 17 01 050 10 0000 180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color w:val="000000"/>
                <w:lang w:eastAsia="ar-SA"/>
              </w:rPr>
              <w:t>Невыясненные поступления , зачисляемые в бюджеты поселении</w:t>
            </w: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color w:val="000000"/>
                <w:lang w:eastAsia="ar-SA"/>
              </w:rPr>
            </w:pPr>
            <w:r w:rsidRPr="00E92329">
              <w:rPr>
                <w:color w:val="000000"/>
                <w:lang w:eastAsia="ar-SA"/>
              </w:rPr>
              <w:t>779</w:t>
            </w:r>
          </w:p>
        </w:tc>
        <w:tc>
          <w:tcPr>
            <w:tcW w:w="33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rPr>
                <w:color w:val="000000"/>
                <w:lang w:eastAsia="ar-SA"/>
              </w:rPr>
            </w:pPr>
            <w:r w:rsidRPr="00E92329">
              <w:rPr>
                <w:color w:val="000000"/>
                <w:lang w:eastAsia="ar-SA"/>
              </w:rPr>
              <w:t>1 17 05 050 10 0000 180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sidRPr="00E92329">
              <w:rPr>
                <w:color w:val="000000"/>
                <w:lang w:eastAsia="ar-SA"/>
              </w:rPr>
              <w:t>Прочие неналоговые доходы бюджетов поселении</w:t>
            </w: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color w:val="000000"/>
                <w:lang w:eastAsia="ar-SA"/>
              </w:rPr>
            </w:pPr>
            <w:r w:rsidRPr="00E92329">
              <w:rPr>
                <w:color w:val="000000"/>
                <w:lang w:eastAsia="ar-SA"/>
              </w:rPr>
              <w:t>779</w:t>
            </w:r>
          </w:p>
        </w:tc>
        <w:tc>
          <w:tcPr>
            <w:tcW w:w="33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rPr>
                <w:color w:val="000000"/>
                <w:lang w:eastAsia="ar-SA"/>
              </w:rPr>
            </w:pPr>
            <w:r w:rsidRPr="00E92329">
              <w:rPr>
                <w:color w:val="000000"/>
                <w:lang w:eastAsia="ar-SA"/>
              </w:rPr>
              <w:t>3 03 02050  10 0000 180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sidRPr="00E92329">
              <w:rPr>
                <w:color w:val="000000"/>
                <w:lang w:eastAsia="ar-SA"/>
              </w:rPr>
              <w:t>Прочие безвозмездные поступления учреждениями, находящимися в ведении органов местного самоуправления поселении</w:t>
            </w:r>
          </w:p>
        </w:tc>
      </w:tr>
      <w:tr w:rsidR="000F1EBB" w:rsidRPr="00E92329" w:rsidTr="00163D5B">
        <w:trPr>
          <w:trHeight w:val="322"/>
        </w:trPr>
        <w:tc>
          <w:tcPr>
            <w:tcW w:w="114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color w:val="000000"/>
                <w:lang w:eastAsia="ar-SA"/>
              </w:rPr>
            </w:pPr>
            <w:r w:rsidRPr="00E92329">
              <w:rPr>
                <w:color w:val="000000"/>
                <w:lang w:eastAsia="ar-SA"/>
              </w:rPr>
              <w:t>779</w:t>
            </w:r>
          </w:p>
        </w:tc>
        <w:tc>
          <w:tcPr>
            <w:tcW w:w="33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rPr>
                <w:color w:val="000000"/>
                <w:lang w:eastAsia="ar-SA"/>
              </w:rPr>
            </w:pPr>
            <w:r w:rsidRPr="00E92329">
              <w:rPr>
                <w:color w:val="000000"/>
                <w:lang w:eastAsia="ar-SA"/>
              </w:rPr>
              <w:t xml:space="preserve">3 03 01050 10 0000 151 </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sidRPr="00E92329">
              <w:rPr>
                <w:color w:val="000000"/>
                <w:lang w:eastAsia="ar-SA"/>
              </w:rPr>
              <w:t>Безвозмездные поступления от бюджетов бюджетной системы находящиеся в ведении органов местного самоуправления поселения</w:t>
            </w:r>
          </w:p>
        </w:tc>
      </w:tr>
      <w:tr w:rsidR="000F1EBB" w:rsidRPr="00E92329" w:rsidTr="00163D5B">
        <w:trPr>
          <w:trHeight w:val="322"/>
        </w:trPr>
        <w:tc>
          <w:tcPr>
            <w:tcW w:w="1140" w:type="dxa"/>
            <w:tcBorders>
              <w:left w:val="single" w:sz="4" w:space="0" w:color="000000"/>
              <w:bottom w:val="single" w:sz="4" w:space="0" w:color="000000"/>
            </w:tcBorders>
            <w:shd w:val="clear" w:color="auto" w:fill="auto"/>
          </w:tcPr>
          <w:p w:rsidR="000F1EBB" w:rsidRPr="00E92329" w:rsidRDefault="000F1EBB" w:rsidP="00163D5B">
            <w:pPr>
              <w:snapToGrid w:val="0"/>
              <w:jc w:val="center"/>
              <w:rPr>
                <w:color w:val="000000"/>
                <w:lang w:eastAsia="ar-SA"/>
              </w:rPr>
            </w:pPr>
            <w:r w:rsidRPr="00E92329">
              <w:rPr>
                <w:color w:val="000000"/>
                <w:lang w:eastAsia="ar-SA"/>
              </w:rPr>
              <w:t>779</w:t>
            </w:r>
          </w:p>
        </w:tc>
        <w:tc>
          <w:tcPr>
            <w:tcW w:w="3330" w:type="dxa"/>
            <w:gridSpan w:val="2"/>
            <w:tcBorders>
              <w:left w:val="single" w:sz="4" w:space="0" w:color="000000"/>
              <w:bottom w:val="single" w:sz="4" w:space="0" w:color="000000"/>
            </w:tcBorders>
            <w:shd w:val="clear" w:color="auto" w:fill="auto"/>
          </w:tcPr>
          <w:p w:rsidR="000F1EBB" w:rsidRPr="00E92329" w:rsidRDefault="000F1EBB" w:rsidP="00163D5B">
            <w:pPr>
              <w:snapToGrid w:val="0"/>
              <w:rPr>
                <w:color w:val="000000"/>
                <w:lang w:eastAsia="ar-SA"/>
              </w:rPr>
            </w:pPr>
            <w:r w:rsidRPr="00E92329">
              <w:rPr>
                <w:color w:val="000000"/>
                <w:lang w:eastAsia="ar-SA"/>
              </w:rPr>
              <w:t>1 11 05035 10 0000 120</w:t>
            </w:r>
          </w:p>
        </w:tc>
        <w:tc>
          <w:tcPr>
            <w:tcW w:w="5961" w:type="dxa"/>
            <w:tcBorders>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center"/>
              <w:rPr>
                <w:lang w:eastAsia="ar-SA"/>
              </w:rPr>
            </w:pPr>
            <w:r w:rsidRPr="00E92329">
              <w:rPr>
                <w:color w:val="000000"/>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F1EBB" w:rsidRPr="00E92329" w:rsidTr="00163D5B">
        <w:trPr>
          <w:trHeight w:val="322"/>
        </w:trPr>
        <w:tc>
          <w:tcPr>
            <w:tcW w:w="1140" w:type="dxa"/>
            <w:tcBorders>
              <w:left w:val="single" w:sz="4" w:space="0" w:color="000000"/>
              <w:bottom w:val="single" w:sz="4" w:space="0" w:color="000000"/>
            </w:tcBorders>
            <w:shd w:val="clear" w:color="auto" w:fill="auto"/>
          </w:tcPr>
          <w:p w:rsidR="000F1EBB" w:rsidRPr="00E92329" w:rsidRDefault="000F1EBB" w:rsidP="00163D5B">
            <w:pPr>
              <w:snapToGrid w:val="0"/>
              <w:jc w:val="center"/>
              <w:rPr>
                <w:color w:val="000000"/>
                <w:lang w:eastAsia="ar-SA"/>
              </w:rPr>
            </w:pPr>
          </w:p>
        </w:tc>
        <w:tc>
          <w:tcPr>
            <w:tcW w:w="3330" w:type="dxa"/>
            <w:gridSpan w:val="2"/>
            <w:tcBorders>
              <w:left w:val="single" w:sz="4" w:space="0" w:color="000000"/>
              <w:bottom w:val="single" w:sz="4" w:space="0" w:color="000000"/>
            </w:tcBorders>
            <w:shd w:val="clear" w:color="auto" w:fill="auto"/>
          </w:tcPr>
          <w:p w:rsidR="000F1EBB" w:rsidRPr="00E92329" w:rsidRDefault="000F1EBB" w:rsidP="00163D5B">
            <w:pPr>
              <w:snapToGrid w:val="0"/>
              <w:rPr>
                <w:color w:val="000000"/>
                <w:lang w:eastAsia="ar-SA"/>
              </w:rPr>
            </w:pPr>
          </w:p>
        </w:tc>
        <w:tc>
          <w:tcPr>
            <w:tcW w:w="5961" w:type="dxa"/>
            <w:tcBorders>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center"/>
              <w:rPr>
                <w:color w:val="000000"/>
                <w:lang w:eastAsia="ar-SA"/>
              </w:rPr>
            </w:pPr>
          </w:p>
        </w:tc>
      </w:tr>
    </w:tbl>
    <w:p w:rsidR="000F1EBB" w:rsidRPr="00E92329" w:rsidRDefault="000F1EBB" w:rsidP="000F1EBB">
      <w:pPr>
        <w:jc w:val="both"/>
        <w:rPr>
          <w:lang w:eastAsia="ar-SA"/>
        </w:rPr>
      </w:pPr>
    </w:p>
    <w:p w:rsidR="000F1EBB" w:rsidRPr="00E92329" w:rsidRDefault="000F1EBB" w:rsidP="000F1EBB">
      <w:pPr>
        <w:jc w:val="both"/>
        <w:rPr>
          <w:lang w:eastAsia="ar-SA"/>
        </w:rPr>
      </w:pPr>
    </w:p>
    <w:p w:rsidR="000F1EBB" w:rsidRPr="00E92329" w:rsidRDefault="000F1EBB" w:rsidP="000F1EBB">
      <w:pPr>
        <w:jc w:val="both"/>
        <w:rPr>
          <w:lang w:eastAsia="ar-SA"/>
        </w:rPr>
      </w:pPr>
    </w:p>
    <w:p w:rsidR="000F1EBB" w:rsidRDefault="000F1EBB" w:rsidP="000F1EBB">
      <w:pPr>
        <w:jc w:val="both"/>
        <w:rPr>
          <w:lang w:eastAsia="ar-SA"/>
        </w:rPr>
      </w:pPr>
    </w:p>
    <w:p w:rsidR="000F1EBB" w:rsidRDefault="000F1EBB" w:rsidP="000F1EBB">
      <w:pPr>
        <w:jc w:val="both"/>
        <w:rPr>
          <w:lang w:eastAsia="ar-SA"/>
        </w:rPr>
      </w:pPr>
    </w:p>
    <w:p w:rsidR="000F1EBB" w:rsidRDefault="000F1EBB" w:rsidP="000F1EBB">
      <w:pPr>
        <w:jc w:val="both"/>
        <w:rPr>
          <w:lang w:eastAsia="ar-SA"/>
        </w:rPr>
      </w:pPr>
    </w:p>
    <w:p w:rsidR="000F1EBB" w:rsidRDefault="000F1EBB" w:rsidP="000F1EBB">
      <w:pPr>
        <w:jc w:val="both"/>
        <w:rPr>
          <w:lang w:eastAsia="ar-SA"/>
        </w:rPr>
      </w:pPr>
    </w:p>
    <w:p w:rsidR="000F1EBB" w:rsidRDefault="000F1EBB" w:rsidP="000F1EBB">
      <w:pPr>
        <w:jc w:val="both"/>
        <w:rPr>
          <w:lang w:eastAsia="ar-SA"/>
        </w:rPr>
      </w:pPr>
    </w:p>
    <w:p w:rsidR="000F1EBB" w:rsidRDefault="000F1EBB" w:rsidP="000F1EBB">
      <w:pPr>
        <w:jc w:val="both"/>
        <w:rPr>
          <w:lang w:eastAsia="ar-SA"/>
        </w:rPr>
      </w:pPr>
    </w:p>
    <w:p w:rsidR="000F1EBB" w:rsidRDefault="000F1EBB" w:rsidP="000F1EBB">
      <w:pPr>
        <w:jc w:val="both"/>
        <w:rPr>
          <w:lang w:eastAsia="ar-SA"/>
        </w:rPr>
      </w:pPr>
    </w:p>
    <w:p w:rsidR="000F1EBB" w:rsidRDefault="000F1EBB" w:rsidP="000F1EBB">
      <w:pPr>
        <w:jc w:val="both"/>
        <w:rPr>
          <w:lang w:eastAsia="ar-SA"/>
        </w:rPr>
      </w:pPr>
    </w:p>
    <w:p w:rsidR="000F1EBB" w:rsidRDefault="000F1EBB" w:rsidP="000F1EBB">
      <w:pPr>
        <w:jc w:val="both"/>
        <w:rPr>
          <w:lang w:eastAsia="ar-SA"/>
        </w:rPr>
      </w:pPr>
    </w:p>
    <w:p w:rsidR="000F1EBB" w:rsidRPr="00E92329" w:rsidRDefault="000F1EBB" w:rsidP="000F1EBB">
      <w:pPr>
        <w:jc w:val="both"/>
        <w:rPr>
          <w:lang w:eastAsia="ar-SA"/>
        </w:rPr>
      </w:pPr>
    </w:p>
    <w:p w:rsidR="000F1EBB" w:rsidRPr="00E92329" w:rsidRDefault="000F1EBB" w:rsidP="000F1EBB">
      <w:pPr>
        <w:jc w:val="right"/>
        <w:rPr>
          <w:b/>
          <w:lang w:eastAsia="ar-SA"/>
        </w:rPr>
      </w:pPr>
    </w:p>
    <w:p w:rsidR="000F1EBB" w:rsidRPr="00E92329" w:rsidRDefault="000F1EBB" w:rsidP="000F1EBB">
      <w:pPr>
        <w:jc w:val="right"/>
        <w:rPr>
          <w:lang w:eastAsia="ar-SA"/>
        </w:rPr>
      </w:pPr>
      <w:r w:rsidRPr="00E92329">
        <w:rPr>
          <w:b/>
          <w:lang w:eastAsia="ar-SA"/>
        </w:rPr>
        <w:t>приложение № 5</w:t>
      </w:r>
    </w:p>
    <w:p w:rsidR="000F1EBB" w:rsidRPr="009307F7" w:rsidRDefault="000F1EBB" w:rsidP="000F1EBB">
      <w:pPr>
        <w:jc w:val="right"/>
        <w:rPr>
          <w:b/>
          <w:sz w:val="20"/>
          <w:szCs w:val="20"/>
          <w:lang w:eastAsia="ar-SA"/>
        </w:rPr>
      </w:pPr>
      <w:r w:rsidRPr="00E92329">
        <w:rPr>
          <w:lang w:eastAsia="ar-SA"/>
        </w:rPr>
        <w:t xml:space="preserve">                                                                                                                                                                                                                                                                                                            </w:t>
      </w:r>
      <w:r>
        <w:rPr>
          <w:lang w:eastAsia="ar-SA"/>
        </w:rPr>
        <w:t xml:space="preserve"> </w:t>
      </w:r>
      <w:r w:rsidRPr="009307F7">
        <w:rPr>
          <w:b/>
          <w:sz w:val="20"/>
          <w:szCs w:val="20"/>
          <w:lang w:eastAsia="ar-SA"/>
        </w:rPr>
        <w:t xml:space="preserve">к бюджету на 2019г  и плановые 2020-2021гг  </w:t>
      </w:r>
    </w:p>
    <w:p w:rsidR="000F1EBB" w:rsidRPr="009307F7" w:rsidRDefault="000F1EBB" w:rsidP="000F1EBB">
      <w:pPr>
        <w:jc w:val="right"/>
        <w:rPr>
          <w:b/>
          <w:sz w:val="20"/>
          <w:szCs w:val="20"/>
          <w:lang w:eastAsia="ar-SA"/>
        </w:rPr>
      </w:pPr>
      <w:r w:rsidRPr="009307F7">
        <w:rPr>
          <w:b/>
          <w:sz w:val="20"/>
          <w:szCs w:val="20"/>
          <w:lang w:eastAsia="ar-SA"/>
        </w:rPr>
        <w:t xml:space="preserve">                                                                      МО  «Хатажукайское сельское поселение»</w:t>
      </w:r>
    </w:p>
    <w:p w:rsidR="000F1EBB" w:rsidRPr="00E92329" w:rsidRDefault="000F1EBB" w:rsidP="000F1EBB">
      <w:pPr>
        <w:jc w:val="right"/>
        <w:rPr>
          <w:lang w:eastAsia="ar-SA"/>
        </w:rPr>
      </w:pPr>
      <w:r w:rsidRPr="00E92329">
        <w:rPr>
          <w:lang w:eastAsia="ar-SA"/>
        </w:rPr>
        <w:t xml:space="preserve">                                                                                                       </w:t>
      </w:r>
    </w:p>
    <w:p w:rsidR="000F1EBB" w:rsidRPr="00E92329" w:rsidRDefault="000F1EBB" w:rsidP="000F1EBB">
      <w:pPr>
        <w:jc w:val="right"/>
        <w:rPr>
          <w:lang w:eastAsia="ar-SA"/>
        </w:rPr>
      </w:pPr>
    </w:p>
    <w:p w:rsidR="000F1EBB" w:rsidRPr="00E92329" w:rsidRDefault="000F1EBB" w:rsidP="000F1EBB">
      <w:pPr>
        <w:tabs>
          <w:tab w:val="left" w:pos="225"/>
        </w:tabs>
        <w:jc w:val="center"/>
        <w:rPr>
          <w:lang w:eastAsia="ar-SA"/>
        </w:rPr>
      </w:pPr>
      <w:r w:rsidRPr="00E92329">
        <w:rPr>
          <w:b/>
          <w:lang w:eastAsia="ar-SA"/>
        </w:rPr>
        <w:t xml:space="preserve">Источники финансирования дефицита бюджета муниципального образования         </w:t>
      </w:r>
      <w:r w:rsidRPr="009307F7">
        <w:rPr>
          <w:b/>
          <w:lang w:eastAsia="ar-SA"/>
        </w:rPr>
        <w:t>«Хатажукайское</w:t>
      </w:r>
      <w:r w:rsidRPr="00E92329">
        <w:rPr>
          <w:b/>
          <w:lang w:eastAsia="ar-SA"/>
        </w:rPr>
        <w:t xml:space="preserve"> сельское поселение» на 201</w:t>
      </w:r>
      <w:r>
        <w:rPr>
          <w:b/>
          <w:lang w:eastAsia="ar-SA"/>
        </w:rPr>
        <w:t>9</w:t>
      </w:r>
      <w:r w:rsidRPr="00E92329">
        <w:rPr>
          <w:b/>
          <w:lang w:eastAsia="ar-SA"/>
        </w:rPr>
        <w:t xml:space="preserve"> год плановый период 20</w:t>
      </w:r>
      <w:r>
        <w:rPr>
          <w:b/>
          <w:lang w:eastAsia="ar-SA"/>
        </w:rPr>
        <w:t>20</w:t>
      </w:r>
      <w:r w:rsidRPr="00E92329">
        <w:rPr>
          <w:b/>
          <w:lang w:eastAsia="ar-SA"/>
        </w:rPr>
        <w:t>-202</w:t>
      </w:r>
      <w:r>
        <w:rPr>
          <w:b/>
          <w:lang w:eastAsia="ar-SA"/>
        </w:rPr>
        <w:t>1</w:t>
      </w:r>
      <w:r w:rsidRPr="00E92329">
        <w:rPr>
          <w:b/>
          <w:lang w:eastAsia="ar-SA"/>
        </w:rPr>
        <w:t xml:space="preserve">годы                                                                                                                                       </w:t>
      </w:r>
      <w:r w:rsidRPr="00E92329">
        <w:rPr>
          <w:lang w:eastAsia="ar-SA"/>
        </w:rPr>
        <w:t xml:space="preserve">                                   (тыс.руб.)</w:t>
      </w:r>
    </w:p>
    <w:tbl>
      <w:tblPr>
        <w:tblW w:w="0" w:type="auto"/>
        <w:tblInd w:w="-742" w:type="dxa"/>
        <w:tblLayout w:type="fixed"/>
        <w:tblLook w:val="0000" w:firstRow="0" w:lastRow="0" w:firstColumn="0" w:lastColumn="0" w:noHBand="0" w:noVBand="0"/>
      </w:tblPr>
      <w:tblGrid>
        <w:gridCol w:w="3760"/>
        <w:gridCol w:w="3156"/>
        <w:gridCol w:w="1196"/>
        <w:gridCol w:w="1196"/>
        <w:gridCol w:w="1456"/>
      </w:tblGrid>
      <w:tr w:rsidR="000F1EBB" w:rsidRPr="00E92329" w:rsidTr="00163D5B">
        <w:trPr>
          <w:trHeight w:val="900"/>
        </w:trPr>
        <w:tc>
          <w:tcPr>
            <w:tcW w:w="3760" w:type="dxa"/>
            <w:vMerge w:val="restart"/>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Наименование показателя</w:t>
            </w:r>
          </w:p>
        </w:tc>
        <w:tc>
          <w:tcPr>
            <w:tcW w:w="3156" w:type="dxa"/>
            <w:vMerge w:val="restart"/>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 xml:space="preserve">     Код показателя</w:t>
            </w:r>
          </w:p>
        </w:tc>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lang w:eastAsia="ar-SA"/>
              </w:rPr>
              <w:t xml:space="preserve">Утвержденные </w:t>
            </w:r>
          </w:p>
          <w:p w:rsidR="000F1EBB" w:rsidRPr="00E92329" w:rsidRDefault="000F1EBB" w:rsidP="00163D5B">
            <w:pPr>
              <w:rPr>
                <w:lang w:eastAsia="ar-SA"/>
              </w:rPr>
            </w:pPr>
            <w:r w:rsidRPr="00E92329">
              <w:rPr>
                <w:lang w:eastAsia="ar-SA"/>
              </w:rPr>
              <w:t>Бюджетные назначения</w:t>
            </w:r>
          </w:p>
          <w:p w:rsidR="000F1EBB" w:rsidRPr="00E92329" w:rsidRDefault="000F1EBB" w:rsidP="00163D5B">
            <w:pPr>
              <w:rPr>
                <w:lang w:eastAsia="ar-SA"/>
              </w:rPr>
            </w:pPr>
          </w:p>
        </w:tc>
      </w:tr>
      <w:tr w:rsidR="000F1EBB" w:rsidRPr="00E92329" w:rsidTr="00163D5B">
        <w:trPr>
          <w:trHeight w:val="480"/>
        </w:trPr>
        <w:tc>
          <w:tcPr>
            <w:tcW w:w="3760" w:type="dxa"/>
            <w:vMerge/>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rPr>
                <w:lang w:eastAsia="ar-SA"/>
              </w:rPr>
            </w:pPr>
          </w:p>
        </w:tc>
        <w:tc>
          <w:tcPr>
            <w:tcW w:w="3156" w:type="dxa"/>
            <w:vMerge/>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rPr>
                <w:lang w:eastAsia="ar-SA"/>
              </w:rPr>
            </w:pP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201</w:t>
            </w:r>
            <w:r>
              <w:rPr>
                <w:lang w:eastAsia="ar-SA"/>
              </w:rPr>
              <w:t>9</w:t>
            </w:r>
            <w:r w:rsidRPr="00E92329">
              <w:rPr>
                <w:lang w:eastAsia="ar-SA"/>
              </w:rPr>
              <w:t>г</w:t>
            </w:r>
          </w:p>
          <w:p w:rsidR="000F1EBB" w:rsidRPr="00E92329" w:rsidRDefault="000F1EBB" w:rsidP="00163D5B">
            <w:pP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20</w:t>
            </w:r>
            <w:r>
              <w:rPr>
                <w:lang w:eastAsia="ar-SA"/>
              </w:rPr>
              <w:t>20</w:t>
            </w:r>
            <w:r w:rsidRPr="00E92329">
              <w:rPr>
                <w:lang w:eastAsia="ar-SA"/>
              </w:rPr>
              <w:t>г.</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rPr>
                <w:lang w:eastAsia="ar-SA"/>
              </w:rPr>
            </w:pPr>
            <w:r w:rsidRPr="00E92329">
              <w:rPr>
                <w:lang w:eastAsia="ar-SA"/>
              </w:rPr>
              <w:t>202</w:t>
            </w:r>
            <w:r>
              <w:rPr>
                <w:lang w:eastAsia="ar-SA"/>
              </w:rPr>
              <w:t>1</w:t>
            </w:r>
            <w:r w:rsidRPr="00E92329">
              <w:rPr>
                <w:lang w:eastAsia="ar-SA"/>
              </w:rPr>
              <w:t>г.</w:t>
            </w:r>
          </w:p>
        </w:tc>
      </w:tr>
      <w:tr w:rsidR="000F1EBB" w:rsidRPr="00E92329" w:rsidTr="00163D5B">
        <w:tc>
          <w:tcPr>
            <w:tcW w:w="37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rPr>
                <w:lang w:eastAsia="ar-SA"/>
              </w:rPr>
            </w:pPr>
          </w:p>
          <w:p w:rsidR="000F1EBB" w:rsidRPr="00E92329" w:rsidRDefault="000F1EBB" w:rsidP="00163D5B">
            <w:pPr>
              <w:rPr>
                <w:lang w:eastAsia="ar-SA"/>
              </w:rPr>
            </w:pPr>
            <w:r w:rsidRPr="00E92329">
              <w:rPr>
                <w:lang w:eastAsia="ar-SA"/>
              </w:rPr>
              <w:t xml:space="preserve"> Кредиты  кредитных организаций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000 01 02 00 00 00 0000 000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val="en-US"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center"/>
              <w:rPr>
                <w:lang w:val="en-US" w:eastAsia="ar-SA"/>
              </w:rPr>
            </w:pPr>
          </w:p>
        </w:tc>
      </w:tr>
      <w:tr w:rsidR="000F1EBB" w:rsidRPr="00E92329" w:rsidTr="00163D5B">
        <w:tc>
          <w:tcPr>
            <w:tcW w:w="37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Получение кредитов от кредитных организаций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val="en-US" w:eastAsia="ar-SA"/>
              </w:rPr>
            </w:pPr>
            <w:r w:rsidRPr="00E92329">
              <w:rPr>
                <w:lang w:eastAsia="ar-SA"/>
              </w:rPr>
              <w:t>000 01 02 00 00 00 0000 700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val="en-US" w:eastAsia="ar-SA"/>
              </w:rPr>
            </w:pP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val="en-US"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center"/>
              <w:rPr>
                <w:lang w:val="en-US" w:eastAsia="ar-SA"/>
              </w:rPr>
            </w:pPr>
          </w:p>
        </w:tc>
      </w:tr>
      <w:tr w:rsidR="000F1EBB" w:rsidRPr="00E92329" w:rsidTr="00163D5B">
        <w:tc>
          <w:tcPr>
            <w:tcW w:w="37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Получение кредитов от кредитных организаций бюджетами муниципальных районов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000 01 02 00 00 10 0000 710</w:t>
            </w:r>
          </w:p>
          <w:p w:rsidR="000F1EBB" w:rsidRPr="00E92329" w:rsidRDefault="000F1EBB" w:rsidP="00163D5B">
            <w:pPr>
              <w:rPr>
                <w:lang w:eastAsia="ar-SA"/>
              </w:rPr>
            </w:pPr>
          </w:p>
          <w:p w:rsidR="000F1EBB" w:rsidRPr="00E92329" w:rsidRDefault="000F1EBB" w:rsidP="00163D5B">
            <w:pP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val="en-US" w:eastAsia="ar-SA"/>
              </w:rPr>
            </w:pP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val="en-US"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center"/>
              <w:rPr>
                <w:lang w:val="en-US" w:eastAsia="ar-SA"/>
              </w:rPr>
            </w:pPr>
          </w:p>
        </w:tc>
      </w:tr>
      <w:tr w:rsidR="000F1EBB" w:rsidRPr="00E92329" w:rsidTr="00163D5B">
        <w:tc>
          <w:tcPr>
            <w:tcW w:w="37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Бюджетные кредиты от других бюджетов бюджетной системы РФ</w:t>
            </w:r>
          </w:p>
        </w:tc>
        <w:tc>
          <w:tcPr>
            <w:tcW w:w="315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000 01 03 00 00 00 0000 000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center"/>
              <w:rPr>
                <w:lang w:eastAsia="ar-SA"/>
              </w:rPr>
            </w:pPr>
          </w:p>
        </w:tc>
      </w:tr>
      <w:tr w:rsidR="000F1EBB" w:rsidRPr="00E92329" w:rsidTr="00163D5B">
        <w:tc>
          <w:tcPr>
            <w:tcW w:w="37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Получение кредитов по кредитным  соглашениям и договорам, заключенными от имени РФ, субъектов РФ, муниципальных образовании, государственных внебюджетных фондов, указанным в валюте РФ</w:t>
            </w:r>
          </w:p>
        </w:tc>
        <w:tc>
          <w:tcPr>
            <w:tcW w:w="315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000 01 03 00 00 00 0000 700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p>
          <w:p w:rsidR="000F1EBB" w:rsidRPr="00E92329" w:rsidRDefault="000F1EBB" w:rsidP="00163D5B">
            <w:pPr>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center"/>
              <w:rPr>
                <w:lang w:eastAsia="ar-SA"/>
              </w:rPr>
            </w:pPr>
          </w:p>
          <w:p w:rsidR="000F1EBB" w:rsidRPr="00E92329" w:rsidRDefault="000F1EBB" w:rsidP="00163D5B">
            <w:pPr>
              <w:jc w:val="center"/>
              <w:rPr>
                <w:lang w:eastAsia="ar-SA"/>
              </w:rPr>
            </w:pPr>
          </w:p>
        </w:tc>
      </w:tr>
      <w:tr w:rsidR="000F1EBB" w:rsidRPr="00E92329" w:rsidTr="00163D5B">
        <w:tc>
          <w:tcPr>
            <w:tcW w:w="37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Получение кредитов от других бюджетов бюджетной системы бюджетам поселении</w:t>
            </w:r>
          </w:p>
        </w:tc>
        <w:tc>
          <w:tcPr>
            <w:tcW w:w="315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000 01 03 00 00 00 0000 710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center"/>
              <w:rPr>
                <w:lang w:eastAsia="ar-SA"/>
              </w:rPr>
            </w:pPr>
          </w:p>
        </w:tc>
      </w:tr>
      <w:tr w:rsidR="000F1EBB" w:rsidRPr="00E92329" w:rsidTr="00163D5B">
        <w:trPr>
          <w:trHeight w:val="996"/>
        </w:trPr>
        <w:tc>
          <w:tcPr>
            <w:tcW w:w="37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Возврат бюджетных кредитов, предоставленных внутри страны,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000 01 06 05 00 00 0000 600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center"/>
              <w:rPr>
                <w:lang w:eastAsia="ar-SA"/>
              </w:rPr>
            </w:pPr>
          </w:p>
        </w:tc>
      </w:tr>
      <w:tr w:rsidR="000F1EBB" w:rsidRPr="00E92329" w:rsidTr="00163D5B">
        <w:trPr>
          <w:trHeight w:val="930"/>
        </w:trPr>
        <w:tc>
          <w:tcPr>
            <w:tcW w:w="37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 xml:space="preserve">Возврат бюджетных кредитов, предоставленных другим бюджетам бюджетной системы Российской Федерации из </w:t>
            </w:r>
            <w:r w:rsidRPr="00E92329">
              <w:rPr>
                <w:lang w:eastAsia="ar-SA"/>
              </w:rPr>
              <w:lastRenderedPageBreak/>
              <w:t>бюджетов муниципальных районов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lastRenderedPageBreak/>
              <w:t>000 01 06 05 01 10 0000 640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center"/>
              <w:rPr>
                <w:lang w:eastAsia="ar-SA"/>
              </w:rPr>
            </w:pPr>
          </w:p>
        </w:tc>
      </w:tr>
      <w:tr w:rsidR="000F1EBB" w:rsidRPr="00E92329" w:rsidTr="00163D5B">
        <w:trPr>
          <w:trHeight w:val="315"/>
        </w:trPr>
        <w:tc>
          <w:tcPr>
            <w:tcW w:w="37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lastRenderedPageBreak/>
              <w:t>Предоставление бюджетных кредитов внутри страны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000 01 06 05 00 00 0000 500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center"/>
              <w:rPr>
                <w:lang w:eastAsia="ar-SA"/>
              </w:rPr>
            </w:pPr>
          </w:p>
        </w:tc>
      </w:tr>
      <w:tr w:rsidR="000F1EBB" w:rsidRPr="00E92329" w:rsidTr="00163D5B">
        <w:trPr>
          <w:trHeight w:val="255"/>
        </w:trPr>
        <w:tc>
          <w:tcPr>
            <w:tcW w:w="37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000 01 06 05 01 10 0000 540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center"/>
              <w:rPr>
                <w:lang w:eastAsia="ar-SA"/>
              </w:rPr>
            </w:pPr>
          </w:p>
        </w:tc>
      </w:tr>
      <w:tr w:rsidR="000F1EBB" w:rsidRPr="00E92329" w:rsidTr="00163D5B">
        <w:trPr>
          <w:trHeight w:val="330"/>
        </w:trPr>
        <w:tc>
          <w:tcPr>
            <w:tcW w:w="37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Изменение остатков средств на счетах по учету средств бюджета</w:t>
            </w:r>
          </w:p>
        </w:tc>
        <w:tc>
          <w:tcPr>
            <w:tcW w:w="315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rPr>
                <w:lang w:eastAsia="ar-SA"/>
              </w:rPr>
            </w:pPr>
          </w:p>
          <w:p w:rsidR="000F1EBB" w:rsidRPr="00E92329" w:rsidRDefault="000F1EBB" w:rsidP="00163D5B">
            <w:pPr>
              <w:rPr>
                <w:lang w:eastAsia="ar-SA"/>
              </w:rPr>
            </w:pPr>
            <w:r w:rsidRPr="00E92329">
              <w:rPr>
                <w:lang w:eastAsia="ar-SA"/>
              </w:rPr>
              <w:t>000 01 05 00 00 00 0000 000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rPr>
                <w:lang w:eastAsia="ar-SA"/>
              </w:rPr>
            </w:pPr>
          </w:p>
          <w:p w:rsidR="000F1EBB" w:rsidRPr="00E92329" w:rsidRDefault="000F1EBB" w:rsidP="00163D5B">
            <w:pP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rPr>
                <w:lang w:eastAsia="ar-SA"/>
              </w:rPr>
            </w:pPr>
          </w:p>
          <w:p w:rsidR="000F1EBB" w:rsidRPr="00E92329" w:rsidRDefault="000F1EBB" w:rsidP="00163D5B">
            <w:pPr>
              <w:rPr>
                <w:lang w:eastAsia="ar-SA"/>
              </w:rPr>
            </w:pPr>
          </w:p>
        </w:tc>
      </w:tr>
      <w:tr w:rsidR="000F1EBB" w:rsidRPr="00E92329" w:rsidTr="00163D5B">
        <w:trPr>
          <w:trHeight w:val="195"/>
        </w:trPr>
        <w:tc>
          <w:tcPr>
            <w:tcW w:w="37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Увеличение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000 01 05 00 00 00 0000 500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w:t>
            </w:r>
            <w:r>
              <w:rPr>
                <w:lang w:eastAsia="ar-SA"/>
              </w:rPr>
              <w:t>8416,0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w:t>
            </w:r>
            <w:r>
              <w:rPr>
                <w:lang w:eastAsia="ar-SA"/>
              </w:rPr>
              <w:t>6333,0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sidRPr="00E92329">
              <w:rPr>
                <w:lang w:eastAsia="ar-SA"/>
              </w:rPr>
              <w:t>-</w:t>
            </w:r>
            <w:r>
              <w:rPr>
                <w:lang w:eastAsia="ar-SA"/>
              </w:rPr>
              <w:t>6497,0</w:t>
            </w:r>
          </w:p>
        </w:tc>
      </w:tr>
      <w:tr w:rsidR="000F1EBB" w:rsidRPr="00E92329" w:rsidTr="00163D5B">
        <w:trPr>
          <w:trHeight w:val="270"/>
        </w:trPr>
        <w:tc>
          <w:tcPr>
            <w:tcW w:w="37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Увеличение прочих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000 01 05 02 00 00 0000 500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w:t>
            </w:r>
            <w:r>
              <w:rPr>
                <w:lang w:eastAsia="ar-SA"/>
              </w:rPr>
              <w:t>8416,0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w:t>
            </w:r>
            <w:r>
              <w:rPr>
                <w:lang w:eastAsia="ar-SA"/>
              </w:rPr>
              <w:t>6333,0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sidRPr="00E92329">
              <w:rPr>
                <w:lang w:eastAsia="ar-SA"/>
              </w:rPr>
              <w:t>-</w:t>
            </w:r>
            <w:r>
              <w:rPr>
                <w:lang w:eastAsia="ar-SA"/>
              </w:rPr>
              <w:t>6497,0</w:t>
            </w:r>
          </w:p>
        </w:tc>
      </w:tr>
      <w:tr w:rsidR="000F1EBB" w:rsidRPr="00E92329" w:rsidTr="00163D5B">
        <w:trPr>
          <w:trHeight w:val="765"/>
        </w:trPr>
        <w:tc>
          <w:tcPr>
            <w:tcW w:w="37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 xml:space="preserve">Увеличение прочих остатков денежных средств бюджетов </w:t>
            </w:r>
          </w:p>
        </w:tc>
        <w:tc>
          <w:tcPr>
            <w:tcW w:w="315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000 01 05 02 01 00 0000 510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w:t>
            </w:r>
            <w:r>
              <w:rPr>
                <w:lang w:eastAsia="ar-SA"/>
              </w:rPr>
              <w:t>8416,0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w:t>
            </w:r>
            <w:r>
              <w:rPr>
                <w:lang w:eastAsia="ar-SA"/>
              </w:rPr>
              <w:t>6333,0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sidRPr="00E92329">
              <w:rPr>
                <w:lang w:eastAsia="ar-SA"/>
              </w:rPr>
              <w:t>-</w:t>
            </w:r>
            <w:r>
              <w:rPr>
                <w:lang w:eastAsia="ar-SA"/>
              </w:rPr>
              <w:t>6497,0</w:t>
            </w:r>
          </w:p>
        </w:tc>
      </w:tr>
      <w:tr w:rsidR="000F1EBB" w:rsidRPr="00E92329" w:rsidTr="00163D5B">
        <w:trPr>
          <w:trHeight w:val="255"/>
        </w:trPr>
        <w:tc>
          <w:tcPr>
            <w:tcW w:w="37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Увеличение прочих остатков денежных средств бюджетов поселении</w:t>
            </w:r>
          </w:p>
        </w:tc>
        <w:tc>
          <w:tcPr>
            <w:tcW w:w="315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000 01 05 02 01 10 0000 510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w:t>
            </w:r>
            <w:r>
              <w:rPr>
                <w:lang w:eastAsia="ar-SA"/>
              </w:rPr>
              <w:t>8416,0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w:t>
            </w:r>
            <w:r>
              <w:rPr>
                <w:lang w:eastAsia="ar-SA"/>
              </w:rPr>
              <w:t>6333,0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sidRPr="00E92329">
              <w:rPr>
                <w:lang w:eastAsia="ar-SA"/>
              </w:rPr>
              <w:t>-</w:t>
            </w:r>
            <w:r>
              <w:rPr>
                <w:lang w:eastAsia="ar-SA"/>
              </w:rPr>
              <w:t>6497,0</w:t>
            </w:r>
          </w:p>
        </w:tc>
      </w:tr>
      <w:tr w:rsidR="000F1EBB" w:rsidRPr="00E92329" w:rsidTr="00163D5B">
        <w:trPr>
          <w:trHeight w:val="255"/>
        </w:trPr>
        <w:tc>
          <w:tcPr>
            <w:tcW w:w="37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Уменьшение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000 01 05 00 00 00 0000 600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8416,0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6333,0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lang w:eastAsia="ar-SA"/>
              </w:rPr>
              <w:t>6497,0</w:t>
            </w:r>
          </w:p>
        </w:tc>
      </w:tr>
      <w:tr w:rsidR="000F1EBB" w:rsidRPr="00E92329" w:rsidTr="00163D5B">
        <w:trPr>
          <w:trHeight w:val="705"/>
        </w:trPr>
        <w:tc>
          <w:tcPr>
            <w:tcW w:w="37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Уменьшение прочих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000 01 05 02 00 00 0000 600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8416,0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6333,0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lang w:eastAsia="ar-SA"/>
              </w:rPr>
              <w:t>6497,0</w:t>
            </w:r>
          </w:p>
        </w:tc>
      </w:tr>
      <w:tr w:rsidR="000F1EBB" w:rsidRPr="00E92329" w:rsidTr="00163D5B">
        <w:trPr>
          <w:trHeight w:val="330"/>
        </w:trPr>
        <w:tc>
          <w:tcPr>
            <w:tcW w:w="37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Уменьшение прочих остатков денежных средств бюджета поселения</w:t>
            </w:r>
          </w:p>
        </w:tc>
        <w:tc>
          <w:tcPr>
            <w:tcW w:w="315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000 01 05 02 01 00 0000 610</w:t>
            </w:r>
          </w:p>
          <w:p w:rsidR="000F1EBB" w:rsidRPr="00E92329" w:rsidRDefault="000F1EBB" w:rsidP="00163D5B">
            <w:pP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8416,0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6333,0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lang w:eastAsia="ar-SA"/>
              </w:rPr>
              <w:t>6497,0</w:t>
            </w:r>
          </w:p>
        </w:tc>
      </w:tr>
      <w:tr w:rsidR="000F1EBB" w:rsidRPr="00E92329" w:rsidTr="00163D5B">
        <w:tc>
          <w:tcPr>
            <w:tcW w:w="37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Уменьшение прочих остатков денежных средств бюджетов поселении</w:t>
            </w:r>
          </w:p>
        </w:tc>
        <w:tc>
          <w:tcPr>
            <w:tcW w:w="315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000 01 05 02 01 10 0000 610</w:t>
            </w:r>
          </w:p>
          <w:p w:rsidR="000F1EBB" w:rsidRPr="00E92329" w:rsidRDefault="000F1EBB" w:rsidP="00163D5B">
            <w:pP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8416,0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6333,0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lang w:eastAsia="ar-SA"/>
              </w:rPr>
              <w:t>6497,0</w:t>
            </w:r>
          </w:p>
        </w:tc>
      </w:tr>
      <w:tr w:rsidR="000F1EBB" w:rsidRPr="00E92329" w:rsidTr="00163D5B">
        <w:trPr>
          <w:trHeight w:val="567"/>
        </w:trPr>
        <w:tc>
          <w:tcPr>
            <w:tcW w:w="376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 xml:space="preserve">Источники финансирования дефицита бюджета-всего </w:t>
            </w:r>
          </w:p>
        </w:tc>
        <w:tc>
          <w:tcPr>
            <w:tcW w:w="315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000 10 00 00 00 00 0000 000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119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sidRPr="00E92329">
              <w:rPr>
                <w:lang w:eastAsia="ar-SA"/>
              </w:rPr>
              <w:t>0</w:t>
            </w:r>
          </w:p>
        </w:tc>
      </w:tr>
    </w:tbl>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jc w:val="right"/>
        <w:rPr>
          <w:b/>
          <w:lang w:eastAsia="ar-SA"/>
        </w:rPr>
      </w:pPr>
    </w:p>
    <w:p w:rsidR="000F1EBB" w:rsidRPr="00E92329" w:rsidRDefault="000F1EBB" w:rsidP="000F1EBB">
      <w:pPr>
        <w:jc w:val="right"/>
        <w:rPr>
          <w:lang w:eastAsia="ar-SA"/>
        </w:rPr>
      </w:pPr>
      <w:r w:rsidRPr="00E92329">
        <w:rPr>
          <w:b/>
          <w:lang w:eastAsia="ar-SA"/>
        </w:rPr>
        <w:t>Приложение № 6</w:t>
      </w:r>
    </w:p>
    <w:p w:rsidR="000F1EBB" w:rsidRPr="009307F7" w:rsidRDefault="000F1EBB" w:rsidP="000F1EBB">
      <w:pPr>
        <w:jc w:val="right"/>
        <w:rPr>
          <w:b/>
          <w:sz w:val="20"/>
          <w:szCs w:val="20"/>
          <w:lang w:eastAsia="ar-SA"/>
        </w:rPr>
      </w:pPr>
      <w:r w:rsidRPr="009307F7">
        <w:rPr>
          <w:b/>
          <w:sz w:val="20"/>
          <w:szCs w:val="20"/>
          <w:lang w:eastAsia="ar-SA"/>
        </w:rPr>
        <w:t xml:space="preserve">                                                                           к  бюджету на 201</w:t>
      </w:r>
      <w:r>
        <w:rPr>
          <w:b/>
          <w:sz w:val="20"/>
          <w:szCs w:val="20"/>
          <w:lang w:eastAsia="ar-SA"/>
        </w:rPr>
        <w:t>9</w:t>
      </w:r>
      <w:r w:rsidRPr="009307F7">
        <w:rPr>
          <w:b/>
          <w:sz w:val="20"/>
          <w:szCs w:val="20"/>
          <w:lang w:eastAsia="ar-SA"/>
        </w:rPr>
        <w:t xml:space="preserve">г  </w:t>
      </w:r>
    </w:p>
    <w:p w:rsidR="000F1EBB" w:rsidRPr="009307F7" w:rsidRDefault="000F1EBB" w:rsidP="000F1EBB">
      <w:pPr>
        <w:jc w:val="right"/>
        <w:rPr>
          <w:b/>
          <w:sz w:val="20"/>
          <w:szCs w:val="20"/>
          <w:lang w:eastAsia="ar-SA"/>
        </w:rPr>
      </w:pPr>
      <w:r w:rsidRPr="009307F7">
        <w:rPr>
          <w:b/>
          <w:sz w:val="20"/>
          <w:szCs w:val="20"/>
          <w:lang w:eastAsia="ar-SA"/>
        </w:rPr>
        <w:t xml:space="preserve">                                                                                                            и плановые 20</w:t>
      </w:r>
      <w:r>
        <w:rPr>
          <w:b/>
          <w:sz w:val="20"/>
          <w:szCs w:val="20"/>
          <w:lang w:eastAsia="ar-SA"/>
        </w:rPr>
        <w:t>20</w:t>
      </w:r>
      <w:r w:rsidRPr="009307F7">
        <w:rPr>
          <w:b/>
          <w:sz w:val="20"/>
          <w:szCs w:val="20"/>
          <w:lang w:eastAsia="ar-SA"/>
        </w:rPr>
        <w:t>-202</w:t>
      </w:r>
      <w:r>
        <w:rPr>
          <w:b/>
          <w:sz w:val="20"/>
          <w:szCs w:val="20"/>
          <w:lang w:eastAsia="ar-SA"/>
        </w:rPr>
        <w:t>1</w:t>
      </w:r>
      <w:r w:rsidRPr="009307F7">
        <w:rPr>
          <w:b/>
          <w:sz w:val="20"/>
          <w:szCs w:val="20"/>
          <w:lang w:eastAsia="ar-SA"/>
        </w:rPr>
        <w:t xml:space="preserve">гг  </w:t>
      </w:r>
    </w:p>
    <w:p w:rsidR="000F1EBB" w:rsidRPr="009307F7" w:rsidRDefault="000F1EBB" w:rsidP="000F1EBB">
      <w:pPr>
        <w:jc w:val="right"/>
        <w:rPr>
          <w:b/>
          <w:sz w:val="20"/>
          <w:szCs w:val="20"/>
          <w:lang w:eastAsia="ar-SA"/>
        </w:rPr>
      </w:pPr>
      <w:r w:rsidRPr="009307F7">
        <w:rPr>
          <w:b/>
          <w:sz w:val="20"/>
          <w:szCs w:val="20"/>
          <w:lang w:eastAsia="ar-SA"/>
        </w:rPr>
        <w:t xml:space="preserve">                                                                      МО  «Хатажукайское сельское поселение»</w:t>
      </w:r>
    </w:p>
    <w:p w:rsidR="000F1EBB" w:rsidRPr="009307F7" w:rsidRDefault="000F1EBB" w:rsidP="000F1EBB">
      <w:pPr>
        <w:ind w:left="7200"/>
        <w:rPr>
          <w:b/>
          <w:sz w:val="20"/>
          <w:szCs w:val="20"/>
          <w:lang w:eastAsia="ar-SA"/>
        </w:rPr>
      </w:pPr>
    </w:p>
    <w:tbl>
      <w:tblPr>
        <w:tblW w:w="0" w:type="auto"/>
        <w:tblInd w:w="-453" w:type="dxa"/>
        <w:tblLayout w:type="fixed"/>
        <w:tblLook w:val="0000" w:firstRow="0" w:lastRow="0" w:firstColumn="0" w:lastColumn="0" w:noHBand="0" w:noVBand="0"/>
      </w:tblPr>
      <w:tblGrid>
        <w:gridCol w:w="10846"/>
      </w:tblGrid>
      <w:tr w:rsidR="000F1EBB" w:rsidRPr="00E92329" w:rsidTr="00163D5B">
        <w:trPr>
          <w:trHeight w:val="480"/>
        </w:trPr>
        <w:tc>
          <w:tcPr>
            <w:tcW w:w="10846" w:type="dxa"/>
            <w:shd w:val="clear" w:color="auto" w:fill="auto"/>
            <w:vAlign w:val="bottom"/>
          </w:tcPr>
          <w:p w:rsidR="000F1EBB" w:rsidRPr="00E92329" w:rsidRDefault="000F1EBB" w:rsidP="00163D5B">
            <w:pPr>
              <w:jc w:val="center"/>
              <w:rPr>
                <w:lang w:eastAsia="ar-SA"/>
              </w:rPr>
            </w:pPr>
            <w:r w:rsidRPr="00E92329">
              <w:rPr>
                <w:b/>
                <w:lang w:eastAsia="ar-SA"/>
              </w:rPr>
              <w:t xml:space="preserve">Распределение бюджетных ассигнований  бюджета муниципального образования  </w:t>
            </w:r>
          </w:p>
        </w:tc>
      </w:tr>
      <w:tr w:rsidR="000F1EBB" w:rsidRPr="00E92329" w:rsidTr="00163D5B">
        <w:trPr>
          <w:trHeight w:val="737"/>
        </w:trPr>
        <w:tc>
          <w:tcPr>
            <w:tcW w:w="10846" w:type="dxa"/>
            <w:shd w:val="clear" w:color="auto" w:fill="auto"/>
            <w:vAlign w:val="bottom"/>
          </w:tcPr>
          <w:p w:rsidR="000F1EBB" w:rsidRPr="00E92329" w:rsidRDefault="000F1EBB" w:rsidP="00163D5B">
            <w:pPr>
              <w:ind w:left="-278" w:firstLine="278"/>
              <w:jc w:val="center"/>
              <w:rPr>
                <w:lang w:eastAsia="ar-SA"/>
              </w:rPr>
            </w:pPr>
            <w:r w:rsidRPr="00E92329">
              <w:rPr>
                <w:b/>
                <w:lang w:eastAsia="ar-SA"/>
              </w:rPr>
              <w:t>«</w:t>
            </w:r>
            <w:r w:rsidRPr="009307F7">
              <w:rPr>
                <w:b/>
                <w:sz w:val="20"/>
                <w:szCs w:val="20"/>
                <w:lang w:eastAsia="ar-SA"/>
              </w:rPr>
              <w:t>Хатажукайское</w:t>
            </w:r>
            <w:r w:rsidRPr="00E92329">
              <w:rPr>
                <w:b/>
                <w:lang w:eastAsia="ar-SA"/>
              </w:rPr>
              <w:t xml:space="preserve"> сельское поселение» на 201</w:t>
            </w:r>
            <w:r>
              <w:rPr>
                <w:b/>
                <w:lang w:eastAsia="ar-SA"/>
              </w:rPr>
              <w:t>9</w:t>
            </w:r>
            <w:r w:rsidRPr="00E92329">
              <w:rPr>
                <w:b/>
                <w:lang w:eastAsia="ar-SA"/>
              </w:rPr>
              <w:t xml:space="preserve"> год по разделам, подразделам  </w:t>
            </w:r>
          </w:p>
        </w:tc>
      </w:tr>
      <w:tr w:rsidR="000F1EBB" w:rsidRPr="00E92329" w:rsidTr="00163D5B">
        <w:trPr>
          <w:trHeight w:val="315"/>
        </w:trPr>
        <w:tc>
          <w:tcPr>
            <w:tcW w:w="10846" w:type="dxa"/>
            <w:shd w:val="clear" w:color="auto" w:fill="auto"/>
            <w:vAlign w:val="bottom"/>
          </w:tcPr>
          <w:p w:rsidR="000F1EBB" w:rsidRPr="00E92329" w:rsidRDefault="000F1EBB" w:rsidP="00163D5B">
            <w:pPr>
              <w:jc w:val="center"/>
              <w:rPr>
                <w:lang w:eastAsia="ar-SA"/>
              </w:rPr>
            </w:pPr>
            <w:r w:rsidRPr="00E92329">
              <w:rPr>
                <w:b/>
                <w:lang w:eastAsia="ar-SA"/>
              </w:rPr>
              <w:t>классификации расходов бюджетов Российской Федерации</w:t>
            </w:r>
          </w:p>
        </w:tc>
      </w:tr>
    </w:tbl>
    <w:p w:rsidR="000F1EBB" w:rsidRPr="00E92329" w:rsidRDefault="000F1EBB" w:rsidP="000F1EBB">
      <w:pPr>
        <w:jc w:val="center"/>
        <w:rPr>
          <w:lang w:eastAsia="ar-SA"/>
        </w:rPr>
      </w:pPr>
    </w:p>
    <w:p w:rsidR="000F1EBB" w:rsidRPr="00E92329" w:rsidRDefault="000F1EBB" w:rsidP="000F1EBB">
      <w:pPr>
        <w:jc w:val="center"/>
        <w:rPr>
          <w:lang w:eastAsia="ar-SA"/>
        </w:rPr>
      </w:pPr>
    </w:p>
    <w:tbl>
      <w:tblPr>
        <w:tblW w:w="0" w:type="auto"/>
        <w:tblInd w:w="-130" w:type="dxa"/>
        <w:tblLayout w:type="fixed"/>
        <w:tblLook w:val="0000" w:firstRow="0" w:lastRow="0" w:firstColumn="0" w:lastColumn="0" w:noHBand="0" w:noVBand="0"/>
      </w:tblPr>
      <w:tblGrid>
        <w:gridCol w:w="4469"/>
        <w:gridCol w:w="1423"/>
        <w:gridCol w:w="7"/>
        <w:gridCol w:w="1412"/>
        <w:gridCol w:w="2244"/>
      </w:tblGrid>
      <w:tr w:rsidR="000F1EBB" w:rsidRPr="00E92329" w:rsidTr="00163D5B">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Наименование</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Рз</w:t>
            </w:r>
          </w:p>
        </w:tc>
        <w:tc>
          <w:tcPr>
            <w:tcW w:w="1412"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Пр</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sidRPr="00E92329">
              <w:rPr>
                <w:lang w:eastAsia="ar-SA"/>
              </w:rPr>
              <w:t>Сумма на год</w:t>
            </w:r>
          </w:p>
        </w:tc>
      </w:tr>
      <w:tr w:rsidR="000F1EBB" w:rsidRPr="00E92329" w:rsidTr="00163D5B">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Общегосударственные вопросы</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01</w:t>
            </w:r>
          </w:p>
        </w:tc>
        <w:tc>
          <w:tcPr>
            <w:tcW w:w="1412"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b/>
                <w:lang w:eastAsia="ar-SA"/>
              </w:rPr>
              <w:t>4475,9</w:t>
            </w:r>
          </w:p>
        </w:tc>
      </w:tr>
      <w:tr w:rsidR="000F1EBB" w:rsidRPr="00E92329" w:rsidTr="00163D5B">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 xml:space="preserve">Функционирование высшего должностного лица </w:t>
            </w:r>
          </w:p>
          <w:p w:rsidR="000F1EBB" w:rsidRPr="00E92329" w:rsidRDefault="000F1EBB" w:rsidP="00163D5B">
            <w:pPr>
              <w:rPr>
                <w:lang w:eastAsia="ar-SA"/>
              </w:rPr>
            </w:pPr>
            <w:r w:rsidRPr="00E92329">
              <w:rPr>
                <w:lang w:eastAsia="ar-SA"/>
              </w:rPr>
              <w:t>субъекта Российской Федерации и органа местного самоуправления</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1412"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02</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lang w:eastAsia="ar-SA"/>
              </w:rPr>
              <w:t>676,9</w:t>
            </w:r>
          </w:p>
        </w:tc>
      </w:tr>
      <w:tr w:rsidR="000F1EBB" w:rsidRPr="00E92329" w:rsidTr="00163D5B">
        <w:trPr>
          <w:trHeight w:val="1090"/>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p w:rsidR="000F1EBB" w:rsidRPr="00E92329" w:rsidRDefault="000F1EBB" w:rsidP="00163D5B">
            <w:pPr>
              <w:jc w:val="center"/>
              <w:rPr>
                <w:lang w:eastAsia="ar-SA"/>
              </w:rPr>
            </w:pPr>
          </w:p>
        </w:tc>
        <w:tc>
          <w:tcPr>
            <w:tcW w:w="1412"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04</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tabs>
                <w:tab w:val="left" w:pos="570"/>
                <w:tab w:val="center" w:pos="880"/>
              </w:tabs>
              <w:jc w:val="center"/>
              <w:rPr>
                <w:lang w:eastAsia="ar-SA"/>
              </w:rPr>
            </w:pPr>
            <w:r>
              <w:rPr>
                <w:lang w:eastAsia="ar-SA"/>
              </w:rPr>
              <w:t>3212,4</w:t>
            </w:r>
          </w:p>
        </w:tc>
      </w:tr>
      <w:tr w:rsidR="000F1EBB" w:rsidRPr="00E92329" w:rsidTr="00163D5B">
        <w:trPr>
          <w:trHeight w:val="566"/>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Другие общегосударственные вопросы</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1412"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13</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lang w:eastAsia="ar-SA"/>
              </w:rPr>
              <w:t>586,6</w:t>
            </w:r>
          </w:p>
        </w:tc>
      </w:tr>
      <w:tr w:rsidR="000F1EBB" w:rsidRPr="00E92329" w:rsidTr="00163D5B">
        <w:trPr>
          <w:trHeight w:val="386"/>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Национальная оборона</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02</w:t>
            </w:r>
          </w:p>
        </w:tc>
        <w:tc>
          <w:tcPr>
            <w:tcW w:w="1412"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sidRPr="00E92329">
              <w:rPr>
                <w:lang w:eastAsia="ar-SA"/>
              </w:rPr>
              <w:t>206</w:t>
            </w:r>
          </w:p>
        </w:tc>
      </w:tr>
      <w:tr w:rsidR="000F1EBB" w:rsidRPr="00E92329" w:rsidTr="00163D5B">
        <w:trPr>
          <w:trHeight w:val="325"/>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Мобилизационная вневойсковая подготовка</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02</w:t>
            </w:r>
          </w:p>
        </w:tc>
        <w:tc>
          <w:tcPr>
            <w:tcW w:w="1412"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03</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sidRPr="00E92329">
              <w:rPr>
                <w:lang w:eastAsia="ar-SA"/>
              </w:rPr>
              <w:t>206</w:t>
            </w:r>
          </w:p>
        </w:tc>
      </w:tr>
      <w:tr w:rsidR="000F1EBB" w:rsidRPr="00E92329" w:rsidTr="00163D5B">
        <w:trPr>
          <w:trHeight w:val="511"/>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Национальная безопасность и правоохранительная деятельность</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03</w:t>
            </w:r>
          </w:p>
        </w:tc>
        <w:tc>
          <w:tcPr>
            <w:tcW w:w="1412"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lang w:eastAsia="ar-SA"/>
              </w:rPr>
              <w:t>110,1</w:t>
            </w:r>
          </w:p>
        </w:tc>
      </w:tr>
      <w:tr w:rsidR="000F1EBB" w:rsidRPr="00E92329" w:rsidTr="00163D5B">
        <w:trPr>
          <w:trHeight w:val="863"/>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Защита населения и территории от чрезвычайных ситуации природного и техногенного характера, гражданская оборона</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03</w:t>
            </w:r>
          </w:p>
        </w:tc>
        <w:tc>
          <w:tcPr>
            <w:tcW w:w="1412"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09</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lang w:eastAsia="ar-SA"/>
              </w:rPr>
              <w:t>110,1</w:t>
            </w:r>
          </w:p>
        </w:tc>
      </w:tr>
      <w:tr w:rsidR="000F1EBB" w:rsidRPr="00E92329" w:rsidTr="00163D5B">
        <w:trPr>
          <w:trHeight w:val="359"/>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Национальная экономика</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04</w:t>
            </w:r>
          </w:p>
        </w:tc>
        <w:tc>
          <w:tcPr>
            <w:tcW w:w="1412"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lang w:eastAsia="ar-SA"/>
              </w:rPr>
              <w:t>00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b/>
                <w:lang w:eastAsia="ar-SA"/>
              </w:rPr>
              <w:t>2114,0</w:t>
            </w:r>
          </w:p>
        </w:tc>
      </w:tr>
      <w:tr w:rsidR="000F1EBB" w:rsidRPr="00E92329" w:rsidTr="00163D5B">
        <w:trPr>
          <w:trHeight w:val="359"/>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Дорожный фонд</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04</w:t>
            </w:r>
          </w:p>
        </w:tc>
        <w:tc>
          <w:tcPr>
            <w:tcW w:w="1412"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09</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lang w:eastAsia="ar-SA"/>
              </w:rPr>
              <w:t>2114,0</w:t>
            </w:r>
          </w:p>
        </w:tc>
      </w:tr>
      <w:tr w:rsidR="000F1EBB" w:rsidRPr="00E92329" w:rsidTr="00163D5B">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Жилищно-коммунальное хозяйство</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05</w:t>
            </w:r>
          </w:p>
        </w:tc>
        <w:tc>
          <w:tcPr>
            <w:tcW w:w="1412"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b/>
                <w:lang w:eastAsia="ar-SA"/>
              </w:rPr>
              <w:t>1500,0</w:t>
            </w:r>
          </w:p>
        </w:tc>
      </w:tr>
      <w:tr w:rsidR="000F1EBB" w:rsidRPr="00E92329" w:rsidTr="00163D5B">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lastRenderedPageBreak/>
              <w:t>благоустройство</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05</w:t>
            </w:r>
          </w:p>
        </w:tc>
        <w:tc>
          <w:tcPr>
            <w:tcW w:w="1412"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03</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lang w:eastAsia="ar-SA"/>
              </w:rPr>
              <w:t>1500,0</w:t>
            </w:r>
          </w:p>
        </w:tc>
      </w:tr>
      <w:tr w:rsidR="000F1EBB" w:rsidRPr="00E92329" w:rsidTr="00163D5B">
        <w:tc>
          <w:tcPr>
            <w:tcW w:w="4469" w:type="dxa"/>
            <w:tcBorders>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Физическая культура и спорт</w:t>
            </w:r>
          </w:p>
        </w:tc>
        <w:tc>
          <w:tcPr>
            <w:tcW w:w="1430" w:type="dxa"/>
            <w:gridSpan w:val="2"/>
            <w:tcBorders>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11</w:t>
            </w:r>
          </w:p>
        </w:tc>
        <w:tc>
          <w:tcPr>
            <w:tcW w:w="1412" w:type="dxa"/>
            <w:tcBorders>
              <w:left w:val="single" w:sz="4" w:space="0" w:color="000000"/>
              <w:bottom w:val="single" w:sz="4" w:space="0" w:color="000000"/>
            </w:tcBorders>
            <w:shd w:val="clear" w:color="auto" w:fill="auto"/>
          </w:tcPr>
          <w:p w:rsidR="000F1EBB" w:rsidRPr="00E92329" w:rsidRDefault="000F1EBB" w:rsidP="00163D5B">
            <w:pPr>
              <w:jc w:val="center"/>
              <w:rPr>
                <w:b/>
                <w:bCs/>
                <w:lang w:eastAsia="ar-SA"/>
              </w:rPr>
            </w:pPr>
            <w:r w:rsidRPr="00E92329">
              <w:rPr>
                <w:lang w:eastAsia="ar-SA"/>
              </w:rPr>
              <w:t>00</w:t>
            </w:r>
          </w:p>
        </w:tc>
        <w:tc>
          <w:tcPr>
            <w:tcW w:w="2244" w:type="dxa"/>
            <w:tcBorders>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center"/>
              <w:rPr>
                <w:lang w:eastAsia="ar-SA"/>
              </w:rPr>
            </w:pPr>
            <w:r>
              <w:rPr>
                <w:b/>
                <w:bCs/>
                <w:lang w:eastAsia="ar-SA"/>
              </w:rPr>
              <w:t>10,0</w:t>
            </w:r>
          </w:p>
        </w:tc>
      </w:tr>
      <w:tr w:rsidR="000F1EBB" w:rsidRPr="00E92329" w:rsidTr="00163D5B">
        <w:trPr>
          <w:trHeight w:val="221"/>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Физическая культура</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11</w:t>
            </w:r>
          </w:p>
        </w:tc>
        <w:tc>
          <w:tcPr>
            <w:tcW w:w="1412"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center"/>
              <w:rPr>
                <w:lang w:eastAsia="ar-SA"/>
              </w:rPr>
            </w:pPr>
            <w:r>
              <w:rPr>
                <w:lang w:eastAsia="ar-SA"/>
              </w:rPr>
              <w:t>10,0</w:t>
            </w:r>
          </w:p>
        </w:tc>
      </w:tr>
      <w:tr w:rsidR="000F1EBB" w:rsidRPr="00E92329" w:rsidTr="00163D5B">
        <w:trPr>
          <w:trHeight w:val="372"/>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Всего расходов:</w:t>
            </w:r>
          </w:p>
        </w:tc>
        <w:tc>
          <w:tcPr>
            <w:tcW w:w="14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tc>
        <w:tc>
          <w:tcPr>
            <w:tcW w:w="1419"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b/>
                <w:lang w:eastAsia="ar-SA"/>
              </w:rPr>
              <w:t>8416,0</w:t>
            </w:r>
          </w:p>
        </w:tc>
      </w:tr>
    </w:tbl>
    <w:p w:rsidR="000F1EBB" w:rsidRPr="00E92329" w:rsidRDefault="000F1EBB" w:rsidP="000F1EBB">
      <w:pPr>
        <w:jc w:val="center"/>
        <w:rPr>
          <w:lang w:eastAsia="ar-SA"/>
        </w:rPr>
      </w:pPr>
    </w:p>
    <w:p w:rsidR="000F1EBB" w:rsidRDefault="000F1EBB" w:rsidP="000F1EBB">
      <w:pPr>
        <w:jc w:val="both"/>
        <w:rPr>
          <w:lang w:eastAsia="ar-SA"/>
        </w:rPr>
      </w:pPr>
    </w:p>
    <w:p w:rsidR="000F1EBB" w:rsidRDefault="000F1EBB" w:rsidP="000F1EBB">
      <w:pPr>
        <w:jc w:val="both"/>
        <w:rPr>
          <w:lang w:eastAsia="ar-SA"/>
        </w:rPr>
      </w:pPr>
    </w:p>
    <w:p w:rsidR="000F1EBB" w:rsidRDefault="000F1EBB" w:rsidP="000F1EBB">
      <w:pPr>
        <w:jc w:val="both"/>
        <w:rPr>
          <w:lang w:eastAsia="ar-SA"/>
        </w:rPr>
      </w:pPr>
    </w:p>
    <w:p w:rsidR="000F1EBB" w:rsidRDefault="000F1EBB" w:rsidP="000F1EBB">
      <w:pPr>
        <w:jc w:val="both"/>
        <w:rPr>
          <w:lang w:eastAsia="ar-SA"/>
        </w:rPr>
      </w:pPr>
    </w:p>
    <w:p w:rsidR="000F1EBB" w:rsidRDefault="000F1EBB" w:rsidP="000F1EBB">
      <w:pPr>
        <w:jc w:val="both"/>
        <w:rPr>
          <w:lang w:eastAsia="ar-SA"/>
        </w:rPr>
      </w:pPr>
    </w:p>
    <w:p w:rsidR="000F1EBB" w:rsidRDefault="000F1EBB" w:rsidP="000F1EBB">
      <w:pPr>
        <w:jc w:val="both"/>
        <w:rPr>
          <w:lang w:eastAsia="ar-SA"/>
        </w:rPr>
      </w:pPr>
    </w:p>
    <w:p w:rsidR="000F1EBB" w:rsidRDefault="000F1EBB" w:rsidP="000F1EBB">
      <w:pPr>
        <w:jc w:val="both"/>
        <w:rPr>
          <w:lang w:eastAsia="ar-SA"/>
        </w:rPr>
      </w:pPr>
    </w:p>
    <w:p w:rsidR="000F1EBB" w:rsidRDefault="000F1EBB" w:rsidP="000F1EBB">
      <w:pPr>
        <w:jc w:val="both"/>
        <w:rPr>
          <w:lang w:eastAsia="ar-SA"/>
        </w:rPr>
      </w:pPr>
    </w:p>
    <w:p w:rsidR="000F1EBB" w:rsidRPr="00E92329" w:rsidRDefault="000F1EBB" w:rsidP="000F1EBB">
      <w:pPr>
        <w:jc w:val="both"/>
        <w:rPr>
          <w:lang w:eastAsia="ar-SA"/>
        </w:rPr>
      </w:pPr>
    </w:p>
    <w:p w:rsidR="000F1EBB" w:rsidRPr="00E92329" w:rsidRDefault="000F1EBB" w:rsidP="000F1EBB">
      <w:pPr>
        <w:jc w:val="right"/>
        <w:rPr>
          <w:lang w:eastAsia="ar-SA"/>
        </w:rPr>
      </w:pPr>
      <w:r w:rsidRPr="00E92329">
        <w:rPr>
          <w:b/>
          <w:lang w:eastAsia="ar-SA"/>
        </w:rPr>
        <w:t>Приложение № 7</w:t>
      </w:r>
    </w:p>
    <w:p w:rsidR="000F1EBB" w:rsidRPr="00730C48" w:rsidRDefault="000F1EBB" w:rsidP="000F1EBB">
      <w:pPr>
        <w:jc w:val="right"/>
        <w:rPr>
          <w:b/>
          <w:sz w:val="20"/>
          <w:szCs w:val="20"/>
          <w:lang w:eastAsia="ar-SA"/>
        </w:rPr>
      </w:pPr>
      <w:r w:rsidRPr="00730C48">
        <w:rPr>
          <w:b/>
          <w:sz w:val="20"/>
          <w:szCs w:val="20"/>
          <w:lang w:eastAsia="ar-SA"/>
        </w:rPr>
        <w:t xml:space="preserve">                                                                                к  бюджету на 2019г </w:t>
      </w:r>
    </w:p>
    <w:p w:rsidR="000F1EBB" w:rsidRPr="00730C48" w:rsidRDefault="000F1EBB" w:rsidP="000F1EBB">
      <w:pPr>
        <w:jc w:val="right"/>
        <w:rPr>
          <w:b/>
          <w:sz w:val="20"/>
          <w:szCs w:val="20"/>
          <w:lang w:eastAsia="ar-SA"/>
        </w:rPr>
      </w:pPr>
      <w:r w:rsidRPr="00730C48">
        <w:rPr>
          <w:b/>
          <w:sz w:val="20"/>
          <w:szCs w:val="20"/>
          <w:lang w:eastAsia="ar-SA"/>
        </w:rPr>
        <w:t xml:space="preserve">                             и плановые 2020-2021гг  </w:t>
      </w:r>
    </w:p>
    <w:p w:rsidR="000F1EBB" w:rsidRPr="00730C48" w:rsidRDefault="000F1EBB" w:rsidP="000F1EBB">
      <w:pPr>
        <w:jc w:val="right"/>
        <w:rPr>
          <w:b/>
          <w:sz w:val="20"/>
          <w:szCs w:val="20"/>
          <w:lang w:eastAsia="ar-SA"/>
        </w:rPr>
      </w:pPr>
      <w:r w:rsidRPr="00730C48">
        <w:rPr>
          <w:b/>
          <w:sz w:val="20"/>
          <w:szCs w:val="20"/>
          <w:lang w:eastAsia="ar-SA"/>
        </w:rPr>
        <w:t xml:space="preserve">                                                                      МО  «Хатажукайское сельское поселение»</w:t>
      </w:r>
    </w:p>
    <w:p w:rsidR="000F1EBB" w:rsidRPr="00E92329" w:rsidRDefault="000F1EBB" w:rsidP="000F1EBB">
      <w:pPr>
        <w:jc w:val="center"/>
        <w:rPr>
          <w:b/>
          <w:lang w:eastAsia="ar-SA"/>
        </w:rPr>
      </w:pPr>
      <w:r w:rsidRPr="00E92329">
        <w:rPr>
          <w:lang w:eastAsia="ar-SA"/>
        </w:rPr>
        <w:t xml:space="preserve">                                                                                                       </w:t>
      </w:r>
    </w:p>
    <w:tbl>
      <w:tblPr>
        <w:tblW w:w="0" w:type="auto"/>
        <w:tblInd w:w="-453" w:type="dxa"/>
        <w:tblLayout w:type="fixed"/>
        <w:tblLook w:val="0000" w:firstRow="0" w:lastRow="0" w:firstColumn="0" w:lastColumn="0" w:noHBand="0" w:noVBand="0"/>
      </w:tblPr>
      <w:tblGrid>
        <w:gridCol w:w="10846"/>
      </w:tblGrid>
      <w:tr w:rsidR="000F1EBB" w:rsidRPr="00E92329" w:rsidTr="00163D5B">
        <w:trPr>
          <w:trHeight w:val="480"/>
        </w:trPr>
        <w:tc>
          <w:tcPr>
            <w:tcW w:w="10846" w:type="dxa"/>
            <w:shd w:val="clear" w:color="auto" w:fill="auto"/>
            <w:vAlign w:val="bottom"/>
          </w:tcPr>
          <w:p w:rsidR="000F1EBB" w:rsidRPr="00E92329" w:rsidRDefault="000F1EBB" w:rsidP="00163D5B">
            <w:pPr>
              <w:jc w:val="center"/>
              <w:rPr>
                <w:lang w:eastAsia="ar-SA"/>
              </w:rPr>
            </w:pPr>
            <w:r w:rsidRPr="00E92329">
              <w:rPr>
                <w:b/>
                <w:lang w:eastAsia="ar-SA"/>
              </w:rPr>
              <w:t xml:space="preserve">Распределение бюджетных ассигнований  бюджета муниципального образования  </w:t>
            </w:r>
          </w:p>
        </w:tc>
      </w:tr>
      <w:tr w:rsidR="000F1EBB" w:rsidRPr="00E92329" w:rsidTr="00163D5B">
        <w:trPr>
          <w:trHeight w:val="986"/>
        </w:trPr>
        <w:tc>
          <w:tcPr>
            <w:tcW w:w="10846" w:type="dxa"/>
            <w:shd w:val="clear" w:color="auto" w:fill="auto"/>
            <w:vAlign w:val="bottom"/>
          </w:tcPr>
          <w:p w:rsidR="000F1EBB" w:rsidRPr="00E92329" w:rsidRDefault="000F1EBB" w:rsidP="00163D5B">
            <w:pPr>
              <w:ind w:left="-278" w:firstLine="278"/>
              <w:jc w:val="center"/>
              <w:rPr>
                <w:lang w:eastAsia="ar-SA"/>
              </w:rPr>
            </w:pPr>
            <w:r w:rsidRPr="00E92329">
              <w:rPr>
                <w:b/>
                <w:lang w:eastAsia="ar-SA"/>
              </w:rPr>
              <w:t>«</w:t>
            </w:r>
            <w:r w:rsidRPr="009307F7">
              <w:rPr>
                <w:b/>
                <w:sz w:val="20"/>
                <w:szCs w:val="20"/>
                <w:lang w:eastAsia="ar-SA"/>
              </w:rPr>
              <w:t>Хатажукайское</w:t>
            </w:r>
            <w:r w:rsidRPr="00E92329">
              <w:rPr>
                <w:b/>
                <w:lang w:eastAsia="ar-SA"/>
              </w:rPr>
              <w:t xml:space="preserve"> сельское поселение» на плановый период 2020-2021 годы по разделам,               подразделам  классификации расходов бюджетов Российской Федерации</w:t>
            </w:r>
          </w:p>
        </w:tc>
      </w:tr>
      <w:tr w:rsidR="000F1EBB" w:rsidRPr="00E92329" w:rsidTr="00163D5B">
        <w:trPr>
          <w:trHeight w:val="315"/>
        </w:trPr>
        <w:tc>
          <w:tcPr>
            <w:tcW w:w="10846" w:type="dxa"/>
            <w:shd w:val="clear" w:color="auto" w:fill="auto"/>
            <w:vAlign w:val="bottom"/>
          </w:tcPr>
          <w:p w:rsidR="000F1EBB" w:rsidRPr="00E92329" w:rsidRDefault="000F1EBB" w:rsidP="00163D5B">
            <w:pPr>
              <w:snapToGrid w:val="0"/>
              <w:rPr>
                <w:lang w:eastAsia="ar-SA"/>
              </w:rPr>
            </w:pPr>
          </w:p>
        </w:tc>
      </w:tr>
    </w:tbl>
    <w:p w:rsidR="000F1EBB" w:rsidRPr="00E92329" w:rsidRDefault="000F1EBB" w:rsidP="000F1EBB">
      <w:pPr>
        <w:rPr>
          <w:lang w:eastAsia="ar-SA"/>
        </w:rPr>
      </w:pPr>
    </w:p>
    <w:tbl>
      <w:tblPr>
        <w:tblW w:w="11645" w:type="dxa"/>
        <w:tblInd w:w="-130" w:type="dxa"/>
        <w:tblLayout w:type="fixed"/>
        <w:tblLook w:val="0000" w:firstRow="0" w:lastRow="0" w:firstColumn="0" w:lastColumn="0" w:noHBand="0" w:noVBand="0"/>
      </w:tblPr>
      <w:tblGrid>
        <w:gridCol w:w="4469"/>
        <w:gridCol w:w="1423"/>
        <w:gridCol w:w="7"/>
        <w:gridCol w:w="1049"/>
        <w:gridCol w:w="1116"/>
        <w:gridCol w:w="1337"/>
        <w:gridCol w:w="2244"/>
      </w:tblGrid>
      <w:tr w:rsidR="000F1EBB" w:rsidRPr="00E92329" w:rsidTr="00163D5B">
        <w:trPr>
          <w:gridAfter w:val="1"/>
          <w:wAfter w:w="2244" w:type="dxa"/>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Наименование</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Рз</w:t>
            </w:r>
          </w:p>
        </w:tc>
        <w:tc>
          <w:tcPr>
            <w:tcW w:w="104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Пр</w:t>
            </w:r>
          </w:p>
        </w:tc>
        <w:tc>
          <w:tcPr>
            <w:tcW w:w="2453"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sidRPr="00E92329">
              <w:rPr>
                <w:lang w:eastAsia="ar-SA"/>
              </w:rPr>
              <w:t xml:space="preserve">Сумма </w:t>
            </w:r>
          </w:p>
        </w:tc>
      </w:tr>
      <w:tr w:rsidR="000F1EBB" w:rsidRPr="00E92329" w:rsidTr="00163D5B">
        <w:trPr>
          <w:gridAfter w:val="1"/>
          <w:wAfter w:w="2244" w:type="dxa"/>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rPr>
                <w:b/>
                <w:lang w:eastAsia="ar-SA"/>
              </w:rPr>
            </w:pPr>
          </w:p>
        </w:tc>
        <w:tc>
          <w:tcPr>
            <w:tcW w:w="104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tc>
        <w:tc>
          <w:tcPr>
            <w:tcW w:w="111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2020г.</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sidRPr="00E92329">
              <w:rPr>
                <w:b/>
                <w:lang w:eastAsia="ar-SA"/>
              </w:rPr>
              <w:t>2021г.</w:t>
            </w:r>
          </w:p>
        </w:tc>
      </w:tr>
      <w:tr w:rsidR="000F1EBB" w:rsidRPr="00E92329" w:rsidTr="00163D5B">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Общегосударственные вопросы</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01</w:t>
            </w:r>
          </w:p>
        </w:tc>
        <w:tc>
          <w:tcPr>
            <w:tcW w:w="104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w:t>
            </w:r>
          </w:p>
        </w:tc>
        <w:tc>
          <w:tcPr>
            <w:tcW w:w="111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Pr>
                <w:b/>
                <w:lang w:eastAsia="ar-SA"/>
              </w:rPr>
              <w:t>3629,2</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b/>
                <w:lang w:eastAsia="ar-SA"/>
              </w:rPr>
              <w:t>3629,2</w:t>
            </w:r>
          </w:p>
        </w:tc>
        <w:tc>
          <w:tcPr>
            <w:tcW w:w="2244" w:type="dxa"/>
          </w:tcPr>
          <w:p w:rsidR="000F1EBB" w:rsidRPr="00E92329" w:rsidRDefault="000F1EBB" w:rsidP="00163D5B">
            <w:pPr>
              <w:jc w:val="center"/>
              <w:rPr>
                <w:lang w:eastAsia="ar-SA"/>
              </w:rPr>
            </w:pPr>
          </w:p>
        </w:tc>
      </w:tr>
      <w:tr w:rsidR="000F1EBB" w:rsidRPr="00E92329" w:rsidTr="00163D5B">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 xml:space="preserve">Функционирование высшего должностного лица </w:t>
            </w:r>
          </w:p>
          <w:p w:rsidR="000F1EBB" w:rsidRPr="00E92329" w:rsidRDefault="000F1EBB" w:rsidP="00163D5B">
            <w:pPr>
              <w:rPr>
                <w:lang w:eastAsia="ar-SA"/>
              </w:rPr>
            </w:pPr>
            <w:r w:rsidRPr="00E92329">
              <w:rPr>
                <w:lang w:eastAsia="ar-SA"/>
              </w:rPr>
              <w:t>субъекта Российской Федерации и органа местного самоуправления</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104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02</w:t>
            </w:r>
          </w:p>
        </w:tc>
        <w:tc>
          <w:tcPr>
            <w:tcW w:w="111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701,1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sidRPr="00E92329">
              <w:rPr>
                <w:lang w:eastAsia="ar-SA"/>
              </w:rPr>
              <w:t>701,1</w:t>
            </w:r>
          </w:p>
        </w:tc>
        <w:tc>
          <w:tcPr>
            <w:tcW w:w="2244" w:type="dxa"/>
          </w:tcPr>
          <w:p w:rsidR="000F1EBB" w:rsidRPr="00E92329" w:rsidRDefault="000F1EBB" w:rsidP="00163D5B">
            <w:pPr>
              <w:jc w:val="center"/>
              <w:rPr>
                <w:lang w:eastAsia="ar-SA"/>
              </w:rPr>
            </w:pPr>
          </w:p>
        </w:tc>
      </w:tr>
      <w:tr w:rsidR="000F1EBB" w:rsidRPr="00E92329" w:rsidTr="00163D5B">
        <w:trPr>
          <w:trHeight w:val="1090"/>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p w:rsidR="000F1EBB" w:rsidRPr="00E92329" w:rsidRDefault="000F1EBB" w:rsidP="00163D5B">
            <w:pPr>
              <w:jc w:val="center"/>
              <w:rPr>
                <w:lang w:eastAsia="ar-SA"/>
              </w:rPr>
            </w:pPr>
          </w:p>
        </w:tc>
        <w:tc>
          <w:tcPr>
            <w:tcW w:w="104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04</w:t>
            </w:r>
          </w:p>
        </w:tc>
        <w:tc>
          <w:tcPr>
            <w:tcW w:w="111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tabs>
                <w:tab w:val="left" w:pos="570"/>
                <w:tab w:val="center" w:pos="880"/>
              </w:tabs>
              <w:rPr>
                <w:lang w:eastAsia="ar-SA"/>
              </w:rPr>
            </w:pPr>
            <w:r>
              <w:rPr>
                <w:lang w:eastAsia="ar-SA"/>
              </w:rPr>
              <w:t>2578,1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tabs>
                <w:tab w:val="left" w:pos="570"/>
                <w:tab w:val="center" w:pos="880"/>
              </w:tabs>
              <w:rPr>
                <w:lang w:eastAsia="ar-SA"/>
              </w:rPr>
            </w:pPr>
            <w:r>
              <w:rPr>
                <w:lang w:eastAsia="ar-SA"/>
              </w:rPr>
              <w:t>2578,1</w:t>
            </w:r>
          </w:p>
        </w:tc>
        <w:tc>
          <w:tcPr>
            <w:tcW w:w="2244" w:type="dxa"/>
          </w:tcPr>
          <w:p w:rsidR="000F1EBB" w:rsidRPr="00E92329" w:rsidRDefault="000F1EBB" w:rsidP="00163D5B">
            <w:pPr>
              <w:tabs>
                <w:tab w:val="left" w:pos="570"/>
                <w:tab w:val="center" w:pos="880"/>
              </w:tabs>
              <w:jc w:val="center"/>
              <w:rPr>
                <w:lang w:eastAsia="ar-SA"/>
              </w:rPr>
            </w:pPr>
          </w:p>
        </w:tc>
      </w:tr>
      <w:tr w:rsidR="000F1EBB" w:rsidRPr="00E92329" w:rsidTr="00163D5B">
        <w:trPr>
          <w:trHeight w:val="566"/>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Другие общегосударственные вопросы</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104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13</w:t>
            </w:r>
          </w:p>
        </w:tc>
        <w:tc>
          <w:tcPr>
            <w:tcW w:w="111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350,0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lang w:eastAsia="ar-SA"/>
              </w:rPr>
              <w:t>350,0</w:t>
            </w:r>
          </w:p>
        </w:tc>
        <w:tc>
          <w:tcPr>
            <w:tcW w:w="2244" w:type="dxa"/>
          </w:tcPr>
          <w:p w:rsidR="000F1EBB" w:rsidRPr="00E92329" w:rsidRDefault="000F1EBB" w:rsidP="00163D5B">
            <w:pPr>
              <w:jc w:val="center"/>
              <w:rPr>
                <w:lang w:eastAsia="ar-SA"/>
              </w:rPr>
            </w:pPr>
          </w:p>
        </w:tc>
      </w:tr>
      <w:tr w:rsidR="000F1EBB" w:rsidRPr="00E92329" w:rsidTr="00163D5B">
        <w:trPr>
          <w:trHeight w:val="386"/>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Национальная оборона</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02</w:t>
            </w:r>
          </w:p>
        </w:tc>
        <w:tc>
          <w:tcPr>
            <w:tcW w:w="104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lang w:eastAsia="ar-SA"/>
              </w:rPr>
              <w:t>00</w:t>
            </w:r>
          </w:p>
        </w:tc>
        <w:tc>
          <w:tcPr>
            <w:tcW w:w="111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206</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sidRPr="00E92329">
              <w:rPr>
                <w:b/>
                <w:lang w:eastAsia="ar-SA"/>
              </w:rPr>
              <w:t>206</w:t>
            </w:r>
          </w:p>
        </w:tc>
        <w:tc>
          <w:tcPr>
            <w:tcW w:w="2244" w:type="dxa"/>
          </w:tcPr>
          <w:p w:rsidR="000F1EBB" w:rsidRPr="00E92329" w:rsidRDefault="000F1EBB" w:rsidP="00163D5B">
            <w:pPr>
              <w:jc w:val="center"/>
              <w:rPr>
                <w:lang w:eastAsia="ar-SA"/>
              </w:rPr>
            </w:pPr>
          </w:p>
        </w:tc>
      </w:tr>
      <w:tr w:rsidR="000F1EBB" w:rsidRPr="00E92329" w:rsidTr="00163D5B">
        <w:trPr>
          <w:trHeight w:val="681"/>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Мобилизационная вневойсковая подготовка</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02</w:t>
            </w:r>
          </w:p>
        </w:tc>
        <w:tc>
          <w:tcPr>
            <w:tcW w:w="104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03</w:t>
            </w:r>
          </w:p>
        </w:tc>
        <w:tc>
          <w:tcPr>
            <w:tcW w:w="111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206</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sidRPr="00E92329">
              <w:rPr>
                <w:lang w:eastAsia="ar-SA"/>
              </w:rPr>
              <w:t>206</w:t>
            </w:r>
          </w:p>
        </w:tc>
        <w:tc>
          <w:tcPr>
            <w:tcW w:w="2244" w:type="dxa"/>
          </w:tcPr>
          <w:p w:rsidR="000F1EBB" w:rsidRPr="00E92329" w:rsidRDefault="000F1EBB" w:rsidP="00163D5B">
            <w:pPr>
              <w:jc w:val="center"/>
              <w:rPr>
                <w:lang w:eastAsia="ar-SA"/>
              </w:rPr>
            </w:pPr>
          </w:p>
        </w:tc>
      </w:tr>
      <w:tr w:rsidR="000F1EBB" w:rsidRPr="00E92329" w:rsidTr="00163D5B">
        <w:trPr>
          <w:trHeight w:val="511"/>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Национальная безопасность и правоохранительная деятельность</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03</w:t>
            </w:r>
          </w:p>
        </w:tc>
        <w:tc>
          <w:tcPr>
            <w:tcW w:w="104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lang w:eastAsia="ar-SA"/>
              </w:rPr>
              <w:t>00</w:t>
            </w:r>
          </w:p>
        </w:tc>
        <w:tc>
          <w:tcPr>
            <w:tcW w:w="111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110,1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lang w:eastAsia="ar-SA"/>
              </w:rPr>
              <w:t>110,1</w:t>
            </w:r>
          </w:p>
        </w:tc>
        <w:tc>
          <w:tcPr>
            <w:tcW w:w="2244" w:type="dxa"/>
          </w:tcPr>
          <w:p w:rsidR="000F1EBB" w:rsidRPr="00E92329" w:rsidRDefault="000F1EBB" w:rsidP="00163D5B">
            <w:pPr>
              <w:jc w:val="center"/>
              <w:rPr>
                <w:lang w:eastAsia="ar-SA"/>
              </w:rPr>
            </w:pPr>
          </w:p>
        </w:tc>
      </w:tr>
      <w:tr w:rsidR="000F1EBB" w:rsidRPr="00E92329" w:rsidTr="00163D5B">
        <w:trPr>
          <w:trHeight w:val="705"/>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Защита населения и территории от чрезвычайных ситуации природного и техногенного характера, гражданская оборона</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03</w:t>
            </w:r>
          </w:p>
        </w:tc>
        <w:tc>
          <w:tcPr>
            <w:tcW w:w="104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09</w:t>
            </w:r>
          </w:p>
        </w:tc>
        <w:tc>
          <w:tcPr>
            <w:tcW w:w="111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110,1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lang w:eastAsia="ar-SA"/>
              </w:rPr>
              <w:t>110,1</w:t>
            </w:r>
          </w:p>
        </w:tc>
        <w:tc>
          <w:tcPr>
            <w:tcW w:w="2244" w:type="dxa"/>
          </w:tcPr>
          <w:p w:rsidR="000F1EBB" w:rsidRPr="00E92329" w:rsidRDefault="000F1EBB" w:rsidP="00163D5B">
            <w:pPr>
              <w:jc w:val="center"/>
              <w:rPr>
                <w:lang w:eastAsia="ar-SA"/>
              </w:rPr>
            </w:pPr>
          </w:p>
        </w:tc>
      </w:tr>
      <w:tr w:rsidR="000F1EBB" w:rsidRPr="00E92329" w:rsidTr="00163D5B">
        <w:trPr>
          <w:trHeight w:val="359"/>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Национальная экономика</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04</w:t>
            </w:r>
          </w:p>
        </w:tc>
        <w:tc>
          <w:tcPr>
            <w:tcW w:w="104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lang w:eastAsia="ar-SA"/>
              </w:rPr>
              <w:t>00</w:t>
            </w:r>
          </w:p>
        </w:tc>
        <w:tc>
          <w:tcPr>
            <w:tcW w:w="111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b/>
                <w:lang w:eastAsia="ar-SA"/>
              </w:rPr>
              <w:t>2114,0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b/>
                <w:lang w:eastAsia="ar-SA"/>
              </w:rPr>
              <w:t>2114,0</w:t>
            </w:r>
          </w:p>
        </w:tc>
        <w:tc>
          <w:tcPr>
            <w:tcW w:w="2244" w:type="dxa"/>
          </w:tcPr>
          <w:p w:rsidR="000F1EBB" w:rsidRPr="00E92329" w:rsidRDefault="000F1EBB" w:rsidP="00163D5B">
            <w:pPr>
              <w:jc w:val="center"/>
              <w:rPr>
                <w:lang w:eastAsia="ar-SA"/>
              </w:rPr>
            </w:pPr>
          </w:p>
        </w:tc>
      </w:tr>
      <w:tr w:rsidR="000F1EBB" w:rsidRPr="00E92329" w:rsidTr="00163D5B">
        <w:trPr>
          <w:trHeight w:val="359"/>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lastRenderedPageBreak/>
              <w:t>Дорожный фонд</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04</w:t>
            </w:r>
          </w:p>
        </w:tc>
        <w:tc>
          <w:tcPr>
            <w:tcW w:w="104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09</w:t>
            </w:r>
          </w:p>
        </w:tc>
        <w:tc>
          <w:tcPr>
            <w:tcW w:w="111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2114,0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lang w:eastAsia="ar-SA"/>
              </w:rPr>
              <w:t>2114,0</w:t>
            </w:r>
          </w:p>
        </w:tc>
        <w:tc>
          <w:tcPr>
            <w:tcW w:w="2244" w:type="dxa"/>
          </w:tcPr>
          <w:p w:rsidR="000F1EBB" w:rsidRPr="00E92329" w:rsidRDefault="000F1EBB" w:rsidP="00163D5B">
            <w:pPr>
              <w:jc w:val="center"/>
              <w:rPr>
                <w:lang w:eastAsia="ar-SA"/>
              </w:rPr>
            </w:pPr>
          </w:p>
        </w:tc>
      </w:tr>
      <w:tr w:rsidR="000F1EBB" w:rsidRPr="00E92329" w:rsidTr="00163D5B">
        <w:trPr>
          <w:trHeight w:val="479"/>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 xml:space="preserve">Реализация государственных функции в области национальной экономики </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04</w:t>
            </w:r>
          </w:p>
        </w:tc>
        <w:tc>
          <w:tcPr>
            <w:tcW w:w="104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w:t>
            </w:r>
          </w:p>
        </w:tc>
        <w:tc>
          <w:tcPr>
            <w:tcW w:w="111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2244" w:type="dxa"/>
          </w:tcPr>
          <w:p w:rsidR="000F1EBB" w:rsidRPr="00E92329" w:rsidRDefault="000F1EBB" w:rsidP="00163D5B">
            <w:pPr>
              <w:jc w:val="center"/>
              <w:rPr>
                <w:lang w:eastAsia="ar-SA"/>
              </w:rPr>
            </w:pPr>
          </w:p>
        </w:tc>
      </w:tr>
      <w:tr w:rsidR="000F1EBB" w:rsidRPr="00E92329" w:rsidTr="00163D5B">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Жилищно-коммунальное хозяйство</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05</w:t>
            </w:r>
          </w:p>
        </w:tc>
        <w:tc>
          <w:tcPr>
            <w:tcW w:w="104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w:t>
            </w:r>
          </w:p>
        </w:tc>
        <w:tc>
          <w:tcPr>
            <w:tcW w:w="111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Pr>
                <w:b/>
                <w:lang w:eastAsia="ar-SA"/>
              </w:rPr>
              <w:t>263,7</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b/>
                <w:lang w:eastAsia="ar-SA"/>
              </w:rPr>
              <w:t>427,7</w:t>
            </w:r>
          </w:p>
        </w:tc>
        <w:tc>
          <w:tcPr>
            <w:tcW w:w="2244" w:type="dxa"/>
          </w:tcPr>
          <w:p w:rsidR="000F1EBB" w:rsidRPr="00E92329" w:rsidRDefault="000F1EBB" w:rsidP="00163D5B">
            <w:pPr>
              <w:jc w:val="center"/>
              <w:rPr>
                <w:lang w:eastAsia="ar-SA"/>
              </w:rPr>
            </w:pPr>
          </w:p>
        </w:tc>
      </w:tr>
      <w:tr w:rsidR="000F1EBB" w:rsidRPr="00E92329" w:rsidTr="00163D5B">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благоустройство</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05</w:t>
            </w:r>
          </w:p>
        </w:tc>
        <w:tc>
          <w:tcPr>
            <w:tcW w:w="104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03</w:t>
            </w:r>
          </w:p>
        </w:tc>
        <w:tc>
          <w:tcPr>
            <w:tcW w:w="111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263,7</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lang w:eastAsia="ar-SA"/>
              </w:rPr>
              <w:t>427,7</w:t>
            </w:r>
          </w:p>
        </w:tc>
        <w:tc>
          <w:tcPr>
            <w:tcW w:w="2244" w:type="dxa"/>
          </w:tcPr>
          <w:p w:rsidR="000F1EBB" w:rsidRPr="00E92329" w:rsidRDefault="000F1EBB" w:rsidP="00163D5B">
            <w:pPr>
              <w:snapToGrid w:val="0"/>
              <w:jc w:val="center"/>
              <w:rPr>
                <w:lang w:eastAsia="ar-SA"/>
              </w:rPr>
            </w:pPr>
          </w:p>
        </w:tc>
      </w:tr>
      <w:tr w:rsidR="000F1EBB" w:rsidRPr="00E92329" w:rsidTr="00163D5B">
        <w:trPr>
          <w:gridAfter w:val="1"/>
          <w:wAfter w:w="2244" w:type="dxa"/>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Физическая культура и спорт</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11</w:t>
            </w:r>
          </w:p>
        </w:tc>
        <w:tc>
          <w:tcPr>
            <w:tcW w:w="104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lang w:eastAsia="ar-SA"/>
              </w:rPr>
              <w:t>00</w:t>
            </w:r>
          </w:p>
        </w:tc>
        <w:tc>
          <w:tcPr>
            <w:tcW w:w="111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r>
              <w:rPr>
                <w:b/>
                <w:lang w:eastAsia="ar-SA"/>
              </w:rPr>
              <w:t>10,0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center"/>
              <w:rPr>
                <w:b/>
                <w:lang w:eastAsia="ar-SA"/>
              </w:rPr>
            </w:pPr>
            <w:r>
              <w:rPr>
                <w:b/>
                <w:lang w:eastAsia="ar-SA"/>
              </w:rPr>
              <w:t>10,0</w:t>
            </w:r>
          </w:p>
        </w:tc>
      </w:tr>
      <w:tr w:rsidR="000F1EBB" w:rsidRPr="00E92329" w:rsidTr="00163D5B">
        <w:trPr>
          <w:gridAfter w:val="1"/>
          <w:wAfter w:w="2244" w:type="dxa"/>
          <w:trHeight w:val="203"/>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Физическая культура</w:t>
            </w:r>
          </w:p>
        </w:tc>
        <w:tc>
          <w:tcPr>
            <w:tcW w:w="1430"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11</w:t>
            </w:r>
          </w:p>
        </w:tc>
        <w:tc>
          <w:tcPr>
            <w:tcW w:w="104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111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Pr>
                <w:lang w:eastAsia="ar-SA"/>
              </w:rPr>
              <w:t>10,0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center"/>
              <w:rPr>
                <w:lang w:eastAsia="ar-SA"/>
              </w:rPr>
            </w:pPr>
            <w:r>
              <w:rPr>
                <w:lang w:eastAsia="ar-SA"/>
              </w:rPr>
              <w:t>10,0</w:t>
            </w:r>
          </w:p>
        </w:tc>
      </w:tr>
      <w:tr w:rsidR="000F1EBB" w:rsidRPr="00E92329" w:rsidTr="00163D5B">
        <w:trPr>
          <w:gridAfter w:val="1"/>
          <w:wAfter w:w="2244" w:type="dxa"/>
          <w:trHeight w:val="372"/>
        </w:trPr>
        <w:tc>
          <w:tcPr>
            <w:tcW w:w="446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Всего расходов:</w:t>
            </w:r>
          </w:p>
        </w:tc>
        <w:tc>
          <w:tcPr>
            <w:tcW w:w="14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tc>
        <w:tc>
          <w:tcPr>
            <w:tcW w:w="1056"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tc>
        <w:tc>
          <w:tcPr>
            <w:tcW w:w="1116"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Pr>
                <w:b/>
                <w:lang w:eastAsia="ar-SA"/>
              </w:rPr>
              <w:t>6333,0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b/>
                <w:lang w:eastAsia="ar-SA"/>
              </w:rPr>
              <w:t>6497,0</w:t>
            </w:r>
          </w:p>
        </w:tc>
      </w:tr>
    </w:tbl>
    <w:p w:rsidR="000F1EBB" w:rsidRDefault="000F1EBB" w:rsidP="000F1EBB">
      <w:pPr>
        <w:jc w:val="center"/>
        <w:rPr>
          <w:lang w:eastAsia="ar-SA"/>
        </w:rPr>
      </w:pPr>
    </w:p>
    <w:p w:rsidR="000F1EBB" w:rsidRDefault="000F1EBB" w:rsidP="000F1EBB">
      <w:pPr>
        <w:jc w:val="center"/>
        <w:rPr>
          <w:lang w:eastAsia="ar-SA"/>
        </w:rPr>
      </w:pPr>
    </w:p>
    <w:p w:rsidR="000F1EBB" w:rsidRDefault="000F1EBB" w:rsidP="000F1EBB">
      <w:pPr>
        <w:jc w:val="center"/>
        <w:rPr>
          <w:lang w:eastAsia="ar-SA"/>
        </w:rPr>
      </w:pPr>
    </w:p>
    <w:p w:rsidR="000F1EBB" w:rsidRDefault="000F1EBB" w:rsidP="000F1EBB">
      <w:pPr>
        <w:jc w:val="center"/>
        <w:rPr>
          <w:lang w:eastAsia="ar-SA"/>
        </w:rPr>
      </w:pPr>
    </w:p>
    <w:p w:rsidR="000F1EBB" w:rsidRDefault="000F1EBB" w:rsidP="000F1EBB">
      <w:pPr>
        <w:jc w:val="center"/>
        <w:rPr>
          <w:lang w:eastAsia="ar-SA"/>
        </w:rPr>
      </w:pPr>
    </w:p>
    <w:p w:rsidR="000F1EBB" w:rsidRDefault="000F1EBB" w:rsidP="000F1EBB">
      <w:pPr>
        <w:jc w:val="center"/>
        <w:rPr>
          <w:lang w:eastAsia="ar-SA"/>
        </w:rPr>
      </w:pPr>
    </w:p>
    <w:p w:rsidR="000F1EBB" w:rsidRDefault="000F1EBB" w:rsidP="000F1EBB">
      <w:pPr>
        <w:jc w:val="center"/>
        <w:rPr>
          <w:lang w:eastAsia="ar-SA"/>
        </w:rPr>
      </w:pPr>
    </w:p>
    <w:p w:rsidR="000F1EBB" w:rsidRDefault="000F1EBB" w:rsidP="000F1EBB">
      <w:pPr>
        <w:jc w:val="center"/>
        <w:rPr>
          <w:lang w:eastAsia="ar-SA"/>
        </w:rPr>
      </w:pPr>
    </w:p>
    <w:p w:rsidR="000F1EBB" w:rsidRPr="00E92329" w:rsidRDefault="000F1EBB" w:rsidP="000F1EBB">
      <w:pPr>
        <w:jc w:val="center"/>
        <w:rPr>
          <w:lang w:eastAsia="ar-SA"/>
        </w:rPr>
      </w:pPr>
    </w:p>
    <w:p w:rsidR="000F1EBB" w:rsidRPr="00E92329" w:rsidRDefault="000F1EBB" w:rsidP="000F1EBB">
      <w:pPr>
        <w:jc w:val="right"/>
        <w:rPr>
          <w:lang w:eastAsia="ar-SA"/>
        </w:rPr>
      </w:pPr>
      <w:r w:rsidRPr="00E92329">
        <w:rPr>
          <w:b/>
          <w:lang w:eastAsia="ar-SA"/>
        </w:rPr>
        <w:t>Приложение № 8</w:t>
      </w:r>
    </w:p>
    <w:p w:rsidR="000F1EBB" w:rsidRPr="00436F5E" w:rsidRDefault="000F1EBB" w:rsidP="000F1EBB">
      <w:pPr>
        <w:jc w:val="right"/>
        <w:rPr>
          <w:b/>
          <w:lang w:eastAsia="ar-SA"/>
        </w:rPr>
      </w:pPr>
      <w:r w:rsidRPr="00E92329">
        <w:rPr>
          <w:lang w:eastAsia="ar-SA"/>
        </w:rPr>
        <w:t xml:space="preserve">                                                                   </w:t>
      </w:r>
      <w:r w:rsidRPr="00436F5E">
        <w:rPr>
          <w:b/>
          <w:lang w:eastAsia="ar-SA"/>
        </w:rPr>
        <w:t xml:space="preserve">к  бюджету на 2019г  </w:t>
      </w:r>
    </w:p>
    <w:p w:rsidR="000F1EBB" w:rsidRPr="00436F5E" w:rsidRDefault="000F1EBB" w:rsidP="000F1EBB">
      <w:pPr>
        <w:jc w:val="right"/>
        <w:rPr>
          <w:b/>
          <w:lang w:eastAsia="ar-SA"/>
        </w:rPr>
      </w:pPr>
      <w:r w:rsidRPr="00436F5E">
        <w:rPr>
          <w:b/>
          <w:lang w:eastAsia="ar-SA"/>
        </w:rPr>
        <w:t xml:space="preserve">и плановые 2020-2021гг  </w:t>
      </w:r>
    </w:p>
    <w:p w:rsidR="000F1EBB" w:rsidRPr="00436F5E" w:rsidRDefault="000F1EBB" w:rsidP="000F1EBB">
      <w:pPr>
        <w:jc w:val="right"/>
        <w:rPr>
          <w:b/>
          <w:lang w:eastAsia="ar-SA"/>
        </w:rPr>
      </w:pPr>
      <w:r w:rsidRPr="00436F5E">
        <w:rPr>
          <w:b/>
          <w:lang w:eastAsia="ar-SA"/>
        </w:rPr>
        <w:t xml:space="preserve">                                                                      МО  «Хатажукайское  сельское поселение»</w:t>
      </w:r>
    </w:p>
    <w:p w:rsidR="000F1EBB" w:rsidRPr="00436F5E" w:rsidRDefault="000F1EBB" w:rsidP="000F1EBB">
      <w:pPr>
        <w:jc w:val="right"/>
        <w:rPr>
          <w:b/>
          <w:lang w:eastAsia="ar-SA"/>
        </w:rPr>
      </w:pPr>
      <w:r w:rsidRPr="00436F5E">
        <w:rPr>
          <w:b/>
          <w:lang w:eastAsia="ar-SA"/>
        </w:rPr>
        <w:t xml:space="preserve">                                                                                                       </w:t>
      </w:r>
    </w:p>
    <w:tbl>
      <w:tblPr>
        <w:tblW w:w="0" w:type="auto"/>
        <w:tblInd w:w="-453" w:type="dxa"/>
        <w:tblLayout w:type="fixed"/>
        <w:tblLook w:val="0000" w:firstRow="0" w:lastRow="0" w:firstColumn="0" w:lastColumn="0" w:noHBand="0" w:noVBand="0"/>
      </w:tblPr>
      <w:tblGrid>
        <w:gridCol w:w="10846"/>
      </w:tblGrid>
      <w:tr w:rsidR="000F1EBB" w:rsidRPr="00E92329" w:rsidTr="00163D5B">
        <w:trPr>
          <w:trHeight w:val="480"/>
        </w:trPr>
        <w:tc>
          <w:tcPr>
            <w:tcW w:w="10846" w:type="dxa"/>
            <w:shd w:val="clear" w:color="auto" w:fill="auto"/>
            <w:vAlign w:val="bottom"/>
          </w:tcPr>
          <w:p w:rsidR="000F1EBB" w:rsidRPr="00C86269" w:rsidRDefault="000F1EBB" w:rsidP="00163D5B">
            <w:pPr>
              <w:jc w:val="center"/>
              <w:rPr>
                <w:lang w:eastAsia="ar-SA"/>
              </w:rPr>
            </w:pPr>
            <w:r w:rsidRPr="00C86269">
              <w:rPr>
                <w:b/>
                <w:lang w:eastAsia="ar-SA"/>
              </w:rPr>
              <w:t xml:space="preserve">Распределение ассигнований из бюджета муниципального образования  </w:t>
            </w:r>
          </w:p>
        </w:tc>
      </w:tr>
      <w:tr w:rsidR="000F1EBB" w:rsidRPr="00E92329" w:rsidTr="00163D5B">
        <w:trPr>
          <w:trHeight w:val="315"/>
        </w:trPr>
        <w:tc>
          <w:tcPr>
            <w:tcW w:w="10846" w:type="dxa"/>
            <w:shd w:val="clear" w:color="auto" w:fill="auto"/>
            <w:vAlign w:val="bottom"/>
          </w:tcPr>
          <w:p w:rsidR="000F1EBB" w:rsidRPr="00C86269" w:rsidRDefault="000F1EBB" w:rsidP="00163D5B">
            <w:pPr>
              <w:ind w:left="-278" w:firstLine="278"/>
              <w:jc w:val="center"/>
              <w:rPr>
                <w:lang w:eastAsia="ar-SA"/>
              </w:rPr>
            </w:pPr>
            <w:r w:rsidRPr="00C86269">
              <w:rPr>
                <w:b/>
                <w:lang w:eastAsia="ar-SA"/>
              </w:rPr>
              <w:t>«Хатажукайское  сельское поселение» на 2019 год по  целевым статьям и группам видов расходов классификации расходов бюджетов Российской Федерации</w:t>
            </w:r>
          </w:p>
        </w:tc>
      </w:tr>
    </w:tbl>
    <w:p w:rsidR="000F1EBB" w:rsidRPr="00E92329" w:rsidRDefault="000F1EBB" w:rsidP="000F1EBB">
      <w:pPr>
        <w:jc w:val="center"/>
        <w:rPr>
          <w:lang w:eastAsia="ar-SA"/>
        </w:rPr>
      </w:pPr>
    </w:p>
    <w:tbl>
      <w:tblPr>
        <w:tblW w:w="0" w:type="auto"/>
        <w:tblInd w:w="-130" w:type="dxa"/>
        <w:tblLayout w:type="fixed"/>
        <w:tblLook w:val="0000" w:firstRow="0" w:lastRow="0" w:firstColumn="0" w:lastColumn="0" w:noHBand="0" w:noVBand="0"/>
      </w:tblPr>
      <w:tblGrid>
        <w:gridCol w:w="4304"/>
        <w:gridCol w:w="1781"/>
        <w:gridCol w:w="2235"/>
        <w:gridCol w:w="1880"/>
      </w:tblGrid>
      <w:tr w:rsidR="000F1EBB" w:rsidRPr="00E92329" w:rsidTr="00163D5B">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Наименование</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Целевая статья</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Вид расходов</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sidRPr="00E92329">
              <w:rPr>
                <w:lang w:eastAsia="ar-SA"/>
              </w:rPr>
              <w:t>Сумма на год</w:t>
            </w:r>
          </w:p>
        </w:tc>
      </w:tr>
      <w:tr w:rsidR="000F1EBB" w:rsidRPr="00E92329" w:rsidTr="00163D5B">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Общегосударственные вопросы</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pacing w:after="283"/>
              <w:jc w:val="right"/>
              <w:rPr>
                <w:lang w:eastAsia="ar-SA"/>
              </w:rPr>
            </w:pPr>
            <w:r>
              <w:rPr>
                <w:b/>
                <w:lang w:eastAsia="ar-SA"/>
              </w:rPr>
              <w:t>4532,1</w:t>
            </w:r>
          </w:p>
        </w:tc>
      </w:tr>
      <w:tr w:rsidR="000F1EBB" w:rsidRPr="00E92329" w:rsidTr="00163D5B">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Функционирование высшего должностного лица</w:t>
            </w:r>
          </w:p>
          <w:p w:rsidR="000F1EBB" w:rsidRPr="00E92329" w:rsidRDefault="000F1EBB" w:rsidP="00163D5B">
            <w:pPr>
              <w:rPr>
                <w:b/>
                <w:lang w:eastAsia="ar-SA"/>
              </w:rPr>
            </w:pPr>
            <w:r w:rsidRPr="00E92329">
              <w:rPr>
                <w:lang w:eastAsia="ar-SA"/>
              </w:rPr>
              <w:t>субъекта Российской Федерации и органа местного самоуправления</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 xml:space="preserve">       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701,1</w:t>
            </w:r>
          </w:p>
        </w:tc>
      </w:tr>
      <w:tr w:rsidR="000F1EBB" w:rsidRPr="00E92329" w:rsidTr="00163D5B">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Руководство и управление в сфере установленных функций</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10000100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701,1</w:t>
            </w:r>
          </w:p>
        </w:tc>
      </w:tr>
      <w:tr w:rsidR="000F1EBB" w:rsidRPr="00E92329" w:rsidTr="00163D5B">
        <w:trPr>
          <w:trHeight w:val="362"/>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Глава муниципального образования</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10000100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538,5</w:t>
            </w:r>
          </w:p>
        </w:tc>
      </w:tr>
      <w:tr w:rsidR="000F1EBB" w:rsidRPr="00E92329" w:rsidTr="00163D5B">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10000100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129</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162,6</w:t>
            </w:r>
          </w:p>
        </w:tc>
      </w:tr>
      <w:tr w:rsidR="000F1EBB" w:rsidRPr="00E92329" w:rsidTr="00163D5B">
        <w:trPr>
          <w:trHeight w:val="903"/>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2578,1</w:t>
            </w:r>
          </w:p>
        </w:tc>
      </w:tr>
      <w:tr w:rsidR="000F1EBB" w:rsidRPr="00E92329" w:rsidTr="00163D5B">
        <w:trPr>
          <w:trHeight w:val="503"/>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Руководство и управление в сфере установленных функций</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60003400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2168,1</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Центральный аппарат</w:t>
            </w:r>
          </w:p>
          <w:p w:rsidR="000F1EBB" w:rsidRPr="00E92329" w:rsidRDefault="000F1EBB" w:rsidP="00163D5B">
            <w:pPr>
              <w:jc w:val="center"/>
              <w:rPr>
                <w:lang w:eastAsia="ar-SA"/>
              </w:rPr>
            </w:pP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60003400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1665,2</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60003400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129</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502,9</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60003400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410,0</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lastRenderedPageBreak/>
              <w:t>Реализация гос. функции, связанных с общегосударственным управлением</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436F5E">
              <w:rPr>
                <w:b/>
                <w:lang w:eastAsia="ar-SA"/>
              </w:rPr>
              <w:t>6Л</w:t>
            </w: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1316,8</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lang w:eastAsia="ar-SA"/>
              </w:rPr>
              <w:t>Фонд компенсации(осуществление  государственных полномочии в РА в сфере правоотношении по административным комиссиям)</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436F5E">
              <w:rPr>
                <w:b/>
                <w:lang w:eastAsia="ar-SA"/>
              </w:rPr>
              <w:t>6Л</w:t>
            </w:r>
            <w:r w:rsidRPr="00E92329">
              <w:rPr>
                <w:b/>
                <w:lang w:eastAsia="ar-SA"/>
              </w:rPr>
              <w:t>00061010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33</w:t>
            </w:r>
            <w:r>
              <w:rPr>
                <w:lang w:eastAsia="ar-SA"/>
              </w:rPr>
              <w:t>,0</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lang w:eastAsia="ar-SA"/>
              </w:rPr>
              <w:t>Закупка товаров, работ, услуг в сфере информационно-коммуникационных технологий</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00061010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33</w:t>
            </w:r>
            <w:r>
              <w:rPr>
                <w:lang w:eastAsia="ar-SA"/>
              </w:rPr>
              <w:t>,0</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00061010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33</w:t>
            </w:r>
            <w:r>
              <w:rPr>
                <w:lang w:eastAsia="ar-SA"/>
              </w:rPr>
              <w:t>,0</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lang w:eastAsia="ar-SA"/>
              </w:rPr>
              <w:t>Другие общегосударственные вопросы</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200</w:t>
            </w:r>
            <w:r>
              <w:rPr>
                <w:b/>
                <w:lang w:eastAsia="ar-SA"/>
              </w:rPr>
              <w:t>20</w:t>
            </w:r>
            <w:r w:rsidRPr="00E92329">
              <w:rPr>
                <w:b/>
                <w:lang w:eastAsia="ar-SA"/>
              </w:rPr>
              <w:t>000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sidRPr="00E92329">
              <w:rPr>
                <w:lang w:eastAsia="ar-SA"/>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83,4</w:t>
            </w:r>
          </w:p>
        </w:tc>
      </w:tr>
      <w:tr w:rsidR="000F1EBB" w:rsidRPr="00E92329" w:rsidTr="00163D5B">
        <w:trPr>
          <w:trHeight w:val="347"/>
        </w:trPr>
        <w:tc>
          <w:tcPr>
            <w:tcW w:w="4304" w:type="dxa"/>
            <w:tcBorders>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lang w:eastAsia="ar-SA"/>
              </w:rPr>
              <w:t>Другие общегосударственные вопросы</w:t>
            </w:r>
          </w:p>
        </w:tc>
        <w:tc>
          <w:tcPr>
            <w:tcW w:w="1781" w:type="dxa"/>
            <w:tcBorders>
              <w:left w:val="single" w:sz="4" w:space="0" w:color="000000"/>
              <w:bottom w:val="single" w:sz="4" w:space="0" w:color="000000"/>
            </w:tcBorders>
            <w:shd w:val="clear" w:color="auto" w:fill="auto"/>
          </w:tcPr>
          <w:p w:rsidR="000F1EBB" w:rsidRPr="00E92329" w:rsidRDefault="000F1EBB" w:rsidP="00163D5B">
            <w:pPr>
              <w:jc w:val="center"/>
              <w:rPr>
                <w:lang w:eastAsia="ar-SA"/>
              </w:rPr>
            </w:pPr>
            <w:r>
              <w:rPr>
                <w:b/>
                <w:lang w:eastAsia="ar-SA"/>
              </w:rPr>
              <w:t>6Л</w:t>
            </w:r>
            <w:r w:rsidRPr="00E92329">
              <w:rPr>
                <w:b/>
                <w:lang w:eastAsia="ar-SA"/>
              </w:rPr>
              <w:t>200</w:t>
            </w:r>
            <w:r>
              <w:rPr>
                <w:b/>
                <w:lang w:eastAsia="ar-SA"/>
              </w:rPr>
              <w:t>20</w:t>
            </w:r>
            <w:r w:rsidRPr="00E92329">
              <w:rPr>
                <w:b/>
                <w:lang w:eastAsia="ar-SA"/>
              </w:rPr>
              <w:t>000</w:t>
            </w:r>
          </w:p>
        </w:tc>
        <w:tc>
          <w:tcPr>
            <w:tcW w:w="2235" w:type="dxa"/>
            <w:tcBorders>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sidRPr="00E92329">
              <w:rPr>
                <w:lang w:eastAsia="ar-SA"/>
              </w:rPr>
              <w:t>540</w:t>
            </w:r>
          </w:p>
        </w:tc>
        <w:tc>
          <w:tcPr>
            <w:tcW w:w="1880" w:type="dxa"/>
            <w:tcBorders>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83,4</w:t>
            </w:r>
          </w:p>
        </w:tc>
      </w:tr>
      <w:tr w:rsidR="000F1EBB" w:rsidRPr="00E92329" w:rsidTr="00163D5B">
        <w:trPr>
          <w:trHeight w:val="347"/>
        </w:trPr>
        <w:tc>
          <w:tcPr>
            <w:tcW w:w="4304" w:type="dxa"/>
            <w:tcBorders>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lang w:eastAsia="ar-SA"/>
              </w:rPr>
              <w:t>Другие общегосударственные вопросы</w:t>
            </w:r>
          </w:p>
        </w:tc>
        <w:tc>
          <w:tcPr>
            <w:tcW w:w="1781" w:type="dxa"/>
            <w:tcBorders>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200</w:t>
            </w:r>
            <w:r>
              <w:rPr>
                <w:b/>
                <w:lang w:eastAsia="ar-SA"/>
              </w:rPr>
              <w:t>30</w:t>
            </w:r>
            <w:r w:rsidRPr="00E92329">
              <w:rPr>
                <w:b/>
                <w:lang w:eastAsia="ar-SA"/>
              </w:rPr>
              <w:t>000</w:t>
            </w:r>
          </w:p>
        </w:tc>
        <w:tc>
          <w:tcPr>
            <w:tcW w:w="2235" w:type="dxa"/>
            <w:tcBorders>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sidRPr="00E92329">
              <w:rPr>
                <w:lang w:eastAsia="ar-SA"/>
              </w:rPr>
              <w:t>0</w:t>
            </w:r>
          </w:p>
        </w:tc>
        <w:tc>
          <w:tcPr>
            <w:tcW w:w="1880" w:type="dxa"/>
            <w:tcBorders>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73,8</w:t>
            </w:r>
          </w:p>
        </w:tc>
      </w:tr>
      <w:tr w:rsidR="000F1EBB" w:rsidRPr="00E92329" w:rsidTr="00163D5B">
        <w:trPr>
          <w:trHeight w:val="347"/>
        </w:trPr>
        <w:tc>
          <w:tcPr>
            <w:tcW w:w="4304" w:type="dxa"/>
            <w:tcBorders>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lang w:eastAsia="ar-SA"/>
              </w:rPr>
              <w:t>Другие общегосударственные вопросы</w:t>
            </w:r>
          </w:p>
        </w:tc>
        <w:tc>
          <w:tcPr>
            <w:tcW w:w="1781" w:type="dxa"/>
            <w:tcBorders>
              <w:left w:val="single" w:sz="4" w:space="0" w:color="000000"/>
              <w:bottom w:val="single" w:sz="4" w:space="0" w:color="000000"/>
            </w:tcBorders>
            <w:shd w:val="clear" w:color="auto" w:fill="auto"/>
          </w:tcPr>
          <w:p w:rsidR="000F1EBB" w:rsidRPr="00E92329" w:rsidRDefault="000F1EBB" w:rsidP="00163D5B">
            <w:pPr>
              <w:jc w:val="center"/>
              <w:rPr>
                <w:lang w:eastAsia="ar-SA"/>
              </w:rPr>
            </w:pPr>
            <w:r>
              <w:rPr>
                <w:b/>
                <w:lang w:eastAsia="ar-SA"/>
              </w:rPr>
              <w:t>6Л</w:t>
            </w:r>
            <w:r w:rsidRPr="00E92329">
              <w:rPr>
                <w:b/>
                <w:lang w:eastAsia="ar-SA"/>
              </w:rPr>
              <w:t>200</w:t>
            </w:r>
            <w:r>
              <w:rPr>
                <w:b/>
                <w:lang w:eastAsia="ar-SA"/>
              </w:rPr>
              <w:t>30</w:t>
            </w:r>
            <w:r w:rsidRPr="00E92329">
              <w:rPr>
                <w:b/>
                <w:lang w:eastAsia="ar-SA"/>
              </w:rPr>
              <w:t>000</w:t>
            </w:r>
          </w:p>
        </w:tc>
        <w:tc>
          <w:tcPr>
            <w:tcW w:w="2235" w:type="dxa"/>
            <w:tcBorders>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sidRPr="00E92329">
              <w:rPr>
                <w:lang w:eastAsia="ar-SA"/>
              </w:rPr>
              <w:t>540</w:t>
            </w:r>
          </w:p>
        </w:tc>
        <w:tc>
          <w:tcPr>
            <w:tcW w:w="1880" w:type="dxa"/>
            <w:tcBorders>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73,8</w:t>
            </w:r>
          </w:p>
        </w:tc>
      </w:tr>
      <w:tr w:rsidR="000F1EBB" w:rsidRPr="00E92329" w:rsidTr="00163D5B">
        <w:trPr>
          <w:trHeight w:val="347"/>
        </w:trPr>
        <w:tc>
          <w:tcPr>
            <w:tcW w:w="4304" w:type="dxa"/>
            <w:tcBorders>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lang w:eastAsia="ar-SA"/>
              </w:rPr>
              <w:t>Другие общегосударственные вопросы</w:t>
            </w:r>
          </w:p>
        </w:tc>
        <w:tc>
          <w:tcPr>
            <w:tcW w:w="1781" w:type="dxa"/>
            <w:tcBorders>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Л80001020</w:t>
            </w:r>
          </w:p>
        </w:tc>
        <w:tc>
          <w:tcPr>
            <w:tcW w:w="2235" w:type="dxa"/>
            <w:tcBorders>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Pr>
                <w:lang w:eastAsia="ar-SA"/>
              </w:rPr>
              <w:t>000</w:t>
            </w:r>
          </w:p>
        </w:tc>
        <w:tc>
          <w:tcPr>
            <w:tcW w:w="1880" w:type="dxa"/>
            <w:tcBorders>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1126,6</w:t>
            </w:r>
          </w:p>
        </w:tc>
      </w:tr>
      <w:tr w:rsidR="000F1EBB" w:rsidRPr="00E92329" w:rsidTr="00163D5B">
        <w:trPr>
          <w:trHeight w:val="347"/>
        </w:trPr>
        <w:tc>
          <w:tcPr>
            <w:tcW w:w="4304" w:type="dxa"/>
            <w:tcBorders>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lang w:eastAsia="ar-SA"/>
              </w:rPr>
              <w:t>Другие общегосударственные вопросы</w:t>
            </w:r>
          </w:p>
        </w:tc>
        <w:tc>
          <w:tcPr>
            <w:tcW w:w="1781" w:type="dxa"/>
            <w:tcBorders>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855C34">
              <w:rPr>
                <w:b/>
                <w:lang w:eastAsia="ar-SA"/>
              </w:rPr>
              <w:t>6Л80001020</w:t>
            </w:r>
          </w:p>
        </w:tc>
        <w:tc>
          <w:tcPr>
            <w:tcW w:w="2235" w:type="dxa"/>
            <w:tcBorders>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Pr>
                <w:lang w:eastAsia="ar-SA"/>
              </w:rPr>
              <w:t>244</w:t>
            </w:r>
          </w:p>
        </w:tc>
        <w:tc>
          <w:tcPr>
            <w:tcW w:w="1880" w:type="dxa"/>
            <w:tcBorders>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1126,6</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Национальная оборона</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b/>
                <w:lang w:eastAsia="ar-SA"/>
              </w:rPr>
              <w:t>206</w:t>
            </w:r>
            <w:r>
              <w:rPr>
                <w:b/>
                <w:lang w:eastAsia="ar-SA"/>
              </w:rPr>
              <w:t>,0</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Мобилизация и вневойсковая подготовка</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206</w:t>
            </w:r>
            <w:r>
              <w:rPr>
                <w:lang w:eastAsia="ar-SA"/>
              </w:rPr>
              <w:t>,0</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Осуществление первичного воинского учета на территории где отсутствуют военные комиссариаты</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00051180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158,2</w:t>
            </w:r>
          </w:p>
          <w:p w:rsidR="000F1EBB" w:rsidRPr="00E92329" w:rsidRDefault="000F1EBB" w:rsidP="00163D5B">
            <w:pPr>
              <w:jc w:val="right"/>
              <w:rPr>
                <w:lang w:eastAsia="ar-SA"/>
              </w:rPr>
            </w:pP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00051180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129</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47,8</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Национальная экономика</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2114,0</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ДОРОЖНЫЙ ФОНД</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2114,0</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КАПИТАЛЬНЫЙ ремонт, ремонт и содержание автодорог общего значения</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6</w:t>
            </w:r>
            <w:r>
              <w:rPr>
                <w:b/>
                <w:lang w:eastAsia="ar-SA"/>
              </w:rPr>
              <w:t>Л</w:t>
            </w:r>
            <w:r w:rsidRPr="00E92329">
              <w:rPr>
                <w:b/>
                <w:lang w:eastAsia="ar-SA"/>
              </w:rPr>
              <w:t>80000910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2114,0</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6</w:t>
            </w:r>
            <w:r>
              <w:rPr>
                <w:b/>
                <w:lang w:eastAsia="ar-SA"/>
              </w:rPr>
              <w:t>Л</w:t>
            </w:r>
            <w:r w:rsidRPr="00E92329">
              <w:rPr>
                <w:b/>
                <w:lang w:eastAsia="ar-SA"/>
              </w:rPr>
              <w:t>80000910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2114,0</w:t>
            </w:r>
          </w:p>
        </w:tc>
      </w:tr>
      <w:tr w:rsidR="000F1EBB" w:rsidRPr="00E92329" w:rsidTr="00163D5B">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Жилищно-коммунальное хозяйство</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1500,0</w:t>
            </w:r>
          </w:p>
        </w:tc>
      </w:tr>
      <w:tr w:rsidR="000F1EBB" w:rsidRPr="00E92329" w:rsidTr="00163D5B">
        <w:trPr>
          <w:trHeight w:val="313"/>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Предупреждение и ликвидация последствии чрезвычайных ситуации природного и техногенного характера</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80011000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110,1</w:t>
            </w:r>
          </w:p>
        </w:tc>
      </w:tr>
      <w:tr w:rsidR="000F1EBB" w:rsidRPr="00E92329" w:rsidTr="00163D5B">
        <w:trPr>
          <w:trHeight w:val="313"/>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w:t>
            </w:r>
            <w:r>
              <w:rPr>
                <w:lang w:eastAsia="ar-SA"/>
              </w:rPr>
              <w:t>2</w:t>
            </w:r>
            <w:r w:rsidRPr="00E92329">
              <w:rPr>
                <w:lang w:eastAsia="ar-SA"/>
              </w:rPr>
              <w:t>000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30,0</w:t>
            </w:r>
          </w:p>
        </w:tc>
      </w:tr>
      <w:tr w:rsidR="000F1EBB" w:rsidRPr="00E92329" w:rsidTr="00163D5B">
        <w:trPr>
          <w:trHeight w:val="313"/>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озеленение</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80013000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6,0</w:t>
            </w:r>
          </w:p>
        </w:tc>
      </w:tr>
      <w:tr w:rsidR="000F1EBB" w:rsidRPr="00E92329" w:rsidTr="00163D5B">
        <w:trPr>
          <w:trHeight w:val="647"/>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80013000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6,0</w:t>
            </w:r>
          </w:p>
        </w:tc>
      </w:tr>
      <w:tr w:rsidR="000F1EBB" w:rsidRPr="00E92329" w:rsidTr="00163D5B">
        <w:trPr>
          <w:trHeight w:val="313"/>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Организация и содержание мест захоронения</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80014000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right"/>
              <w:rPr>
                <w:lang w:eastAsia="ar-SA"/>
              </w:rPr>
            </w:pPr>
            <w:r>
              <w:rPr>
                <w:lang w:eastAsia="ar-SA"/>
              </w:rPr>
              <w:t>7,0</w:t>
            </w:r>
          </w:p>
        </w:tc>
      </w:tr>
      <w:tr w:rsidR="000F1EBB" w:rsidRPr="00E92329" w:rsidTr="00163D5B">
        <w:trPr>
          <w:trHeight w:val="313"/>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80014000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7,0</w:t>
            </w:r>
          </w:p>
        </w:tc>
      </w:tr>
      <w:tr w:rsidR="000F1EBB" w:rsidRPr="00E92329" w:rsidTr="00163D5B">
        <w:trPr>
          <w:trHeight w:val="313"/>
        </w:trPr>
        <w:tc>
          <w:tcPr>
            <w:tcW w:w="4304" w:type="dxa"/>
            <w:tcBorders>
              <w:top w:val="single" w:sz="4" w:space="0" w:color="000000"/>
              <w:left w:val="single" w:sz="4" w:space="0" w:color="000000"/>
              <w:bottom w:val="single" w:sz="4" w:space="0" w:color="000000"/>
            </w:tcBorders>
            <w:shd w:val="clear" w:color="auto" w:fill="auto"/>
          </w:tcPr>
          <w:p w:rsidR="000F1EBB" w:rsidRPr="00F164F2" w:rsidRDefault="000F1EBB" w:rsidP="00163D5B">
            <w:pPr>
              <w:jc w:val="center"/>
              <w:rPr>
                <w:b/>
                <w:lang w:eastAsia="ar-SA"/>
              </w:rPr>
            </w:pPr>
            <w:r w:rsidRPr="00F164F2">
              <w:rPr>
                <w:b/>
                <w:lang w:eastAsia="ar-SA"/>
              </w:rPr>
              <w:t>Благоустройство</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1316,90</w:t>
            </w:r>
          </w:p>
        </w:tc>
      </w:tr>
      <w:tr w:rsidR="000F1EBB" w:rsidRPr="00E92329" w:rsidTr="00163D5B">
        <w:trPr>
          <w:trHeight w:val="313"/>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1316,90</w:t>
            </w:r>
          </w:p>
        </w:tc>
      </w:tr>
      <w:tr w:rsidR="000F1EBB" w:rsidRPr="00E92329" w:rsidTr="00163D5B">
        <w:trPr>
          <w:trHeight w:val="313"/>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lastRenderedPageBreak/>
              <w:t>Уплата налога на имущество организации и земельного налога</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80015000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853</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20,0</w:t>
            </w:r>
          </w:p>
        </w:tc>
      </w:tr>
      <w:tr w:rsidR="000F1EBB" w:rsidRPr="00E92329" w:rsidTr="00163D5B">
        <w:trPr>
          <w:trHeight w:val="313"/>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 xml:space="preserve">  физическая культура и спорт</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right"/>
              <w:rPr>
                <w:b/>
                <w:lang w:eastAsia="ar-SA"/>
              </w:rPr>
            </w:pPr>
            <w:r>
              <w:rPr>
                <w:b/>
                <w:lang w:eastAsia="ar-SA"/>
              </w:rPr>
              <w:t>10</w:t>
            </w:r>
          </w:p>
        </w:tc>
      </w:tr>
      <w:tr w:rsidR="000F1EBB" w:rsidRPr="00E92329" w:rsidTr="00163D5B">
        <w:trPr>
          <w:trHeight w:val="313"/>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Повышение  эффективности физкультурно-спортивной работы среди молодежи и детей</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right"/>
              <w:rPr>
                <w:lang w:eastAsia="ar-SA"/>
              </w:rPr>
            </w:pPr>
            <w:r>
              <w:rPr>
                <w:lang w:eastAsia="ar-SA"/>
              </w:rPr>
              <w:t>10</w:t>
            </w:r>
          </w:p>
        </w:tc>
      </w:tr>
      <w:tr w:rsidR="000F1EBB" w:rsidRPr="00E92329" w:rsidTr="00163D5B">
        <w:trPr>
          <w:trHeight w:val="313"/>
        </w:trPr>
        <w:tc>
          <w:tcPr>
            <w:tcW w:w="4304" w:type="dxa"/>
            <w:tcBorders>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Прочая закупка, работ, товаров и услуг для государственных нужд</w:t>
            </w:r>
          </w:p>
        </w:tc>
        <w:tc>
          <w:tcPr>
            <w:tcW w:w="1781" w:type="dxa"/>
            <w:tcBorders>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2235" w:type="dxa"/>
            <w:tcBorders>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1880" w:type="dxa"/>
            <w:tcBorders>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right"/>
              <w:rPr>
                <w:lang w:eastAsia="ar-SA"/>
              </w:rPr>
            </w:pPr>
            <w:r>
              <w:rPr>
                <w:lang w:eastAsia="ar-SA"/>
              </w:rPr>
              <w:t>10</w:t>
            </w:r>
          </w:p>
        </w:tc>
      </w:tr>
      <w:tr w:rsidR="000F1EBB" w:rsidRPr="00E92329" w:rsidTr="00163D5B">
        <w:trPr>
          <w:trHeight w:val="372"/>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Всего расходов:</w:t>
            </w:r>
          </w:p>
        </w:tc>
        <w:tc>
          <w:tcPr>
            <w:tcW w:w="178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tc>
        <w:tc>
          <w:tcPr>
            <w:tcW w:w="223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8416,0</w:t>
            </w:r>
          </w:p>
        </w:tc>
      </w:tr>
    </w:tbl>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Default="000F1EBB" w:rsidP="000F1EBB">
      <w:pPr>
        <w:rPr>
          <w:lang w:eastAsia="ar-SA"/>
        </w:rPr>
      </w:pPr>
    </w:p>
    <w:p w:rsidR="000F1EBB" w:rsidRDefault="000F1EBB" w:rsidP="000F1EBB">
      <w:pPr>
        <w:rPr>
          <w:lang w:eastAsia="ar-SA"/>
        </w:rPr>
      </w:pPr>
    </w:p>
    <w:p w:rsidR="000F1EBB" w:rsidRDefault="000F1EBB" w:rsidP="000F1EBB">
      <w:pPr>
        <w:rPr>
          <w:lang w:eastAsia="ar-SA"/>
        </w:rPr>
      </w:pPr>
    </w:p>
    <w:p w:rsidR="000F1EBB" w:rsidRPr="00E92329" w:rsidRDefault="000F1EBB" w:rsidP="000F1EBB">
      <w:pPr>
        <w:rPr>
          <w:lang w:eastAsia="ar-SA"/>
        </w:rPr>
      </w:pPr>
    </w:p>
    <w:p w:rsidR="000F1EBB" w:rsidRPr="00E92329" w:rsidRDefault="000F1EBB" w:rsidP="000F1EBB">
      <w:pPr>
        <w:rPr>
          <w:lang w:eastAsia="ar-SA"/>
        </w:rPr>
      </w:pPr>
    </w:p>
    <w:p w:rsidR="000F1EBB" w:rsidRDefault="000F1EBB" w:rsidP="000F1EBB">
      <w:pPr>
        <w:rPr>
          <w:lang w:eastAsia="ar-SA"/>
        </w:rPr>
      </w:pPr>
    </w:p>
    <w:p w:rsidR="000F1EBB" w:rsidRDefault="000F1EBB" w:rsidP="000F1EBB">
      <w:pPr>
        <w:rPr>
          <w:lang w:eastAsia="ar-SA"/>
        </w:rPr>
      </w:pPr>
    </w:p>
    <w:p w:rsidR="000F1EBB" w:rsidRDefault="000F1EBB" w:rsidP="000F1EBB">
      <w:pPr>
        <w:rPr>
          <w:lang w:eastAsia="ar-SA"/>
        </w:rPr>
      </w:pPr>
    </w:p>
    <w:p w:rsidR="000F1EBB" w:rsidRPr="00E92329" w:rsidRDefault="000F1EBB" w:rsidP="000F1EBB">
      <w:pPr>
        <w:ind w:right="141"/>
        <w:rPr>
          <w:lang w:eastAsia="ar-SA"/>
        </w:rPr>
      </w:pPr>
    </w:p>
    <w:p w:rsidR="000F1EBB" w:rsidRPr="00E92329" w:rsidRDefault="000F1EBB" w:rsidP="000F1EBB">
      <w:pPr>
        <w:rPr>
          <w:lang w:eastAsia="ar-SA"/>
        </w:rPr>
      </w:pPr>
    </w:p>
    <w:p w:rsidR="000F1EBB" w:rsidRDefault="000F1EBB" w:rsidP="000F1EBB">
      <w:pPr>
        <w:jc w:val="right"/>
        <w:rPr>
          <w:b/>
          <w:lang w:eastAsia="ar-SA"/>
        </w:rPr>
      </w:pPr>
    </w:p>
    <w:p w:rsidR="000F1EBB" w:rsidRPr="00E92329" w:rsidRDefault="000F1EBB" w:rsidP="000F1EBB">
      <w:pPr>
        <w:jc w:val="right"/>
        <w:rPr>
          <w:lang w:eastAsia="ar-SA"/>
        </w:rPr>
      </w:pPr>
      <w:r w:rsidRPr="00E92329">
        <w:rPr>
          <w:b/>
          <w:lang w:eastAsia="ar-SA"/>
        </w:rPr>
        <w:t>Приложение № 9</w:t>
      </w:r>
    </w:p>
    <w:p w:rsidR="000F1EBB" w:rsidRPr="00DD2B56" w:rsidRDefault="000F1EBB" w:rsidP="000F1EBB">
      <w:pPr>
        <w:jc w:val="right"/>
        <w:rPr>
          <w:b/>
          <w:lang w:eastAsia="ar-SA"/>
        </w:rPr>
      </w:pPr>
      <w:r w:rsidRPr="00E92329">
        <w:rPr>
          <w:lang w:eastAsia="ar-SA"/>
        </w:rPr>
        <w:t xml:space="preserve">                                                                         </w:t>
      </w:r>
      <w:r w:rsidRPr="00DD2B56">
        <w:rPr>
          <w:b/>
          <w:lang w:eastAsia="ar-SA"/>
        </w:rPr>
        <w:t xml:space="preserve">к  бюджету на 2019г </w:t>
      </w:r>
    </w:p>
    <w:p w:rsidR="000F1EBB" w:rsidRPr="00DD2B56" w:rsidRDefault="000F1EBB" w:rsidP="000F1EBB">
      <w:pPr>
        <w:jc w:val="right"/>
        <w:rPr>
          <w:b/>
          <w:lang w:eastAsia="ar-SA"/>
        </w:rPr>
      </w:pPr>
      <w:r w:rsidRPr="00DD2B56">
        <w:rPr>
          <w:b/>
          <w:lang w:eastAsia="ar-SA"/>
        </w:rPr>
        <w:t xml:space="preserve">и плановые 2020-2020гг  </w:t>
      </w:r>
    </w:p>
    <w:p w:rsidR="000F1EBB" w:rsidRPr="00DD2B56" w:rsidRDefault="000F1EBB" w:rsidP="000F1EBB">
      <w:pPr>
        <w:jc w:val="right"/>
        <w:rPr>
          <w:b/>
          <w:lang w:eastAsia="ar-SA"/>
        </w:rPr>
      </w:pPr>
      <w:r w:rsidRPr="00DD2B56">
        <w:rPr>
          <w:b/>
          <w:lang w:eastAsia="ar-SA"/>
        </w:rPr>
        <w:t xml:space="preserve">                                                                      МО  «Хатажукайское  сельское поселение»</w:t>
      </w:r>
    </w:p>
    <w:p w:rsidR="000F1EBB" w:rsidRPr="00E92329" w:rsidRDefault="000F1EBB" w:rsidP="000F1EBB">
      <w:pPr>
        <w:jc w:val="right"/>
        <w:rPr>
          <w:color w:val="000000"/>
          <w:spacing w:val="-11"/>
          <w:lang w:eastAsia="ar-SA"/>
        </w:rPr>
      </w:pPr>
      <w:r w:rsidRPr="00E92329">
        <w:rPr>
          <w:lang w:eastAsia="ar-SA"/>
        </w:rPr>
        <w:t xml:space="preserve">                                                                                                       </w:t>
      </w:r>
    </w:p>
    <w:p w:rsidR="000F1EBB" w:rsidRPr="00E92329" w:rsidRDefault="000F1EBB" w:rsidP="000F1EBB">
      <w:pPr>
        <w:jc w:val="right"/>
        <w:rPr>
          <w:color w:val="000000"/>
          <w:spacing w:val="-11"/>
          <w:lang w:eastAsia="ar-SA"/>
        </w:rPr>
      </w:pPr>
    </w:p>
    <w:tbl>
      <w:tblPr>
        <w:tblW w:w="0" w:type="auto"/>
        <w:tblInd w:w="-453" w:type="dxa"/>
        <w:tblLayout w:type="fixed"/>
        <w:tblLook w:val="0000" w:firstRow="0" w:lastRow="0" w:firstColumn="0" w:lastColumn="0" w:noHBand="0" w:noVBand="0"/>
      </w:tblPr>
      <w:tblGrid>
        <w:gridCol w:w="10846"/>
      </w:tblGrid>
      <w:tr w:rsidR="000F1EBB" w:rsidRPr="00E92329" w:rsidTr="00163D5B">
        <w:trPr>
          <w:trHeight w:val="480"/>
        </w:trPr>
        <w:tc>
          <w:tcPr>
            <w:tcW w:w="10846" w:type="dxa"/>
            <w:shd w:val="clear" w:color="auto" w:fill="auto"/>
            <w:vAlign w:val="bottom"/>
          </w:tcPr>
          <w:p w:rsidR="000F1EBB" w:rsidRPr="00E92329" w:rsidRDefault="000F1EBB" w:rsidP="00163D5B">
            <w:pPr>
              <w:jc w:val="center"/>
              <w:rPr>
                <w:lang w:eastAsia="ar-SA"/>
              </w:rPr>
            </w:pPr>
            <w:r w:rsidRPr="00E92329">
              <w:rPr>
                <w:b/>
                <w:lang w:eastAsia="ar-SA"/>
              </w:rPr>
              <w:t xml:space="preserve">Распределение ассигнований из бюджета муниципального образования  </w:t>
            </w:r>
          </w:p>
        </w:tc>
      </w:tr>
      <w:tr w:rsidR="000F1EBB" w:rsidRPr="00E92329" w:rsidTr="00163D5B">
        <w:trPr>
          <w:trHeight w:val="315"/>
        </w:trPr>
        <w:tc>
          <w:tcPr>
            <w:tcW w:w="10846" w:type="dxa"/>
            <w:shd w:val="clear" w:color="auto" w:fill="auto"/>
            <w:vAlign w:val="bottom"/>
          </w:tcPr>
          <w:p w:rsidR="000F1EBB" w:rsidRPr="00E92329" w:rsidRDefault="000F1EBB" w:rsidP="00163D5B">
            <w:pPr>
              <w:ind w:left="-278" w:firstLine="278"/>
              <w:jc w:val="center"/>
              <w:rPr>
                <w:lang w:eastAsia="ar-SA"/>
              </w:rPr>
            </w:pPr>
            <w:r w:rsidRPr="00E92329">
              <w:rPr>
                <w:b/>
                <w:lang w:eastAsia="ar-SA"/>
              </w:rPr>
              <w:t>«</w:t>
            </w:r>
            <w:r w:rsidRPr="00DD2B56">
              <w:rPr>
                <w:b/>
                <w:lang w:eastAsia="ar-SA"/>
              </w:rPr>
              <w:t xml:space="preserve">Хатажукайское </w:t>
            </w:r>
            <w:r w:rsidRPr="00E92329">
              <w:rPr>
                <w:b/>
                <w:lang w:eastAsia="ar-SA"/>
              </w:rPr>
              <w:t>сельское поселение» на плановый период 2020-2021 годы по  целевым статьям и группам видов расходов классификации расходов бюджетов Российской Федерации</w:t>
            </w:r>
          </w:p>
        </w:tc>
      </w:tr>
    </w:tbl>
    <w:p w:rsidR="000F1EBB" w:rsidRPr="00E92329" w:rsidRDefault="000F1EBB" w:rsidP="000F1EBB">
      <w:pPr>
        <w:jc w:val="center"/>
        <w:rPr>
          <w:lang w:eastAsia="ar-SA"/>
        </w:rPr>
      </w:pPr>
    </w:p>
    <w:tbl>
      <w:tblPr>
        <w:tblW w:w="0" w:type="auto"/>
        <w:tblInd w:w="-130" w:type="dxa"/>
        <w:tblLayout w:type="fixed"/>
        <w:tblLook w:val="0000" w:firstRow="0" w:lastRow="0" w:firstColumn="0" w:lastColumn="0" w:noHBand="0" w:noVBand="0"/>
      </w:tblPr>
      <w:tblGrid>
        <w:gridCol w:w="3453"/>
        <w:gridCol w:w="1991"/>
        <w:gridCol w:w="1991"/>
        <w:gridCol w:w="1651"/>
        <w:gridCol w:w="1019"/>
      </w:tblGrid>
      <w:tr w:rsidR="000F1EBB" w:rsidRPr="00E92329" w:rsidTr="00163D5B">
        <w:trPr>
          <w:trHeight w:val="255"/>
        </w:trPr>
        <w:tc>
          <w:tcPr>
            <w:tcW w:w="3453" w:type="dxa"/>
            <w:vMerge w:val="restart"/>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Наименование</w:t>
            </w:r>
          </w:p>
        </w:tc>
        <w:tc>
          <w:tcPr>
            <w:tcW w:w="1991" w:type="dxa"/>
            <w:vMerge w:val="restart"/>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Целевая статья</w:t>
            </w:r>
          </w:p>
        </w:tc>
        <w:tc>
          <w:tcPr>
            <w:tcW w:w="1991" w:type="dxa"/>
            <w:vMerge w:val="restart"/>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Вид расхода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sidRPr="00E92329">
              <w:rPr>
                <w:lang w:eastAsia="ar-SA"/>
              </w:rPr>
              <w:t xml:space="preserve">Сумма </w:t>
            </w:r>
          </w:p>
        </w:tc>
      </w:tr>
      <w:tr w:rsidR="000F1EBB" w:rsidRPr="00E92329" w:rsidTr="00163D5B">
        <w:trPr>
          <w:trHeight w:val="285"/>
        </w:trPr>
        <w:tc>
          <w:tcPr>
            <w:tcW w:w="3453" w:type="dxa"/>
            <w:vMerge/>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p>
        </w:tc>
        <w:tc>
          <w:tcPr>
            <w:tcW w:w="1991" w:type="dxa"/>
            <w:vMerge/>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p>
        </w:tc>
        <w:tc>
          <w:tcPr>
            <w:tcW w:w="1991" w:type="dxa"/>
            <w:vMerge/>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2020г</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sidRPr="00E92329">
              <w:rPr>
                <w:lang w:eastAsia="ar-SA"/>
              </w:rPr>
              <w:t>2021г</w:t>
            </w:r>
          </w:p>
        </w:tc>
      </w:tr>
      <w:tr w:rsidR="000F1EBB" w:rsidRPr="00E92329" w:rsidTr="00163D5B">
        <w:tc>
          <w:tcPr>
            <w:tcW w:w="345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Общегосударственные вопросы</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pacing w:after="283"/>
              <w:jc w:val="right"/>
              <w:rPr>
                <w:lang w:eastAsia="ar-SA"/>
              </w:rPr>
            </w:pPr>
            <w:r>
              <w:rPr>
                <w:b/>
                <w:lang w:eastAsia="ar-SA"/>
              </w:rPr>
              <w:t>3780,0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pacing w:after="283"/>
              <w:jc w:val="right"/>
              <w:rPr>
                <w:lang w:eastAsia="ar-SA"/>
              </w:rPr>
            </w:pPr>
            <w:r>
              <w:rPr>
                <w:b/>
                <w:lang w:eastAsia="ar-SA"/>
              </w:rPr>
              <w:t>3780,0</w:t>
            </w:r>
          </w:p>
        </w:tc>
      </w:tr>
      <w:tr w:rsidR="000F1EBB" w:rsidRPr="00E92329" w:rsidTr="00163D5B">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rPr>
                <w:lang w:eastAsia="ar-SA"/>
              </w:rPr>
            </w:pPr>
            <w:r>
              <w:rPr>
                <w:lang w:eastAsia="ar-SA"/>
              </w:rPr>
              <w:t>Функционирование высшего должностного лица</w:t>
            </w:r>
          </w:p>
          <w:p w:rsidR="000F1EBB" w:rsidRDefault="000F1EBB" w:rsidP="00163D5B">
            <w:pPr>
              <w:rPr>
                <w:b/>
                <w:lang w:eastAsia="ar-SA"/>
              </w:rPr>
            </w:pPr>
            <w:r>
              <w:rPr>
                <w:lang w:eastAsia="ar-SA"/>
              </w:rPr>
              <w:t>субъекта Российской Федерации и органа местного самоуправления</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 xml:space="preserve">       000</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b/>
                <w:lang w:eastAsia="ar-SA"/>
              </w:rPr>
              <w:t>701,1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701,1</w:t>
            </w:r>
          </w:p>
        </w:tc>
      </w:tr>
      <w:tr w:rsidR="000F1EBB" w:rsidRPr="00E92329" w:rsidTr="00163D5B">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rPr>
                <w:lang w:eastAsia="ar-SA"/>
              </w:rPr>
            </w:pPr>
            <w:r>
              <w:rPr>
                <w:lang w:eastAsia="ar-SA"/>
              </w:rPr>
              <w:t>Руководство и управление в сфере установленных функций</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10000100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701,1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701,1</w:t>
            </w:r>
          </w:p>
        </w:tc>
      </w:tr>
      <w:tr w:rsidR="000F1EBB" w:rsidRPr="00E92329" w:rsidTr="00163D5B">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rPr>
                <w:lang w:eastAsia="ar-SA"/>
              </w:rPr>
            </w:pPr>
            <w:r>
              <w:rPr>
                <w:lang w:eastAsia="ar-SA"/>
              </w:rPr>
              <w:t>Глава муниципального образования</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10000100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121</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538,5</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538,5</w:t>
            </w:r>
          </w:p>
        </w:tc>
      </w:tr>
      <w:tr w:rsidR="000F1EBB" w:rsidRPr="00E92329" w:rsidTr="00163D5B">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rPr>
                <w:lang w:eastAsia="ar-SA"/>
              </w:rPr>
            </w:pPr>
            <w:r>
              <w:rPr>
                <w:lang w:eastAsia="ar-SA"/>
              </w:rPr>
              <w:t>Фонд оплаты труда и страховые взносы</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10000100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129</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162,6</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162,6</w:t>
            </w:r>
          </w:p>
        </w:tc>
      </w:tr>
      <w:tr w:rsidR="000F1EBB" w:rsidRPr="00E92329" w:rsidTr="00163D5B">
        <w:trPr>
          <w:trHeight w:val="903"/>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lastRenderedPageBreak/>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b/>
                <w:lang w:eastAsia="ar-SA"/>
              </w:rPr>
              <w:t>2578,1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2578,1</w:t>
            </w:r>
          </w:p>
        </w:tc>
      </w:tr>
      <w:tr w:rsidR="000F1EBB" w:rsidRPr="00E92329" w:rsidTr="00163D5B">
        <w:trPr>
          <w:trHeight w:val="503"/>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Руководство и управление в сфере установленных функций</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60003400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2168,1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2168,1</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Центральный аппарат</w:t>
            </w:r>
          </w:p>
          <w:p w:rsidR="000F1EBB" w:rsidRDefault="000F1EBB" w:rsidP="00163D5B">
            <w:pPr>
              <w:jc w:val="center"/>
              <w:rPr>
                <w:lang w:eastAsia="ar-SA"/>
              </w:rPr>
            </w:pP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60003400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121</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1665,2</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1665,2</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Фонд оплаты труда и страховые взносы</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60003400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129</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502,9</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502,9</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60003400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410,0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410,0</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Реализация гос. функции, связанных с общегосударственным управлением</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436F5E">
              <w:rPr>
                <w:b/>
                <w:lang w:eastAsia="ar-SA"/>
              </w:rPr>
              <w:t>6Л</w:t>
            </w: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b/>
                <w:lang w:eastAsia="ar-SA"/>
              </w:rPr>
              <w:t>500,8</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500,8</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Фонд компенсации(осуществление  государственных полномочии в РА в сфере правоотношении по административным комиссиям)</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436F5E">
              <w:rPr>
                <w:b/>
                <w:lang w:eastAsia="ar-SA"/>
              </w:rPr>
              <w:t>6Л</w:t>
            </w:r>
            <w:r w:rsidRPr="00E92329">
              <w:rPr>
                <w:b/>
                <w:lang w:eastAsia="ar-SA"/>
              </w:rPr>
              <w:t>00061010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sidRPr="00E92329">
              <w:rPr>
                <w:lang w:eastAsia="ar-SA"/>
              </w:rPr>
              <w:t>33</w:t>
            </w:r>
            <w:r>
              <w:rPr>
                <w:lang w:eastAsia="ar-SA"/>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33</w:t>
            </w:r>
            <w:r>
              <w:rPr>
                <w:lang w:eastAsia="ar-SA"/>
              </w:rPr>
              <w:t>,0</w:t>
            </w:r>
          </w:p>
        </w:tc>
      </w:tr>
      <w:tr w:rsidR="000F1EBB" w:rsidRPr="00E92329" w:rsidTr="00163D5B">
        <w:trPr>
          <w:trHeight w:val="423"/>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Закупка товаров, работ, услуг в сфере информационно-коммуникационных технологий</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00061010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sidRPr="00E92329">
              <w:rPr>
                <w:lang w:eastAsia="ar-SA"/>
              </w:rPr>
              <w:t>33</w:t>
            </w:r>
            <w:r>
              <w:rPr>
                <w:lang w:eastAsia="ar-SA"/>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33</w:t>
            </w:r>
            <w:r>
              <w:rPr>
                <w:lang w:eastAsia="ar-SA"/>
              </w:rPr>
              <w:t>,0</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00061010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sidRPr="00E92329">
              <w:rPr>
                <w:lang w:eastAsia="ar-SA"/>
              </w:rPr>
              <w:t>33</w:t>
            </w:r>
            <w:r>
              <w:rPr>
                <w:lang w:eastAsia="ar-SA"/>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33</w:t>
            </w:r>
            <w:r>
              <w:rPr>
                <w:lang w:eastAsia="ar-SA"/>
              </w:rPr>
              <w:t>,0</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200</w:t>
            </w:r>
            <w:r>
              <w:rPr>
                <w:b/>
                <w:lang w:eastAsia="ar-SA"/>
              </w:rPr>
              <w:t>20</w:t>
            </w:r>
            <w:r w:rsidRPr="00E92329">
              <w:rPr>
                <w:b/>
                <w:lang w:eastAsia="ar-SA"/>
              </w:rPr>
              <w:t>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sidRPr="00E92329">
              <w:rPr>
                <w:lang w:eastAsia="ar-SA"/>
              </w:rPr>
              <w:t>0</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83,4</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83,4</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b/>
                <w:lang w:eastAsia="ar-SA"/>
              </w:rPr>
              <w:t>6Л</w:t>
            </w:r>
            <w:r w:rsidRPr="00E92329">
              <w:rPr>
                <w:b/>
                <w:lang w:eastAsia="ar-SA"/>
              </w:rPr>
              <w:t>200</w:t>
            </w:r>
            <w:r>
              <w:rPr>
                <w:b/>
                <w:lang w:eastAsia="ar-SA"/>
              </w:rPr>
              <w:t>20</w:t>
            </w:r>
            <w:r w:rsidRPr="00E92329">
              <w:rPr>
                <w:b/>
                <w:lang w:eastAsia="ar-SA"/>
              </w:rPr>
              <w:t>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sidRPr="00E92329">
              <w:rPr>
                <w:lang w:eastAsia="ar-SA"/>
              </w:rPr>
              <w:t>540</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83,4</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83,4</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200</w:t>
            </w:r>
            <w:r>
              <w:rPr>
                <w:b/>
                <w:lang w:eastAsia="ar-SA"/>
              </w:rPr>
              <w:t>30</w:t>
            </w:r>
            <w:r w:rsidRPr="00E92329">
              <w:rPr>
                <w:b/>
                <w:lang w:eastAsia="ar-SA"/>
              </w:rPr>
              <w:t>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sidRPr="00E92329">
              <w:rPr>
                <w:lang w:eastAsia="ar-SA"/>
              </w:rPr>
              <w:t>0</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73,8</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73,8</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b/>
                <w:lang w:eastAsia="ar-SA"/>
              </w:rPr>
              <w:t>6Л</w:t>
            </w:r>
            <w:r w:rsidRPr="00E92329">
              <w:rPr>
                <w:b/>
                <w:lang w:eastAsia="ar-SA"/>
              </w:rPr>
              <w:t>200</w:t>
            </w:r>
            <w:r>
              <w:rPr>
                <w:b/>
                <w:lang w:eastAsia="ar-SA"/>
              </w:rPr>
              <w:t>30</w:t>
            </w:r>
            <w:r w:rsidRPr="00E92329">
              <w:rPr>
                <w:b/>
                <w:lang w:eastAsia="ar-SA"/>
              </w:rPr>
              <w:t>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sidRPr="00E92329">
              <w:rPr>
                <w:lang w:eastAsia="ar-SA"/>
              </w:rPr>
              <w:t>540</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73,8</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73,8</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Л80001020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310,6</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310,6</w:t>
            </w:r>
          </w:p>
        </w:tc>
      </w:tr>
      <w:tr w:rsidR="000F1EBB" w:rsidRPr="00E92329" w:rsidTr="00163D5B">
        <w:trPr>
          <w:trHeight w:val="347"/>
        </w:trPr>
        <w:tc>
          <w:tcPr>
            <w:tcW w:w="3453" w:type="dxa"/>
            <w:tcBorders>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Другие общегосударственные вопросы</w:t>
            </w:r>
          </w:p>
        </w:tc>
        <w:tc>
          <w:tcPr>
            <w:tcW w:w="1991" w:type="dxa"/>
            <w:tcBorders>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855C34">
              <w:rPr>
                <w:b/>
                <w:lang w:eastAsia="ar-SA"/>
              </w:rPr>
              <w:t>6Л80001020</w:t>
            </w:r>
          </w:p>
        </w:tc>
        <w:tc>
          <w:tcPr>
            <w:tcW w:w="1991" w:type="dxa"/>
            <w:tcBorders>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Pr>
                <w:lang w:eastAsia="ar-SA"/>
              </w:rPr>
              <w:t>244</w:t>
            </w:r>
          </w:p>
        </w:tc>
        <w:tc>
          <w:tcPr>
            <w:tcW w:w="1651" w:type="dxa"/>
            <w:tcBorders>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310,6</w:t>
            </w:r>
          </w:p>
        </w:tc>
        <w:tc>
          <w:tcPr>
            <w:tcW w:w="1019" w:type="dxa"/>
            <w:tcBorders>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310,6</w:t>
            </w:r>
          </w:p>
        </w:tc>
      </w:tr>
      <w:tr w:rsidR="000F1EBB" w:rsidRPr="00E92329" w:rsidTr="00163D5B">
        <w:trPr>
          <w:trHeight w:val="347"/>
        </w:trPr>
        <w:tc>
          <w:tcPr>
            <w:tcW w:w="3453" w:type="dxa"/>
            <w:tcBorders>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Национальная оборона</w:t>
            </w:r>
          </w:p>
        </w:tc>
        <w:tc>
          <w:tcPr>
            <w:tcW w:w="1991" w:type="dxa"/>
            <w:tcBorders>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1991" w:type="dxa"/>
            <w:tcBorders>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1651" w:type="dxa"/>
            <w:tcBorders>
              <w:left w:val="single" w:sz="4" w:space="0" w:color="000000"/>
              <w:bottom w:val="single" w:sz="4" w:space="0" w:color="000000"/>
            </w:tcBorders>
            <w:shd w:val="clear" w:color="auto" w:fill="auto"/>
          </w:tcPr>
          <w:p w:rsidR="000F1EBB" w:rsidRPr="00E92329" w:rsidRDefault="000F1EBB" w:rsidP="00163D5B">
            <w:pPr>
              <w:jc w:val="right"/>
              <w:rPr>
                <w:lang w:eastAsia="ar-SA"/>
              </w:rPr>
            </w:pPr>
            <w:r w:rsidRPr="00E92329">
              <w:rPr>
                <w:b/>
                <w:lang w:eastAsia="ar-SA"/>
              </w:rPr>
              <w:t>206</w:t>
            </w:r>
            <w:r>
              <w:rPr>
                <w:b/>
                <w:lang w:eastAsia="ar-SA"/>
              </w:rPr>
              <w:t>,0</w:t>
            </w:r>
          </w:p>
        </w:tc>
        <w:tc>
          <w:tcPr>
            <w:tcW w:w="1019" w:type="dxa"/>
            <w:tcBorders>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b/>
                <w:lang w:eastAsia="ar-SA"/>
              </w:rPr>
              <w:t>206</w:t>
            </w:r>
            <w:r>
              <w:rPr>
                <w:b/>
                <w:lang w:eastAsia="ar-SA"/>
              </w:rPr>
              <w:t>,0</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Мобилизация и вневойсковая подготовка</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sidRPr="00E92329">
              <w:rPr>
                <w:lang w:eastAsia="ar-SA"/>
              </w:rPr>
              <w:t>206</w:t>
            </w:r>
            <w:r>
              <w:rPr>
                <w:lang w:eastAsia="ar-SA"/>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206</w:t>
            </w:r>
            <w:r>
              <w:rPr>
                <w:lang w:eastAsia="ar-SA"/>
              </w:rPr>
              <w:t>,0</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 xml:space="preserve">Осуществление первичного воинского учета на территории </w:t>
            </w:r>
            <w:r>
              <w:rPr>
                <w:lang w:eastAsia="ar-SA"/>
              </w:rPr>
              <w:lastRenderedPageBreak/>
              <w:t>где отсутствуют военные комиссариаты</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lastRenderedPageBreak/>
              <w:t>6</w:t>
            </w:r>
            <w:r>
              <w:rPr>
                <w:lang w:eastAsia="ar-SA"/>
              </w:rPr>
              <w:t>Л</w:t>
            </w:r>
            <w:r w:rsidRPr="00E92329">
              <w:rPr>
                <w:lang w:eastAsia="ar-SA"/>
              </w:rPr>
              <w:t>00051180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121</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sidRPr="00E92329">
              <w:rPr>
                <w:lang w:eastAsia="ar-SA"/>
              </w:rPr>
              <w:t>158,2</w:t>
            </w:r>
          </w:p>
          <w:p w:rsidR="000F1EBB" w:rsidRPr="00E92329" w:rsidRDefault="000F1EBB" w:rsidP="00163D5B">
            <w:pPr>
              <w:jc w:val="right"/>
              <w:rPr>
                <w:lang w:eastAsia="ar-SA"/>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158,2</w:t>
            </w:r>
          </w:p>
          <w:p w:rsidR="000F1EBB" w:rsidRPr="00E92329" w:rsidRDefault="000F1EBB" w:rsidP="00163D5B">
            <w:pPr>
              <w:jc w:val="right"/>
              <w:rPr>
                <w:lang w:eastAsia="ar-SA"/>
              </w:rPr>
            </w:pP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lastRenderedPageBreak/>
              <w:t>Фонд оплаты труда и страховые взносы</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00051180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129</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sidRPr="00E92329">
              <w:rPr>
                <w:lang w:eastAsia="ar-SA"/>
              </w:rPr>
              <w:t>47,8</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47,8</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Национальная экономика</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b/>
                <w:lang w:eastAsia="ar-SA"/>
              </w:rPr>
              <w:t>2114,0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2114,0</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ДОРОЖНЫЙ ФОНД</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b/>
                <w:lang w:eastAsia="ar-SA"/>
              </w:rPr>
              <w:t>2114,0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2114,0</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КАПИТАЛЬНЫЙ ремонт, ремонт и содержание автодорог общего значения</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6</w:t>
            </w:r>
            <w:r>
              <w:rPr>
                <w:b/>
                <w:lang w:eastAsia="ar-SA"/>
              </w:rPr>
              <w:t>Л</w:t>
            </w:r>
            <w:r w:rsidRPr="00E92329">
              <w:rPr>
                <w:b/>
                <w:lang w:eastAsia="ar-SA"/>
              </w:rPr>
              <w:t>80000910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b/>
                <w:lang w:eastAsia="ar-SA"/>
              </w:rPr>
              <w:t>2114,0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2114,0</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6</w:t>
            </w:r>
            <w:r>
              <w:rPr>
                <w:b/>
                <w:lang w:eastAsia="ar-SA"/>
              </w:rPr>
              <w:t>Л</w:t>
            </w:r>
            <w:r w:rsidRPr="00E92329">
              <w:rPr>
                <w:b/>
                <w:lang w:eastAsia="ar-SA"/>
              </w:rPr>
              <w:t>80000910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b/>
                <w:lang w:eastAsia="ar-SA"/>
              </w:rPr>
              <w:t>2114,0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2114,0</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Жилищно-коммунальное хозяйство</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b/>
                <w:lang w:eastAsia="ar-SA"/>
              </w:rPr>
              <w:t>233,0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397</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Предупреждение и ликвидация последствии чрезвычайных ситуации природного и техногенного характера</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80011000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110,1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110,1</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w:t>
            </w:r>
            <w:r>
              <w:rPr>
                <w:lang w:eastAsia="ar-SA"/>
              </w:rPr>
              <w:t>2</w:t>
            </w:r>
            <w:r w:rsidRPr="00E92329">
              <w:rPr>
                <w:lang w:eastAsia="ar-SA"/>
              </w:rPr>
              <w:t>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30,0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30,0</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озеленение</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80013000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6,0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6,0</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80013000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6,0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6,0</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Организация и содержание мест захоронения</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80014000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right"/>
              <w:rPr>
                <w:lang w:eastAsia="ar-SA"/>
              </w:rPr>
            </w:pPr>
            <w:r>
              <w:rPr>
                <w:lang w:eastAsia="ar-SA"/>
              </w:rPr>
              <w:t>7,0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right"/>
              <w:rPr>
                <w:lang w:eastAsia="ar-SA"/>
              </w:rPr>
            </w:pPr>
            <w:r>
              <w:rPr>
                <w:lang w:eastAsia="ar-SA"/>
              </w:rPr>
              <w:t>7,0</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80014000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7,0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7,0</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Благоустройство</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49,9</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213,9</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49,9</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213,9</w:t>
            </w:r>
          </w:p>
        </w:tc>
      </w:tr>
      <w:tr w:rsidR="000F1EBB" w:rsidRPr="00E92329" w:rsidTr="00163D5B">
        <w:trPr>
          <w:trHeight w:val="347"/>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Уплата налога на имущество организации и земельного налога</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80015000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853</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20,0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20,0</w:t>
            </w:r>
          </w:p>
        </w:tc>
      </w:tr>
      <w:tr w:rsidR="000F1EBB" w:rsidRPr="00E92329" w:rsidTr="00163D5B">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 xml:space="preserve">  физическая культура и спорт</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right"/>
              <w:rPr>
                <w:b/>
                <w:lang w:eastAsia="ar-SA"/>
              </w:rPr>
            </w:pPr>
            <w:r>
              <w:rPr>
                <w:b/>
                <w:lang w:eastAsia="ar-SA"/>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right"/>
              <w:rPr>
                <w:b/>
                <w:lang w:eastAsia="ar-SA"/>
              </w:rPr>
            </w:pPr>
            <w:r>
              <w:rPr>
                <w:b/>
                <w:lang w:eastAsia="ar-SA"/>
              </w:rPr>
              <w:t>10</w:t>
            </w:r>
          </w:p>
        </w:tc>
      </w:tr>
      <w:tr w:rsidR="000F1EBB" w:rsidRPr="00E92329" w:rsidTr="00163D5B">
        <w:trPr>
          <w:trHeight w:val="243"/>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Повышение  эффективности физкультурно-спортивной работы среди молодежи и детей</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right"/>
              <w:rPr>
                <w:lang w:eastAsia="ar-SA"/>
              </w:rPr>
            </w:pPr>
            <w:r>
              <w:rPr>
                <w:lang w:eastAsia="ar-SA"/>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right"/>
              <w:rPr>
                <w:lang w:eastAsia="ar-SA"/>
              </w:rPr>
            </w:pPr>
            <w:r>
              <w:rPr>
                <w:lang w:eastAsia="ar-SA"/>
              </w:rPr>
              <w:t>10</w:t>
            </w:r>
          </w:p>
        </w:tc>
      </w:tr>
      <w:tr w:rsidR="000F1EBB" w:rsidRPr="00E92329" w:rsidTr="00163D5B">
        <w:trPr>
          <w:trHeight w:val="313"/>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right"/>
              <w:rPr>
                <w:lang w:eastAsia="ar-SA"/>
              </w:rPr>
            </w:pPr>
            <w:r>
              <w:rPr>
                <w:lang w:eastAsia="ar-SA"/>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right"/>
              <w:rPr>
                <w:lang w:eastAsia="ar-SA"/>
              </w:rPr>
            </w:pPr>
            <w:r>
              <w:rPr>
                <w:lang w:eastAsia="ar-SA"/>
              </w:rPr>
              <w:t>10</w:t>
            </w:r>
          </w:p>
        </w:tc>
      </w:tr>
      <w:tr w:rsidR="000F1EBB" w:rsidRPr="00E92329" w:rsidTr="00163D5B">
        <w:trPr>
          <w:trHeight w:val="313"/>
        </w:trPr>
        <w:tc>
          <w:tcPr>
            <w:tcW w:w="3453"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Всего расходов:</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 xml:space="preserve">       000</w:t>
            </w:r>
          </w:p>
        </w:tc>
        <w:tc>
          <w:tcPr>
            <w:tcW w:w="165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b/>
                <w:lang w:eastAsia="ar-SA"/>
              </w:rPr>
              <w:t>6333,0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6497,0</w:t>
            </w:r>
          </w:p>
        </w:tc>
      </w:tr>
    </w:tbl>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Default="000F1EBB" w:rsidP="000F1EBB">
      <w:pPr>
        <w:rPr>
          <w:color w:val="000000"/>
          <w:spacing w:val="-11"/>
          <w:lang w:eastAsia="ar-SA"/>
        </w:rPr>
      </w:pPr>
    </w:p>
    <w:p w:rsidR="000F1EBB" w:rsidRDefault="000F1EBB" w:rsidP="000F1EBB">
      <w:pPr>
        <w:rPr>
          <w:color w:val="000000"/>
          <w:spacing w:val="-11"/>
          <w:lang w:eastAsia="ar-SA"/>
        </w:rPr>
      </w:pPr>
    </w:p>
    <w:p w:rsidR="000F1EBB" w:rsidRDefault="000F1EBB" w:rsidP="000F1EBB">
      <w:pPr>
        <w:rPr>
          <w:color w:val="000000"/>
          <w:spacing w:val="-11"/>
          <w:lang w:eastAsia="ar-SA"/>
        </w:rPr>
      </w:pPr>
    </w:p>
    <w:p w:rsidR="000F1EBB" w:rsidRDefault="000F1EBB" w:rsidP="000F1EBB">
      <w:pPr>
        <w:rPr>
          <w:color w:val="000000"/>
          <w:spacing w:val="-11"/>
          <w:lang w:eastAsia="ar-SA"/>
        </w:rPr>
      </w:pPr>
    </w:p>
    <w:p w:rsidR="000F1EBB" w:rsidRDefault="000F1EBB" w:rsidP="000F1EBB">
      <w:pPr>
        <w:rPr>
          <w:color w:val="000000"/>
          <w:spacing w:val="-11"/>
          <w:lang w:eastAsia="ar-SA"/>
        </w:rPr>
      </w:pPr>
    </w:p>
    <w:p w:rsidR="000F1EBB" w:rsidRDefault="000F1EBB" w:rsidP="000F1EBB">
      <w:pPr>
        <w:rPr>
          <w:color w:val="000000"/>
          <w:spacing w:val="-11"/>
          <w:lang w:eastAsia="ar-SA"/>
        </w:rPr>
      </w:pPr>
    </w:p>
    <w:p w:rsidR="000F1EBB"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Pr="00E92329" w:rsidRDefault="000F1EBB" w:rsidP="000F1EBB">
      <w:pPr>
        <w:rPr>
          <w:color w:val="000000"/>
          <w:spacing w:val="-11"/>
          <w:lang w:eastAsia="ar-SA"/>
        </w:rPr>
      </w:pPr>
    </w:p>
    <w:p w:rsidR="000F1EBB" w:rsidRDefault="000F1EBB" w:rsidP="000F1EBB">
      <w:pPr>
        <w:jc w:val="both"/>
        <w:rPr>
          <w:color w:val="000000"/>
          <w:spacing w:val="-11"/>
          <w:lang w:eastAsia="ar-SA"/>
        </w:rPr>
      </w:pPr>
    </w:p>
    <w:p w:rsidR="000F1EBB" w:rsidRPr="00E92329" w:rsidRDefault="000F1EBB" w:rsidP="000F1EBB">
      <w:pPr>
        <w:jc w:val="both"/>
        <w:rPr>
          <w:color w:val="000000"/>
          <w:spacing w:val="-11"/>
          <w:lang w:eastAsia="ar-SA"/>
        </w:rPr>
      </w:pPr>
    </w:p>
    <w:p w:rsidR="000F1EBB" w:rsidRPr="00E92329" w:rsidRDefault="000F1EBB" w:rsidP="000F1EBB">
      <w:pPr>
        <w:jc w:val="both"/>
        <w:rPr>
          <w:color w:val="000000"/>
          <w:spacing w:val="-11"/>
          <w:lang w:eastAsia="ar-SA"/>
        </w:rPr>
      </w:pPr>
    </w:p>
    <w:p w:rsidR="000F1EBB" w:rsidRPr="00E92329" w:rsidRDefault="000F1EBB" w:rsidP="000F1EBB">
      <w:pPr>
        <w:jc w:val="right"/>
        <w:rPr>
          <w:lang w:eastAsia="ar-SA"/>
        </w:rPr>
      </w:pPr>
      <w:r w:rsidRPr="00E92329">
        <w:rPr>
          <w:b/>
          <w:lang w:eastAsia="ar-SA"/>
        </w:rPr>
        <w:t>Приложение № 10</w:t>
      </w:r>
    </w:p>
    <w:p w:rsidR="000F1EBB" w:rsidRPr="00DD2B56" w:rsidRDefault="000F1EBB" w:rsidP="000F1EBB">
      <w:pPr>
        <w:jc w:val="right"/>
        <w:rPr>
          <w:b/>
          <w:lang w:eastAsia="ar-SA"/>
        </w:rPr>
      </w:pPr>
      <w:r w:rsidRPr="00DD2B56">
        <w:rPr>
          <w:b/>
          <w:lang w:eastAsia="ar-SA"/>
        </w:rPr>
        <w:t xml:space="preserve">                                                                           к бюджету на 2019г</w:t>
      </w:r>
    </w:p>
    <w:p w:rsidR="000F1EBB" w:rsidRPr="00DD2B56" w:rsidRDefault="000F1EBB" w:rsidP="000F1EBB">
      <w:pPr>
        <w:jc w:val="right"/>
        <w:rPr>
          <w:b/>
          <w:lang w:eastAsia="ar-SA"/>
        </w:rPr>
      </w:pPr>
      <w:r w:rsidRPr="00DD2B56">
        <w:rPr>
          <w:b/>
          <w:lang w:eastAsia="ar-SA"/>
        </w:rPr>
        <w:t xml:space="preserve">и плановые 2020-2021гг  </w:t>
      </w:r>
    </w:p>
    <w:p w:rsidR="000F1EBB" w:rsidRPr="00DD2B56" w:rsidRDefault="000F1EBB" w:rsidP="000F1EBB">
      <w:pPr>
        <w:jc w:val="right"/>
        <w:rPr>
          <w:b/>
          <w:color w:val="000000"/>
          <w:spacing w:val="-11"/>
          <w:lang w:eastAsia="ar-SA"/>
        </w:rPr>
      </w:pPr>
      <w:r w:rsidRPr="00DD2B56">
        <w:rPr>
          <w:b/>
          <w:lang w:eastAsia="ar-SA"/>
        </w:rPr>
        <w:t xml:space="preserve">                                                                      МО  «Хатажукайское сельское поселение»</w:t>
      </w:r>
    </w:p>
    <w:p w:rsidR="000F1EBB" w:rsidRPr="00E92329" w:rsidRDefault="000F1EBB" w:rsidP="000F1EBB">
      <w:pPr>
        <w:shd w:val="clear" w:color="auto" w:fill="FFFFFF"/>
        <w:spacing w:line="240" w:lineRule="exact"/>
        <w:ind w:left="5462"/>
        <w:rPr>
          <w:color w:val="000000"/>
          <w:spacing w:val="-11"/>
          <w:lang w:eastAsia="ar-SA"/>
        </w:rPr>
      </w:pPr>
    </w:p>
    <w:tbl>
      <w:tblPr>
        <w:tblW w:w="0" w:type="auto"/>
        <w:tblInd w:w="-640" w:type="dxa"/>
        <w:tblLayout w:type="fixed"/>
        <w:tblLook w:val="0000" w:firstRow="0" w:lastRow="0" w:firstColumn="0" w:lastColumn="0" w:noHBand="0" w:noVBand="0"/>
      </w:tblPr>
      <w:tblGrid>
        <w:gridCol w:w="10846"/>
      </w:tblGrid>
      <w:tr w:rsidR="000F1EBB" w:rsidRPr="00E92329" w:rsidTr="00163D5B">
        <w:trPr>
          <w:trHeight w:val="480"/>
        </w:trPr>
        <w:tc>
          <w:tcPr>
            <w:tcW w:w="10846" w:type="dxa"/>
            <w:shd w:val="clear" w:color="auto" w:fill="auto"/>
            <w:vAlign w:val="bottom"/>
          </w:tcPr>
          <w:p w:rsidR="000F1EBB" w:rsidRPr="00E92329" w:rsidRDefault="000F1EBB" w:rsidP="00163D5B">
            <w:pPr>
              <w:jc w:val="center"/>
              <w:rPr>
                <w:lang w:eastAsia="ar-SA"/>
              </w:rPr>
            </w:pPr>
            <w:r w:rsidRPr="00E92329">
              <w:rPr>
                <w:b/>
                <w:lang w:eastAsia="ar-SA"/>
              </w:rPr>
              <w:t xml:space="preserve">Ведомственная структура расходов  бюджета муниципального образования  </w:t>
            </w:r>
          </w:p>
        </w:tc>
      </w:tr>
      <w:tr w:rsidR="000F1EBB" w:rsidRPr="00E92329" w:rsidTr="00163D5B">
        <w:trPr>
          <w:trHeight w:val="315"/>
        </w:trPr>
        <w:tc>
          <w:tcPr>
            <w:tcW w:w="10846" w:type="dxa"/>
            <w:shd w:val="clear" w:color="auto" w:fill="auto"/>
            <w:vAlign w:val="bottom"/>
          </w:tcPr>
          <w:p w:rsidR="000F1EBB" w:rsidRPr="00E92329" w:rsidRDefault="000F1EBB" w:rsidP="00163D5B">
            <w:pPr>
              <w:ind w:left="-278" w:firstLine="278"/>
              <w:jc w:val="center"/>
              <w:rPr>
                <w:lang w:eastAsia="ar-SA"/>
              </w:rPr>
            </w:pPr>
            <w:r w:rsidRPr="00E92329">
              <w:rPr>
                <w:b/>
                <w:lang w:eastAsia="ar-SA"/>
              </w:rPr>
              <w:t>«</w:t>
            </w:r>
            <w:r w:rsidRPr="00DD2B56">
              <w:rPr>
                <w:b/>
                <w:lang w:eastAsia="ar-SA"/>
              </w:rPr>
              <w:t xml:space="preserve">Хатажукайское </w:t>
            </w:r>
            <w:r w:rsidRPr="00E92329">
              <w:rPr>
                <w:b/>
                <w:lang w:eastAsia="ar-SA"/>
              </w:rPr>
              <w:t xml:space="preserve">сельское поселение» на 2019 год </w:t>
            </w:r>
          </w:p>
        </w:tc>
      </w:tr>
      <w:tr w:rsidR="000F1EBB" w:rsidRPr="00E92329" w:rsidTr="00163D5B">
        <w:trPr>
          <w:trHeight w:val="131"/>
        </w:trPr>
        <w:tc>
          <w:tcPr>
            <w:tcW w:w="10846" w:type="dxa"/>
            <w:shd w:val="clear" w:color="auto" w:fill="auto"/>
            <w:vAlign w:val="bottom"/>
          </w:tcPr>
          <w:p w:rsidR="000F1EBB" w:rsidRPr="00E92329" w:rsidRDefault="000F1EBB" w:rsidP="00163D5B">
            <w:pPr>
              <w:snapToGrid w:val="0"/>
              <w:rPr>
                <w:b/>
                <w:lang w:eastAsia="ar-SA"/>
              </w:rPr>
            </w:pPr>
          </w:p>
        </w:tc>
      </w:tr>
    </w:tbl>
    <w:p w:rsidR="000F1EBB" w:rsidRPr="00E92329" w:rsidRDefault="000F1EBB" w:rsidP="000F1EBB">
      <w:pPr>
        <w:ind w:right="283"/>
        <w:jc w:val="center"/>
        <w:rPr>
          <w:lang w:eastAsia="ar-SA"/>
        </w:rPr>
      </w:pPr>
    </w:p>
    <w:tbl>
      <w:tblPr>
        <w:tblW w:w="10019" w:type="dxa"/>
        <w:tblInd w:w="-130" w:type="dxa"/>
        <w:tblLayout w:type="fixed"/>
        <w:tblLook w:val="0000" w:firstRow="0" w:lastRow="0" w:firstColumn="0" w:lastColumn="0" w:noHBand="0" w:noVBand="0"/>
      </w:tblPr>
      <w:tblGrid>
        <w:gridCol w:w="4304"/>
        <w:gridCol w:w="624"/>
        <w:gridCol w:w="709"/>
        <w:gridCol w:w="555"/>
        <w:gridCol w:w="1701"/>
        <w:gridCol w:w="1134"/>
        <w:gridCol w:w="12"/>
        <w:gridCol w:w="980"/>
      </w:tblGrid>
      <w:tr w:rsidR="000F1EBB" w:rsidRPr="00E92329" w:rsidTr="00163D5B">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Наименование</w:t>
            </w:r>
          </w:p>
        </w:tc>
        <w:tc>
          <w:tcPr>
            <w:tcW w:w="62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ведомство</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Рз</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Пр</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Целевая статья</w:t>
            </w:r>
          </w:p>
        </w:tc>
        <w:tc>
          <w:tcPr>
            <w:tcW w:w="1146" w:type="dxa"/>
            <w:gridSpan w:val="2"/>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Вид расходов</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sidRPr="00E92329">
              <w:rPr>
                <w:lang w:eastAsia="ar-SA"/>
              </w:rPr>
              <w:t>Сумма на год</w:t>
            </w:r>
          </w:p>
        </w:tc>
      </w:tr>
      <w:tr w:rsidR="000F1EBB" w:rsidRPr="00E92329" w:rsidTr="00163D5B">
        <w:trPr>
          <w:trHeight w:val="631"/>
        </w:trPr>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Администрация  МО «</w:t>
            </w:r>
            <w:r w:rsidRPr="00DD2B56">
              <w:rPr>
                <w:b/>
                <w:lang w:eastAsia="ar-SA"/>
              </w:rPr>
              <w:t>Хатажукайское</w:t>
            </w:r>
            <w:r w:rsidRPr="00E92329">
              <w:rPr>
                <w:b/>
                <w:lang w:eastAsia="ar-SA"/>
              </w:rPr>
              <w:t xml:space="preserve"> сельское поселение»</w:t>
            </w:r>
          </w:p>
        </w:tc>
        <w:tc>
          <w:tcPr>
            <w:tcW w:w="62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center"/>
              <w:rPr>
                <w:lang w:eastAsia="ar-SA"/>
              </w:rPr>
            </w:pPr>
            <w:r>
              <w:rPr>
                <w:b/>
                <w:lang w:eastAsia="ar-SA"/>
              </w:rPr>
              <w:t>8416,0</w:t>
            </w:r>
          </w:p>
        </w:tc>
      </w:tr>
      <w:tr w:rsidR="000F1EBB" w:rsidRPr="00E92329" w:rsidTr="00163D5B">
        <w:tc>
          <w:tcPr>
            <w:tcW w:w="430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Общегосударственные вопросы</w:t>
            </w:r>
          </w:p>
        </w:tc>
        <w:tc>
          <w:tcPr>
            <w:tcW w:w="62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01</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 xml:space="preserve">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pacing w:after="283"/>
              <w:jc w:val="right"/>
              <w:rPr>
                <w:lang w:eastAsia="ar-SA"/>
              </w:rPr>
            </w:pPr>
            <w:r>
              <w:rPr>
                <w:b/>
                <w:lang w:eastAsia="ar-SA"/>
              </w:rPr>
              <w:t>4532,1</w:t>
            </w:r>
          </w:p>
        </w:tc>
      </w:tr>
      <w:tr w:rsidR="000F1EBB" w:rsidRPr="00E92329" w:rsidTr="00163D5B">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rPr>
                <w:lang w:eastAsia="ar-SA"/>
              </w:rPr>
            </w:pPr>
            <w:r>
              <w:rPr>
                <w:lang w:eastAsia="ar-SA"/>
              </w:rPr>
              <w:lastRenderedPageBreak/>
              <w:t>Функционирование высшего должностного лица</w:t>
            </w:r>
          </w:p>
          <w:p w:rsidR="000F1EBB" w:rsidRDefault="000F1EBB" w:rsidP="00163D5B">
            <w:pPr>
              <w:rPr>
                <w:b/>
                <w:lang w:eastAsia="ar-SA"/>
              </w:rPr>
            </w:pPr>
            <w:r>
              <w:rPr>
                <w:lang w:eastAsia="ar-SA"/>
              </w:rPr>
              <w:t>субъекта Российской Федерации и органа местного самоуправления</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01</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02</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701,1</w:t>
            </w:r>
          </w:p>
        </w:tc>
      </w:tr>
      <w:tr w:rsidR="000F1EBB" w:rsidRPr="00E92329" w:rsidTr="00163D5B">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rPr>
                <w:lang w:eastAsia="ar-SA"/>
              </w:rPr>
            </w:pPr>
            <w:r>
              <w:rPr>
                <w:lang w:eastAsia="ar-SA"/>
              </w:rPr>
              <w:t>Руководство и управление в сфере установленных функций</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02</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10000100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701,1</w:t>
            </w:r>
          </w:p>
        </w:tc>
      </w:tr>
      <w:tr w:rsidR="000F1EBB" w:rsidRPr="00E92329" w:rsidTr="00163D5B">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rPr>
                <w:lang w:eastAsia="ar-SA"/>
              </w:rPr>
            </w:pPr>
            <w:r>
              <w:rPr>
                <w:lang w:eastAsia="ar-SA"/>
              </w:rPr>
              <w:t>Глава муниципального образования</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02</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10000100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538,5</w:t>
            </w:r>
          </w:p>
        </w:tc>
      </w:tr>
      <w:tr w:rsidR="000F1EBB" w:rsidRPr="00E92329" w:rsidTr="00163D5B">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rPr>
                <w:lang w:eastAsia="ar-SA"/>
              </w:rPr>
            </w:pPr>
            <w:r>
              <w:rPr>
                <w:lang w:eastAsia="ar-SA"/>
              </w:rPr>
              <w:t>Фонд оплаты труда и страховые взносы</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02</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10000100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162,6</w:t>
            </w:r>
          </w:p>
        </w:tc>
      </w:tr>
      <w:tr w:rsidR="000F1EBB" w:rsidRPr="00E92329" w:rsidTr="00163D5B">
        <w:trPr>
          <w:trHeight w:val="903"/>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p w:rsidR="000F1EBB" w:rsidRPr="00E92329" w:rsidRDefault="000F1EBB" w:rsidP="00163D5B">
            <w:pPr>
              <w:jc w:val="center"/>
              <w:rPr>
                <w:b/>
                <w:lang w:eastAsia="ar-SA"/>
              </w:rPr>
            </w:pPr>
            <w:r w:rsidRPr="00E92329">
              <w:rPr>
                <w:b/>
                <w:lang w:eastAsia="ar-SA"/>
              </w:rPr>
              <w:t>01</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p w:rsidR="000F1EBB" w:rsidRPr="00E92329" w:rsidRDefault="000F1EBB" w:rsidP="00163D5B">
            <w:pPr>
              <w:rPr>
                <w:b/>
                <w:lang w:eastAsia="ar-SA"/>
              </w:rPr>
            </w:pPr>
            <w:r w:rsidRPr="00E92329">
              <w:rPr>
                <w:b/>
                <w:lang w:eastAsia="ar-SA"/>
              </w:rPr>
              <w:t>04</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2578,1</w:t>
            </w:r>
          </w:p>
        </w:tc>
      </w:tr>
      <w:tr w:rsidR="000F1EBB" w:rsidRPr="00E92329" w:rsidTr="00163D5B">
        <w:trPr>
          <w:trHeight w:val="503"/>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Руководство и управление в сфере установленных функций</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04</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60003400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2168,1</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Центральный аппарат</w:t>
            </w:r>
          </w:p>
          <w:p w:rsidR="000F1EBB" w:rsidRDefault="000F1EBB" w:rsidP="00163D5B">
            <w:pPr>
              <w:jc w:val="center"/>
              <w:rPr>
                <w:lang w:eastAsia="ar-SA"/>
              </w:rPr>
            </w:pP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04</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60003400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1665,2</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Фонд оплаты труда и страховые взносы</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04</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60003400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502,9</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04</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60003400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410,0</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Реализация гос. функции, связанных с общегосударственным управлением</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13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436F5E">
              <w:rPr>
                <w:b/>
                <w:lang w:eastAsia="ar-SA"/>
              </w:rPr>
              <w:t>6Л</w:t>
            </w:r>
            <w:r w:rsidRPr="00E92329">
              <w:rPr>
                <w:b/>
                <w:lang w:eastAsia="ar-SA"/>
              </w:rPr>
              <w:t>0000000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1316,8</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Фонд компенсации(осуществление  государственных полномочии в РА в сфере правоотношении по административным комиссиям)</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13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436F5E">
              <w:rPr>
                <w:b/>
                <w:lang w:eastAsia="ar-SA"/>
              </w:rPr>
              <w:t>6Л</w:t>
            </w:r>
            <w:r w:rsidRPr="00E92329">
              <w:rPr>
                <w:b/>
                <w:lang w:eastAsia="ar-SA"/>
              </w:rPr>
              <w:t>00061010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33</w:t>
            </w:r>
            <w:r>
              <w:rPr>
                <w:lang w:eastAsia="ar-SA"/>
              </w:rPr>
              <w:t>,0</w:t>
            </w:r>
          </w:p>
        </w:tc>
      </w:tr>
      <w:tr w:rsidR="000F1EBB" w:rsidRPr="00E92329" w:rsidTr="00163D5B">
        <w:trPr>
          <w:trHeight w:val="423"/>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Закупка товаров, работ, услуг в сфере информационно-коммуникационных технологий</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01</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13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00061010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33</w:t>
            </w:r>
            <w:r>
              <w:rPr>
                <w:lang w:eastAsia="ar-SA"/>
              </w:rPr>
              <w:t>,0</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00061010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sidRPr="00E92329">
              <w:rPr>
                <w:lang w:eastAsia="ar-SA"/>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33</w:t>
            </w:r>
            <w:r>
              <w:rPr>
                <w:lang w:eastAsia="ar-SA"/>
              </w:rPr>
              <w:t>,0</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Другие общегосударственные вопросы</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200</w:t>
            </w:r>
            <w:r>
              <w:rPr>
                <w:b/>
                <w:lang w:eastAsia="ar-SA"/>
              </w:rPr>
              <w:t>20</w:t>
            </w:r>
            <w:r w:rsidRPr="00E92329">
              <w:rPr>
                <w:b/>
                <w:lang w:eastAsia="ar-SA"/>
              </w:rPr>
              <w:t>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sidRPr="00E92329">
              <w:rPr>
                <w:lang w:eastAsia="ar-SA"/>
              </w:rPr>
              <w:t>540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83,4</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Другие общегосударственные вопросы</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lang w:eastAsia="ar-SA"/>
              </w:rPr>
              <w:t>13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b/>
                <w:lang w:eastAsia="ar-SA"/>
              </w:rPr>
              <w:t>6Л</w:t>
            </w:r>
            <w:r w:rsidRPr="00E92329">
              <w:rPr>
                <w:b/>
                <w:lang w:eastAsia="ar-SA"/>
              </w:rPr>
              <w:t>200</w:t>
            </w:r>
            <w:r>
              <w:rPr>
                <w:b/>
                <w:lang w:eastAsia="ar-SA"/>
              </w:rPr>
              <w:t>20</w:t>
            </w:r>
            <w:r w:rsidRPr="00E92329">
              <w:rPr>
                <w:b/>
                <w:lang w:eastAsia="ar-SA"/>
              </w:rPr>
              <w:t>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sidRPr="00E92329">
              <w:rPr>
                <w:lang w:eastAsia="ar-SA"/>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83,4</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Другие общегосударственные вопросы</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200</w:t>
            </w:r>
            <w:r>
              <w:rPr>
                <w:b/>
                <w:lang w:eastAsia="ar-SA"/>
              </w:rPr>
              <w:t>30</w:t>
            </w:r>
            <w:r w:rsidRPr="00E92329">
              <w:rPr>
                <w:b/>
                <w:lang w:eastAsia="ar-SA"/>
              </w:rPr>
              <w:t>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sidRPr="00E92329">
              <w:rPr>
                <w:lang w:eastAsia="ar-SA"/>
              </w:rPr>
              <w:t>540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73,8</w:t>
            </w:r>
          </w:p>
        </w:tc>
      </w:tr>
      <w:tr w:rsidR="000F1EBB" w:rsidRPr="00E92329" w:rsidTr="00163D5B">
        <w:trPr>
          <w:trHeight w:val="347"/>
        </w:trPr>
        <w:tc>
          <w:tcPr>
            <w:tcW w:w="4304" w:type="dxa"/>
            <w:tcBorders>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Другие общегосударственные вопросы</w:t>
            </w:r>
          </w:p>
        </w:tc>
        <w:tc>
          <w:tcPr>
            <w:tcW w:w="624" w:type="dxa"/>
            <w:tcBorders>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55" w:type="dxa"/>
            <w:tcBorders>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13</w:t>
            </w:r>
          </w:p>
        </w:tc>
        <w:tc>
          <w:tcPr>
            <w:tcW w:w="1701" w:type="dxa"/>
            <w:tcBorders>
              <w:left w:val="single" w:sz="4" w:space="0" w:color="000000"/>
              <w:bottom w:val="single" w:sz="4" w:space="0" w:color="000000"/>
            </w:tcBorders>
            <w:shd w:val="clear" w:color="auto" w:fill="auto"/>
          </w:tcPr>
          <w:p w:rsidR="000F1EBB" w:rsidRPr="00E92329" w:rsidRDefault="000F1EBB" w:rsidP="00163D5B">
            <w:pPr>
              <w:jc w:val="center"/>
              <w:rPr>
                <w:lang w:eastAsia="ar-SA"/>
              </w:rPr>
            </w:pPr>
            <w:r>
              <w:rPr>
                <w:b/>
                <w:lang w:eastAsia="ar-SA"/>
              </w:rPr>
              <w:t>6Л</w:t>
            </w:r>
            <w:r w:rsidRPr="00E92329">
              <w:rPr>
                <w:b/>
                <w:lang w:eastAsia="ar-SA"/>
              </w:rPr>
              <w:t>200</w:t>
            </w:r>
            <w:r>
              <w:rPr>
                <w:b/>
                <w:lang w:eastAsia="ar-SA"/>
              </w:rPr>
              <w:t>30</w:t>
            </w:r>
            <w:r w:rsidRPr="00E92329">
              <w:rPr>
                <w:b/>
                <w:lang w:eastAsia="ar-SA"/>
              </w:rPr>
              <w:t>000</w:t>
            </w:r>
          </w:p>
        </w:tc>
        <w:tc>
          <w:tcPr>
            <w:tcW w:w="1134" w:type="dxa"/>
            <w:tcBorders>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Pr>
                <w:lang w:eastAsia="ar-SA"/>
              </w:rPr>
              <w:t>000</w:t>
            </w:r>
          </w:p>
        </w:tc>
        <w:tc>
          <w:tcPr>
            <w:tcW w:w="992" w:type="dxa"/>
            <w:gridSpan w:val="2"/>
            <w:tcBorders>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73,8</w:t>
            </w:r>
          </w:p>
        </w:tc>
      </w:tr>
      <w:tr w:rsidR="000F1EBB" w:rsidRPr="00E92329" w:rsidTr="00163D5B">
        <w:trPr>
          <w:trHeight w:val="347"/>
        </w:trPr>
        <w:tc>
          <w:tcPr>
            <w:tcW w:w="4304" w:type="dxa"/>
            <w:tcBorders>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Другие общегосударственные вопросы</w:t>
            </w:r>
          </w:p>
        </w:tc>
        <w:tc>
          <w:tcPr>
            <w:tcW w:w="624" w:type="dxa"/>
            <w:tcBorders>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55" w:type="dxa"/>
            <w:tcBorders>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13</w:t>
            </w:r>
          </w:p>
        </w:tc>
        <w:tc>
          <w:tcPr>
            <w:tcW w:w="1701" w:type="dxa"/>
            <w:tcBorders>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Л80001020</w:t>
            </w:r>
          </w:p>
        </w:tc>
        <w:tc>
          <w:tcPr>
            <w:tcW w:w="1134" w:type="dxa"/>
            <w:tcBorders>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Pr>
                <w:lang w:eastAsia="ar-SA"/>
              </w:rPr>
              <w:t>244</w:t>
            </w:r>
          </w:p>
        </w:tc>
        <w:tc>
          <w:tcPr>
            <w:tcW w:w="992" w:type="dxa"/>
            <w:gridSpan w:val="2"/>
            <w:tcBorders>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1126,6</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Другие общегосударственные вопросы</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Pr>
                <w:b/>
                <w:lang w:eastAsia="ar-SA"/>
              </w:rPr>
              <w:t>01</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0</w:t>
            </w:r>
            <w:r>
              <w:rPr>
                <w:b/>
                <w:lang w:eastAsia="ar-SA"/>
              </w:rPr>
              <w:t>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855C34">
              <w:rPr>
                <w:b/>
                <w:lang w:eastAsia="ar-SA"/>
              </w:rPr>
              <w:t>6Л80001020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1126,6</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Национальная оборона</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02</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b/>
                <w:lang w:eastAsia="ar-SA"/>
              </w:rPr>
              <w:t>206</w:t>
            </w:r>
            <w:r>
              <w:rPr>
                <w:b/>
                <w:lang w:eastAsia="ar-SA"/>
              </w:rPr>
              <w:t>,0</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Мобилизация и вневойсковая подготовка</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02</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0000000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206</w:t>
            </w:r>
            <w:r>
              <w:rPr>
                <w:lang w:eastAsia="ar-SA"/>
              </w:rPr>
              <w:t>,0</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Осуществление первичного воинского учета на территории где отсутствуют военные комиссариаты</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02</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00051180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158,2</w:t>
            </w:r>
          </w:p>
          <w:p w:rsidR="000F1EBB" w:rsidRPr="00E92329" w:rsidRDefault="000F1EBB" w:rsidP="00163D5B">
            <w:pPr>
              <w:jc w:val="right"/>
              <w:rPr>
                <w:lang w:eastAsia="ar-SA"/>
              </w:rPr>
            </w:pP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Фонд оплаты труда и страховые взносы</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Pr>
                <w:b/>
                <w:lang w:eastAsia="ar-SA"/>
              </w:rPr>
              <w:t>02</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0</w:t>
            </w:r>
            <w:r>
              <w:rPr>
                <w:b/>
                <w:lang w:eastAsia="ar-SA"/>
              </w:rPr>
              <w:t>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00051180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47,8</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Национальная экономика</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w:t>
            </w:r>
            <w:r>
              <w:rPr>
                <w:lang w:eastAsia="ar-SA"/>
              </w:rPr>
              <w:t>4</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09</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2114,0</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ДОРОЖНЫЙ ФОНД</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04</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09</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2114,0</w:t>
            </w:r>
          </w:p>
        </w:tc>
      </w:tr>
      <w:tr w:rsidR="000F1EBB" w:rsidRPr="00E92329" w:rsidTr="00163D5B">
        <w:trPr>
          <w:trHeight w:val="578"/>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lastRenderedPageBreak/>
              <w:t>КАПИТАЛЬНЫЙ ремонт, ремонт и содержание автодорог общего значения</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04</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09</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6</w:t>
            </w:r>
            <w:r>
              <w:rPr>
                <w:b/>
                <w:lang w:eastAsia="ar-SA"/>
              </w:rPr>
              <w:t>Л</w:t>
            </w:r>
            <w:r w:rsidRPr="00E92329">
              <w:rPr>
                <w:b/>
                <w:lang w:eastAsia="ar-SA"/>
              </w:rPr>
              <w:t>80000910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244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2114,0</w:t>
            </w:r>
          </w:p>
        </w:tc>
      </w:tr>
      <w:tr w:rsidR="000F1EBB" w:rsidRPr="00E92329" w:rsidTr="00163D5B">
        <w:trPr>
          <w:trHeight w:val="578"/>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04</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09</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6</w:t>
            </w:r>
            <w:r>
              <w:rPr>
                <w:b/>
                <w:lang w:eastAsia="ar-SA"/>
              </w:rPr>
              <w:t>Л</w:t>
            </w:r>
            <w:r w:rsidRPr="00E92329">
              <w:rPr>
                <w:b/>
                <w:lang w:eastAsia="ar-SA"/>
              </w:rPr>
              <w:t>80000910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2114,0</w:t>
            </w:r>
          </w:p>
        </w:tc>
      </w:tr>
      <w:tr w:rsidR="000F1EBB" w:rsidRPr="00E92329" w:rsidTr="00163D5B">
        <w:trPr>
          <w:trHeight w:val="578"/>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Жилищно-коммунальное хозяйство</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244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1500,0</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Предупреждение и ликвидация последствии чрезвычайных ситуации природного и техногенного характера</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80011000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110,1</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w:t>
            </w:r>
            <w:r>
              <w:rPr>
                <w:lang w:eastAsia="ar-SA"/>
              </w:rPr>
              <w:t>2</w:t>
            </w:r>
            <w:r w:rsidRPr="00E92329">
              <w:rPr>
                <w:lang w:eastAsia="ar-SA"/>
              </w:rPr>
              <w:t>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30,0</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озеленение</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80013000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6,0</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80013000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6,0</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Организация и содержание мест захоронения</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80014000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right"/>
              <w:rPr>
                <w:lang w:eastAsia="ar-SA"/>
              </w:rPr>
            </w:pPr>
            <w:r>
              <w:rPr>
                <w:lang w:eastAsia="ar-SA"/>
              </w:rPr>
              <w:t>7,0</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80014000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7,0</w:t>
            </w:r>
          </w:p>
        </w:tc>
      </w:tr>
      <w:tr w:rsidR="000F1EBB" w:rsidRPr="00E92329" w:rsidTr="00163D5B">
        <w:trPr>
          <w:trHeight w:val="347"/>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Благоустройство</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1316,90</w:t>
            </w:r>
          </w:p>
        </w:tc>
      </w:tr>
      <w:tr w:rsidR="000F1EBB" w:rsidRPr="00E92329" w:rsidTr="00163D5B">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853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1316,90</w:t>
            </w:r>
          </w:p>
        </w:tc>
      </w:tr>
      <w:tr w:rsidR="000F1EBB" w:rsidRPr="00E92329" w:rsidTr="00163D5B">
        <w:trPr>
          <w:trHeight w:val="243"/>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Уплата налога на имущество организации и земельного налога</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80015000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20,0</w:t>
            </w:r>
          </w:p>
        </w:tc>
      </w:tr>
      <w:tr w:rsidR="000F1EBB" w:rsidRPr="00E92329" w:rsidTr="00163D5B">
        <w:trPr>
          <w:trHeight w:val="313"/>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 xml:space="preserve">  физическая культура и спорт</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right"/>
              <w:rPr>
                <w:b/>
                <w:lang w:eastAsia="ar-SA"/>
              </w:rPr>
            </w:pPr>
            <w:r>
              <w:rPr>
                <w:b/>
                <w:lang w:eastAsia="ar-SA"/>
              </w:rPr>
              <w:t>10</w:t>
            </w:r>
          </w:p>
        </w:tc>
      </w:tr>
      <w:tr w:rsidR="000F1EBB" w:rsidRPr="00E92329" w:rsidTr="00163D5B">
        <w:trPr>
          <w:trHeight w:val="313"/>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Повышение  эффективности физкультурно-спортивной работы среди молодежи и детей</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right"/>
              <w:rPr>
                <w:lang w:eastAsia="ar-SA"/>
              </w:rPr>
            </w:pPr>
            <w:r>
              <w:rPr>
                <w:lang w:eastAsia="ar-SA"/>
              </w:rPr>
              <w:t>10</w:t>
            </w:r>
          </w:p>
        </w:tc>
      </w:tr>
      <w:tr w:rsidR="000F1EBB" w:rsidRPr="00E92329" w:rsidTr="00163D5B">
        <w:trPr>
          <w:trHeight w:val="313"/>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 xml:space="preserve">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right"/>
              <w:rPr>
                <w:lang w:eastAsia="ar-SA"/>
              </w:rPr>
            </w:pPr>
            <w:r>
              <w:rPr>
                <w:lang w:eastAsia="ar-SA"/>
              </w:rPr>
              <w:t>10</w:t>
            </w:r>
          </w:p>
        </w:tc>
      </w:tr>
      <w:tr w:rsidR="000F1EBB" w:rsidRPr="00E92329" w:rsidTr="00163D5B">
        <w:trPr>
          <w:trHeight w:val="313"/>
        </w:trPr>
        <w:tc>
          <w:tcPr>
            <w:tcW w:w="430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Всего расходов:</w:t>
            </w:r>
          </w:p>
        </w:tc>
        <w:tc>
          <w:tcPr>
            <w:tcW w:w="624"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p>
        </w:tc>
        <w:tc>
          <w:tcPr>
            <w:tcW w:w="555"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p>
        </w:tc>
        <w:tc>
          <w:tcPr>
            <w:tcW w:w="1701"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113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8416,0</w:t>
            </w:r>
          </w:p>
        </w:tc>
      </w:tr>
    </w:tbl>
    <w:p w:rsidR="000F1EBB" w:rsidRPr="00E92329" w:rsidRDefault="000F1EBB" w:rsidP="000F1EBB">
      <w:pPr>
        <w:jc w:val="center"/>
        <w:rPr>
          <w:b/>
          <w:lang w:eastAsia="ar-SA"/>
        </w:rPr>
      </w:pPr>
    </w:p>
    <w:p w:rsidR="000F1EBB" w:rsidRPr="00E92329" w:rsidRDefault="000F1EBB" w:rsidP="000F1EBB">
      <w:pPr>
        <w:jc w:val="center"/>
        <w:rPr>
          <w:b/>
          <w:lang w:eastAsia="ar-SA"/>
        </w:rPr>
      </w:pPr>
    </w:p>
    <w:p w:rsidR="000F1EBB" w:rsidRDefault="000F1EBB" w:rsidP="000F1EBB">
      <w:pPr>
        <w:jc w:val="center"/>
        <w:rPr>
          <w:b/>
          <w:lang w:eastAsia="ar-SA"/>
        </w:rPr>
      </w:pPr>
    </w:p>
    <w:p w:rsidR="000F1EBB" w:rsidRDefault="000F1EBB" w:rsidP="000F1EBB">
      <w:pPr>
        <w:jc w:val="center"/>
        <w:rPr>
          <w:b/>
          <w:lang w:eastAsia="ar-SA"/>
        </w:rPr>
      </w:pPr>
    </w:p>
    <w:p w:rsidR="000F1EBB" w:rsidRDefault="000F1EBB" w:rsidP="000F1EBB">
      <w:pPr>
        <w:jc w:val="center"/>
        <w:rPr>
          <w:b/>
          <w:lang w:eastAsia="ar-SA"/>
        </w:rPr>
      </w:pPr>
    </w:p>
    <w:p w:rsidR="000F1EBB" w:rsidRDefault="000F1EBB" w:rsidP="000F1EBB">
      <w:pPr>
        <w:jc w:val="center"/>
        <w:rPr>
          <w:b/>
          <w:lang w:eastAsia="ar-SA"/>
        </w:rPr>
      </w:pPr>
    </w:p>
    <w:p w:rsidR="000F1EBB" w:rsidRPr="00E92329" w:rsidRDefault="000F1EBB" w:rsidP="000F1EBB">
      <w:pPr>
        <w:jc w:val="center"/>
        <w:rPr>
          <w:b/>
          <w:lang w:eastAsia="ar-SA"/>
        </w:rPr>
      </w:pPr>
    </w:p>
    <w:p w:rsidR="000F1EBB" w:rsidRDefault="000F1EBB" w:rsidP="000F1EBB">
      <w:pPr>
        <w:jc w:val="right"/>
        <w:rPr>
          <w:b/>
          <w:lang w:eastAsia="ar-SA"/>
        </w:rPr>
      </w:pPr>
    </w:p>
    <w:p w:rsidR="000F1EBB" w:rsidRPr="00E92329" w:rsidRDefault="000F1EBB" w:rsidP="000F1EBB">
      <w:pPr>
        <w:jc w:val="right"/>
        <w:rPr>
          <w:lang w:eastAsia="ar-SA"/>
        </w:rPr>
      </w:pPr>
      <w:r w:rsidRPr="00E92329">
        <w:rPr>
          <w:b/>
          <w:lang w:eastAsia="ar-SA"/>
        </w:rPr>
        <w:t>Приложение №11</w:t>
      </w:r>
    </w:p>
    <w:p w:rsidR="000F1EBB" w:rsidRPr="00DD2B56" w:rsidRDefault="000F1EBB" w:rsidP="000F1EBB">
      <w:pPr>
        <w:jc w:val="right"/>
        <w:rPr>
          <w:b/>
          <w:lang w:eastAsia="ar-SA"/>
        </w:rPr>
      </w:pPr>
      <w:r w:rsidRPr="00DD2B56">
        <w:rPr>
          <w:b/>
          <w:lang w:eastAsia="ar-SA"/>
        </w:rPr>
        <w:t xml:space="preserve">                                                                                к бюджету на 2019г  </w:t>
      </w:r>
    </w:p>
    <w:p w:rsidR="000F1EBB" w:rsidRPr="00DD2B56" w:rsidRDefault="000F1EBB" w:rsidP="000F1EBB">
      <w:pPr>
        <w:jc w:val="right"/>
        <w:rPr>
          <w:b/>
          <w:lang w:eastAsia="ar-SA"/>
        </w:rPr>
      </w:pPr>
      <w:r w:rsidRPr="00DD2B56">
        <w:rPr>
          <w:b/>
          <w:lang w:eastAsia="ar-SA"/>
        </w:rPr>
        <w:t xml:space="preserve">и плановые 2020-2021гг  </w:t>
      </w:r>
    </w:p>
    <w:p w:rsidR="000F1EBB" w:rsidRPr="00DD2B56" w:rsidRDefault="000F1EBB" w:rsidP="000F1EBB">
      <w:pPr>
        <w:jc w:val="right"/>
        <w:rPr>
          <w:b/>
          <w:lang w:eastAsia="ar-SA"/>
        </w:rPr>
      </w:pPr>
      <w:r w:rsidRPr="00DD2B56">
        <w:rPr>
          <w:b/>
          <w:lang w:eastAsia="ar-SA"/>
        </w:rPr>
        <w:t xml:space="preserve">                                                                      МО  «Хатажукайское  сельское поселение»</w:t>
      </w:r>
    </w:p>
    <w:p w:rsidR="000F1EBB" w:rsidRPr="00E92329" w:rsidRDefault="000F1EBB" w:rsidP="000F1EBB">
      <w:pPr>
        <w:ind w:left="6300"/>
        <w:rPr>
          <w:b/>
          <w:lang w:eastAsia="ar-SA"/>
        </w:rPr>
      </w:pPr>
      <w:r w:rsidRPr="00DD2B56">
        <w:rPr>
          <w:b/>
          <w:lang w:eastAsia="ar-SA"/>
        </w:rPr>
        <w:t xml:space="preserve">                                                                                                                                                                                                                           </w:t>
      </w:r>
    </w:p>
    <w:tbl>
      <w:tblPr>
        <w:tblW w:w="0" w:type="auto"/>
        <w:tblInd w:w="-640" w:type="dxa"/>
        <w:tblLayout w:type="fixed"/>
        <w:tblLook w:val="0000" w:firstRow="0" w:lastRow="0" w:firstColumn="0" w:lastColumn="0" w:noHBand="0" w:noVBand="0"/>
      </w:tblPr>
      <w:tblGrid>
        <w:gridCol w:w="10846"/>
      </w:tblGrid>
      <w:tr w:rsidR="000F1EBB" w:rsidRPr="00E92329" w:rsidTr="00163D5B">
        <w:trPr>
          <w:trHeight w:val="480"/>
        </w:trPr>
        <w:tc>
          <w:tcPr>
            <w:tcW w:w="10846" w:type="dxa"/>
            <w:shd w:val="clear" w:color="auto" w:fill="auto"/>
            <w:vAlign w:val="bottom"/>
          </w:tcPr>
          <w:p w:rsidR="000F1EBB" w:rsidRPr="00E92329" w:rsidRDefault="000F1EBB" w:rsidP="00163D5B">
            <w:pPr>
              <w:jc w:val="center"/>
              <w:rPr>
                <w:lang w:eastAsia="ar-SA"/>
              </w:rPr>
            </w:pPr>
            <w:r w:rsidRPr="00E92329">
              <w:rPr>
                <w:b/>
                <w:lang w:eastAsia="ar-SA"/>
              </w:rPr>
              <w:t xml:space="preserve">Ведомственная структура расходов  бюджета муниципального образования  </w:t>
            </w:r>
          </w:p>
        </w:tc>
      </w:tr>
      <w:tr w:rsidR="000F1EBB" w:rsidRPr="00E92329" w:rsidTr="00163D5B">
        <w:trPr>
          <w:trHeight w:val="315"/>
        </w:trPr>
        <w:tc>
          <w:tcPr>
            <w:tcW w:w="10846" w:type="dxa"/>
            <w:shd w:val="clear" w:color="auto" w:fill="auto"/>
            <w:vAlign w:val="bottom"/>
          </w:tcPr>
          <w:p w:rsidR="000F1EBB" w:rsidRPr="00E92329" w:rsidRDefault="000F1EBB" w:rsidP="00163D5B">
            <w:pPr>
              <w:ind w:left="-278" w:firstLine="278"/>
              <w:jc w:val="center"/>
              <w:rPr>
                <w:lang w:eastAsia="ar-SA"/>
              </w:rPr>
            </w:pPr>
            <w:r w:rsidRPr="00E92329">
              <w:rPr>
                <w:b/>
                <w:lang w:eastAsia="ar-SA"/>
              </w:rPr>
              <w:t>«</w:t>
            </w:r>
            <w:r w:rsidRPr="00DD2B56">
              <w:rPr>
                <w:b/>
                <w:lang w:eastAsia="ar-SA"/>
              </w:rPr>
              <w:t>Хатажукайское</w:t>
            </w:r>
            <w:r w:rsidRPr="00E92329">
              <w:rPr>
                <w:b/>
                <w:lang w:eastAsia="ar-SA"/>
              </w:rPr>
              <w:t xml:space="preserve"> сельское поселение» на плановый период 2020-2021 годы </w:t>
            </w:r>
          </w:p>
        </w:tc>
      </w:tr>
      <w:tr w:rsidR="000F1EBB" w:rsidRPr="00E92329" w:rsidTr="00163D5B">
        <w:trPr>
          <w:trHeight w:val="131"/>
        </w:trPr>
        <w:tc>
          <w:tcPr>
            <w:tcW w:w="10846" w:type="dxa"/>
            <w:shd w:val="clear" w:color="auto" w:fill="auto"/>
            <w:vAlign w:val="bottom"/>
          </w:tcPr>
          <w:p w:rsidR="000F1EBB" w:rsidRPr="00E92329" w:rsidRDefault="000F1EBB" w:rsidP="00163D5B">
            <w:pPr>
              <w:snapToGrid w:val="0"/>
              <w:rPr>
                <w:b/>
                <w:lang w:eastAsia="ar-SA"/>
              </w:rPr>
            </w:pPr>
          </w:p>
        </w:tc>
      </w:tr>
    </w:tbl>
    <w:p w:rsidR="000F1EBB" w:rsidRPr="00E92329" w:rsidRDefault="000F1EBB" w:rsidP="000F1EBB">
      <w:pPr>
        <w:jc w:val="center"/>
        <w:rPr>
          <w:lang w:eastAsia="ar-SA"/>
        </w:rPr>
      </w:pPr>
    </w:p>
    <w:tbl>
      <w:tblPr>
        <w:tblW w:w="10484" w:type="dxa"/>
        <w:tblInd w:w="-601" w:type="dxa"/>
        <w:tblLayout w:type="fixed"/>
        <w:tblLook w:val="0000" w:firstRow="0" w:lastRow="0" w:firstColumn="0" w:lastColumn="0" w:noHBand="0" w:noVBand="0"/>
      </w:tblPr>
      <w:tblGrid>
        <w:gridCol w:w="3924"/>
        <w:gridCol w:w="709"/>
        <w:gridCol w:w="567"/>
        <w:gridCol w:w="567"/>
        <w:gridCol w:w="1823"/>
        <w:gridCol w:w="720"/>
        <w:gridCol w:w="913"/>
        <w:gridCol w:w="1261"/>
      </w:tblGrid>
      <w:tr w:rsidR="000F1EBB" w:rsidRPr="00DD2B56" w:rsidTr="00163D5B">
        <w:trPr>
          <w:trHeight w:val="705"/>
        </w:trPr>
        <w:tc>
          <w:tcPr>
            <w:tcW w:w="3924" w:type="dxa"/>
            <w:vMerge w:val="restart"/>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lastRenderedPageBreak/>
              <w:t>Наименование</w:t>
            </w:r>
          </w:p>
          <w:p w:rsidR="000F1EBB" w:rsidRPr="00E92329" w:rsidRDefault="000F1EBB" w:rsidP="00163D5B">
            <w:pPr>
              <w:jc w:val="center"/>
              <w:rPr>
                <w:lang w:eastAsia="ar-SA"/>
              </w:rPr>
            </w:pPr>
            <w:r w:rsidRPr="00E92329">
              <w:rPr>
                <w:b/>
                <w:lang w:eastAsia="ar-SA"/>
              </w:rPr>
              <w:t>Администрация  МО «</w:t>
            </w:r>
            <w:r w:rsidRPr="00DD2B56">
              <w:rPr>
                <w:b/>
                <w:lang w:eastAsia="ar-SA"/>
              </w:rPr>
              <w:t>Хатажукайское</w:t>
            </w:r>
            <w:r w:rsidRPr="00E92329">
              <w:rPr>
                <w:b/>
                <w:lang w:eastAsia="ar-SA"/>
              </w:rPr>
              <w:t xml:space="preserve"> сельское поселение»</w:t>
            </w:r>
          </w:p>
        </w:tc>
        <w:tc>
          <w:tcPr>
            <w:tcW w:w="709" w:type="dxa"/>
            <w:vMerge w:val="restart"/>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ведомство</w:t>
            </w:r>
          </w:p>
          <w:p w:rsidR="000F1EBB" w:rsidRPr="00E92329" w:rsidRDefault="000F1EBB" w:rsidP="00163D5B">
            <w:pPr>
              <w:jc w:val="center"/>
              <w:rPr>
                <w:lang w:eastAsia="ar-SA"/>
              </w:rPr>
            </w:pPr>
          </w:p>
        </w:tc>
        <w:tc>
          <w:tcPr>
            <w:tcW w:w="567" w:type="dxa"/>
            <w:vMerge w:val="restart"/>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Рз</w:t>
            </w:r>
          </w:p>
          <w:p w:rsidR="000F1EBB" w:rsidRPr="00E92329" w:rsidRDefault="000F1EBB" w:rsidP="00163D5B">
            <w:pPr>
              <w:jc w:val="center"/>
              <w:rPr>
                <w:lang w:eastAsia="ar-SA"/>
              </w:rPr>
            </w:pPr>
          </w:p>
        </w:tc>
        <w:tc>
          <w:tcPr>
            <w:tcW w:w="567" w:type="dxa"/>
            <w:vMerge w:val="restart"/>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Пр</w:t>
            </w:r>
          </w:p>
          <w:p w:rsidR="000F1EBB" w:rsidRPr="00E92329" w:rsidRDefault="000F1EBB" w:rsidP="00163D5B">
            <w:pPr>
              <w:jc w:val="center"/>
              <w:rPr>
                <w:lang w:eastAsia="ar-SA"/>
              </w:rPr>
            </w:pPr>
          </w:p>
        </w:tc>
        <w:tc>
          <w:tcPr>
            <w:tcW w:w="1823" w:type="dxa"/>
            <w:vMerge w:val="restart"/>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Целевая статья</w:t>
            </w:r>
          </w:p>
          <w:p w:rsidR="000F1EBB" w:rsidRPr="00E92329" w:rsidRDefault="000F1EBB" w:rsidP="00163D5B">
            <w:pPr>
              <w:jc w:val="center"/>
              <w:rPr>
                <w:lang w:eastAsia="ar-SA"/>
              </w:rPr>
            </w:pPr>
          </w:p>
        </w:tc>
        <w:tc>
          <w:tcPr>
            <w:tcW w:w="720" w:type="dxa"/>
            <w:vMerge w:val="restart"/>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Вид расходов</w:t>
            </w:r>
          </w:p>
          <w:p w:rsidR="000F1EBB" w:rsidRPr="00E92329" w:rsidRDefault="000F1EBB" w:rsidP="00163D5B">
            <w:pPr>
              <w:jc w:val="center"/>
              <w:rPr>
                <w:lang w:eastAsia="ar-SA"/>
              </w:rPr>
            </w:pPr>
          </w:p>
        </w:tc>
        <w:tc>
          <w:tcPr>
            <w:tcW w:w="2174"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DD2B56" w:rsidRDefault="000F1EBB" w:rsidP="00163D5B">
            <w:pPr>
              <w:jc w:val="center"/>
              <w:rPr>
                <w:lang w:eastAsia="ar-SA"/>
              </w:rPr>
            </w:pPr>
            <w:r w:rsidRPr="00DD2B56">
              <w:rPr>
                <w:lang w:eastAsia="ar-SA"/>
              </w:rPr>
              <w:t xml:space="preserve">Сумма </w:t>
            </w:r>
          </w:p>
        </w:tc>
      </w:tr>
      <w:tr w:rsidR="000F1EBB" w:rsidRPr="00DD2B56" w:rsidTr="00163D5B">
        <w:trPr>
          <w:trHeight w:val="405"/>
        </w:trPr>
        <w:tc>
          <w:tcPr>
            <w:tcW w:w="3924" w:type="dxa"/>
            <w:vMerge/>
            <w:tcBorders>
              <w:top w:val="single" w:sz="4" w:space="0" w:color="000000"/>
              <w:left w:val="single" w:sz="4" w:space="0" w:color="000000"/>
              <w:bottom w:val="single" w:sz="4" w:space="0" w:color="000000"/>
            </w:tcBorders>
            <w:shd w:val="clear" w:color="auto" w:fill="auto"/>
          </w:tcPr>
          <w:p w:rsidR="000F1EBB" w:rsidRPr="00DD2B56" w:rsidRDefault="000F1EBB" w:rsidP="00163D5B">
            <w:pPr>
              <w:snapToGrid w:val="0"/>
              <w:jc w:val="center"/>
              <w:rPr>
                <w:lang w:eastAsia="ar-SA"/>
              </w:rPr>
            </w:pPr>
          </w:p>
        </w:tc>
        <w:tc>
          <w:tcPr>
            <w:tcW w:w="709" w:type="dxa"/>
            <w:vMerge/>
            <w:tcBorders>
              <w:top w:val="single" w:sz="4" w:space="0" w:color="000000"/>
              <w:left w:val="single" w:sz="4" w:space="0" w:color="000000"/>
              <w:bottom w:val="single" w:sz="4" w:space="0" w:color="000000"/>
            </w:tcBorders>
            <w:shd w:val="clear" w:color="auto" w:fill="auto"/>
          </w:tcPr>
          <w:p w:rsidR="000F1EBB" w:rsidRPr="00DD2B56" w:rsidRDefault="000F1EBB" w:rsidP="00163D5B">
            <w:pPr>
              <w:snapToGrid w:val="0"/>
              <w:jc w:val="center"/>
              <w:rPr>
                <w:lang w:eastAsia="ar-SA"/>
              </w:rPr>
            </w:pPr>
          </w:p>
        </w:tc>
        <w:tc>
          <w:tcPr>
            <w:tcW w:w="567" w:type="dxa"/>
            <w:vMerge/>
            <w:tcBorders>
              <w:top w:val="single" w:sz="4" w:space="0" w:color="000000"/>
              <w:left w:val="single" w:sz="4" w:space="0" w:color="000000"/>
              <w:bottom w:val="single" w:sz="4" w:space="0" w:color="000000"/>
            </w:tcBorders>
            <w:shd w:val="clear" w:color="auto" w:fill="auto"/>
          </w:tcPr>
          <w:p w:rsidR="000F1EBB" w:rsidRPr="00DD2B56" w:rsidRDefault="000F1EBB" w:rsidP="00163D5B">
            <w:pPr>
              <w:snapToGrid w:val="0"/>
              <w:jc w:val="center"/>
              <w:rPr>
                <w:lang w:eastAsia="ar-SA"/>
              </w:rPr>
            </w:pPr>
          </w:p>
        </w:tc>
        <w:tc>
          <w:tcPr>
            <w:tcW w:w="567" w:type="dxa"/>
            <w:vMerge/>
            <w:tcBorders>
              <w:top w:val="single" w:sz="4" w:space="0" w:color="000000"/>
              <w:left w:val="single" w:sz="4" w:space="0" w:color="000000"/>
              <w:bottom w:val="single" w:sz="4" w:space="0" w:color="000000"/>
            </w:tcBorders>
            <w:shd w:val="clear" w:color="auto" w:fill="auto"/>
          </w:tcPr>
          <w:p w:rsidR="000F1EBB" w:rsidRPr="00DD2B56" w:rsidRDefault="000F1EBB" w:rsidP="00163D5B">
            <w:pPr>
              <w:snapToGrid w:val="0"/>
              <w:jc w:val="center"/>
              <w:rPr>
                <w:lang w:eastAsia="ar-SA"/>
              </w:rPr>
            </w:pPr>
          </w:p>
        </w:tc>
        <w:tc>
          <w:tcPr>
            <w:tcW w:w="1823" w:type="dxa"/>
            <w:vMerge/>
            <w:tcBorders>
              <w:top w:val="single" w:sz="4" w:space="0" w:color="000000"/>
              <w:left w:val="single" w:sz="4" w:space="0" w:color="000000"/>
              <w:bottom w:val="single" w:sz="4" w:space="0" w:color="000000"/>
            </w:tcBorders>
            <w:shd w:val="clear" w:color="auto" w:fill="auto"/>
          </w:tcPr>
          <w:p w:rsidR="000F1EBB" w:rsidRPr="00DD2B56" w:rsidRDefault="000F1EBB" w:rsidP="00163D5B">
            <w:pPr>
              <w:snapToGrid w:val="0"/>
              <w:jc w:val="center"/>
              <w:rPr>
                <w:lang w:eastAsia="ar-SA"/>
              </w:rPr>
            </w:pPr>
          </w:p>
        </w:tc>
        <w:tc>
          <w:tcPr>
            <w:tcW w:w="720" w:type="dxa"/>
            <w:vMerge/>
            <w:tcBorders>
              <w:top w:val="single" w:sz="4" w:space="0" w:color="000000"/>
              <w:left w:val="single" w:sz="4" w:space="0" w:color="000000"/>
              <w:bottom w:val="single" w:sz="4" w:space="0" w:color="000000"/>
            </w:tcBorders>
            <w:shd w:val="clear" w:color="auto" w:fill="auto"/>
          </w:tcPr>
          <w:p w:rsidR="000F1EBB" w:rsidRPr="00DD2B56" w:rsidRDefault="000F1EBB" w:rsidP="00163D5B">
            <w:pPr>
              <w:snapToGrid w:val="0"/>
              <w:jc w:val="center"/>
              <w:rPr>
                <w:lang w:eastAsia="ar-SA"/>
              </w:rPr>
            </w:pPr>
          </w:p>
        </w:tc>
        <w:tc>
          <w:tcPr>
            <w:tcW w:w="913"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2019г.</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DD2B56" w:rsidRDefault="000F1EBB" w:rsidP="00163D5B">
            <w:pPr>
              <w:jc w:val="center"/>
              <w:rPr>
                <w:lang w:eastAsia="ar-SA"/>
              </w:rPr>
            </w:pPr>
            <w:r w:rsidRPr="00DD2B56">
              <w:rPr>
                <w:lang w:eastAsia="ar-SA"/>
              </w:rPr>
              <w:t>2020г</w:t>
            </w:r>
          </w:p>
        </w:tc>
      </w:tr>
      <w:tr w:rsidR="000F1EBB" w:rsidRPr="00DD2B56" w:rsidTr="00163D5B">
        <w:tc>
          <w:tcPr>
            <w:tcW w:w="3924"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Общегосударственные вопросы</w:t>
            </w:r>
          </w:p>
        </w:tc>
        <w:tc>
          <w:tcPr>
            <w:tcW w:w="709"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01</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 xml:space="preserve">       000</w:t>
            </w:r>
          </w:p>
        </w:tc>
        <w:tc>
          <w:tcPr>
            <w:tcW w:w="2174" w:type="dxa"/>
            <w:gridSpan w:val="2"/>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ind w:right="-74"/>
              <w:rPr>
                <w:lang w:eastAsia="ar-SA"/>
              </w:rPr>
            </w:pPr>
            <w:r>
              <w:rPr>
                <w:b/>
                <w:lang w:eastAsia="ar-SA"/>
              </w:rPr>
              <w:t>6333,0       6497,0</w:t>
            </w:r>
          </w:p>
        </w:tc>
      </w:tr>
      <w:tr w:rsidR="000F1EBB" w:rsidRPr="00DD2B56" w:rsidTr="00163D5B">
        <w:trPr>
          <w:trHeight w:val="199"/>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rPr>
                <w:lang w:eastAsia="ar-SA"/>
              </w:rPr>
            </w:pPr>
            <w:r>
              <w:rPr>
                <w:lang w:eastAsia="ar-SA"/>
              </w:rPr>
              <w:t>Функционирование высшего должностного лица</w:t>
            </w:r>
          </w:p>
          <w:p w:rsidR="000F1EBB" w:rsidRDefault="000F1EBB" w:rsidP="00163D5B">
            <w:pPr>
              <w:rPr>
                <w:b/>
                <w:lang w:eastAsia="ar-SA"/>
              </w:rPr>
            </w:pPr>
            <w:r>
              <w:rPr>
                <w:lang w:eastAsia="ar-SA"/>
              </w:rPr>
              <w:t>субъекта Российской Федерации и органа местного самоуправления</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01</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02</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b/>
                <w:lang w:eastAsia="ar-SA"/>
              </w:rPr>
              <w:t>701,1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701,1</w:t>
            </w:r>
          </w:p>
        </w:tc>
      </w:tr>
      <w:tr w:rsidR="000F1EBB" w:rsidRPr="00DD2B56" w:rsidTr="00163D5B">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rPr>
                <w:lang w:eastAsia="ar-SA"/>
              </w:rPr>
            </w:pPr>
            <w:r>
              <w:rPr>
                <w:lang w:eastAsia="ar-SA"/>
              </w:rPr>
              <w:t>Руководство и управление в сфере установленных функций</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02</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10000100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121</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701,1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701,1</w:t>
            </w:r>
          </w:p>
        </w:tc>
      </w:tr>
      <w:tr w:rsidR="000F1EBB" w:rsidRPr="00DD2B56" w:rsidTr="00163D5B">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rPr>
                <w:lang w:eastAsia="ar-SA"/>
              </w:rPr>
            </w:pPr>
            <w:r>
              <w:rPr>
                <w:lang w:eastAsia="ar-SA"/>
              </w:rPr>
              <w:t>Глава муниципального образования</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02</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10000100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129</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538,5</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538,5</w:t>
            </w:r>
          </w:p>
        </w:tc>
      </w:tr>
      <w:tr w:rsidR="000F1EBB" w:rsidRPr="00DD2B56" w:rsidTr="00163D5B">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rPr>
                <w:lang w:eastAsia="ar-SA"/>
              </w:rPr>
            </w:pPr>
            <w:r>
              <w:rPr>
                <w:lang w:eastAsia="ar-SA"/>
              </w:rPr>
              <w:t>Фонд оплаты труда и страховые взносы</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02</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10000100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162,6</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162,6</w:t>
            </w:r>
          </w:p>
        </w:tc>
      </w:tr>
      <w:tr w:rsidR="000F1EBB" w:rsidRPr="00DD2B56" w:rsidTr="00163D5B">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p w:rsidR="000F1EBB" w:rsidRPr="00E92329" w:rsidRDefault="000F1EBB" w:rsidP="00163D5B">
            <w:pPr>
              <w:jc w:val="center"/>
              <w:rPr>
                <w:b/>
                <w:lang w:eastAsia="ar-SA"/>
              </w:rPr>
            </w:pPr>
            <w:r w:rsidRPr="00E92329">
              <w:rPr>
                <w:b/>
                <w:lang w:eastAsia="ar-SA"/>
              </w:rPr>
              <w:t>01</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b/>
                <w:lang w:eastAsia="ar-SA"/>
              </w:rPr>
            </w:pPr>
          </w:p>
          <w:p w:rsidR="000F1EBB" w:rsidRPr="00E92329" w:rsidRDefault="000F1EBB" w:rsidP="00163D5B">
            <w:pPr>
              <w:rPr>
                <w:b/>
                <w:lang w:eastAsia="ar-SA"/>
              </w:rPr>
            </w:pPr>
            <w:r w:rsidRPr="00E92329">
              <w:rPr>
                <w:b/>
                <w:lang w:eastAsia="ar-SA"/>
              </w:rPr>
              <w:t>04</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b/>
                <w:lang w:eastAsia="ar-SA"/>
              </w:rPr>
              <w:t>2578,1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2578,1</w:t>
            </w:r>
          </w:p>
        </w:tc>
      </w:tr>
      <w:tr w:rsidR="000F1EBB" w:rsidRPr="00DD2B56" w:rsidTr="00163D5B">
        <w:trPr>
          <w:trHeight w:val="903"/>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Руководство и управление в сфере установленных функций</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04</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60003400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121</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2168,1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2168,1</w:t>
            </w:r>
          </w:p>
        </w:tc>
      </w:tr>
      <w:tr w:rsidR="000F1EBB" w:rsidRPr="00DD2B56" w:rsidTr="00163D5B">
        <w:trPr>
          <w:trHeight w:val="503"/>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Центральный аппарат</w:t>
            </w:r>
          </w:p>
          <w:p w:rsidR="000F1EBB" w:rsidRDefault="000F1EBB" w:rsidP="00163D5B">
            <w:pPr>
              <w:jc w:val="center"/>
              <w:rPr>
                <w:lang w:eastAsia="ar-SA"/>
              </w:rPr>
            </w:pP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04</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60003400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129</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1665,2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1665,2</w:t>
            </w: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Фонд оплаты труда и страховые взносы</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04</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60003400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502,9</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502,9</w:t>
            </w: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Прочая закупка, работ, товаров и услуг для государственных нужд</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04</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 xml:space="preserve"> 60003400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410,0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410,0</w:t>
            </w: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Реализация гос. функции, связанных с общегосударственным управлением</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13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436F5E">
              <w:rPr>
                <w:b/>
                <w:lang w:eastAsia="ar-SA"/>
              </w:rPr>
              <w:t>6Л</w:t>
            </w:r>
            <w:r w:rsidRPr="00E92329">
              <w:rPr>
                <w:b/>
                <w:lang w:eastAsia="ar-SA"/>
              </w:rPr>
              <w:t>0000000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b/>
                <w:lang w:eastAsia="ar-SA"/>
              </w:rPr>
              <w:t>500,8</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500,8</w:t>
            </w: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Фонд компенсации(осуществление  государственных полномочии в РА в сфере правоотношении по административным комиссиям)</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13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436F5E">
              <w:rPr>
                <w:b/>
                <w:lang w:eastAsia="ar-SA"/>
              </w:rPr>
              <w:t>6Л</w:t>
            </w:r>
            <w:r w:rsidRPr="00E92329">
              <w:rPr>
                <w:b/>
                <w:lang w:eastAsia="ar-SA"/>
              </w:rPr>
              <w:t>00061010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sidRPr="00E92329">
              <w:rPr>
                <w:lang w:eastAsia="ar-SA"/>
              </w:rPr>
              <w:t>33</w:t>
            </w:r>
            <w:r>
              <w:rPr>
                <w:lang w:eastAsia="ar-SA"/>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33</w:t>
            </w:r>
            <w:r>
              <w:rPr>
                <w:lang w:eastAsia="ar-SA"/>
              </w:rPr>
              <w:t>,0</w:t>
            </w: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Закупка товаров, работ, услуг в сфере информационно-коммуникационных технологий</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01</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13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00061010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sidRPr="00E92329">
              <w:rPr>
                <w:lang w:eastAsia="ar-SA"/>
              </w:rPr>
              <w:t>33</w:t>
            </w:r>
            <w:r>
              <w:rPr>
                <w:lang w:eastAsia="ar-SA"/>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33</w:t>
            </w:r>
            <w:r>
              <w:rPr>
                <w:lang w:eastAsia="ar-SA"/>
              </w:rPr>
              <w:t>,0</w:t>
            </w:r>
          </w:p>
        </w:tc>
      </w:tr>
      <w:tr w:rsidR="000F1EBB" w:rsidRPr="00DD2B56" w:rsidTr="00163D5B">
        <w:trPr>
          <w:trHeight w:val="423"/>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Прочая закупка, работ, товаров и услуг для государственных нужд</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00061010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sidRPr="00E92329">
              <w:rPr>
                <w:lang w:eastAsia="ar-SA"/>
              </w:rPr>
              <w:t>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sidRPr="00E92329">
              <w:rPr>
                <w:lang w:eastAsia="ar-SA"/>
              </w:rPr>
              <w:t>33</w:t>
            </w:r>
            <w:r>
              <w:rPr>
                <w:lang w:eastAsia="ar-SA"/>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33</w:t>
            </w:r>
            <w:r>
              <w:rPr>
                <w:lang w:eastAsia="ar-SA"/>
              </w:rPr>
              <w:t>,0</w:t>
            </w: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Другие общегосударственные вопросы</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200</w:t>
            </w:r>
            <w:r>
              <w:rPr>
                <w:b/>
                <w:lang w:eastAsia="ar-SA"/>
              </w:rPr>
              <w:t>20</w:t>
            </w:r>
            <w:r w:rsidRPr="00E92329">
              <w:rPr>
                <w:b/>
                <w:lang w:eastAsia="ar-SA"/>
              </w:rPr>
              <w:t>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sidRPr="00E92329">
              <w:rPr>
                <w:lang w:eastAsia="ar-SA"/>
              </w:rPr>
              <w:t>540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83,4</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83,4</w:t>
            </w: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Другие общегосударственные вопросы</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lang w:eastAsia="ar-SA"/>
              </w:rPr>
              <w:t>13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b/>
                <w:lang w:eastAsia="ar-SA"/>
              </w:rPr>
              <w:t>6Л</w:t>
            </w:r>
            <w:r w:rsidRPr="00E92329">
              <w:rPr>
                <w:b/>
                <w:lang w:eastAsia="ar-SA"/>
              </w:rPr>
              <w:t>200</w:t>
            </w:r>
            <w:r>
              <w:rPr>
                <w:b/>
                <w:lang w:eastAsia="ar-SA"/>
              </w:rPr>
              <w:t>20</w:t>
            </w:r>
            <w:r w:rsidRPr="00E92329">
              <w:rPr>
                <w:b/>
                <w:lang w:eastAsia="ar-SA"/>
              </w:rPr>
              <w:t>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sidRPr="00E92329">
              <w:rPr>
                <w:lang w:eastAsia="ar-SA"/>
              </w:rPr>
              <w:t>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83,4</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83,4</w:t>
            </w: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Другие общегосударственные вопросы</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200</w:t>
            </w:r>
            <w:r>
              <w:rPr>
                <w:b/>
                <w:lang w:eastAsia="ar-SA"/>
              </w:rPr>
              <w:t>30</w:t>
            </w:r>
            <w:r w:rsidRPr="00E92329">
              <w:rPr>
                <w:b/>
                <w:lang w:eastAsia="ar-SA"/>
              </w:rPr>
              <w:t>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sidRPr="00E92329">
              <w:rPr>
                <w:lang w:eastAsia="ar-SA"/>
              </w:rPr>
              <w:t>540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73,8</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73,8</w:t>
            </w: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Другие общегосударственные вопросы</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b/>
                <w:lang w:eastAsia="ar-SA"/>
              </w:rPr>
              <w:t>6Л</w:t>
            </w:r>
            <w:r w:rsidRPr="00E92329">
              <w:rPr>
                <w:b/>
                <w:lang w:eastAsia="ar-SA"/>
              </w:rPr>
              <w:t>200</w:t>
            </w:r>
            <w:r>
              <w:rPr>
                <w:b/>
                <w:lang w:eastAsia="ar-SA"/>
              </w:rPr>
              <w:t>30</w:t>
            </w:r>
            <w:r w:rsidRPr="00E92329">
              <w:rPr>
                <w:b/>
                <w:lang w:eastAsia="ar-SA"/>
              </w:rPr>
              <w:t>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Pr>
                <w:lang w:eastAsia="ar-SA"/>
              </w:rPr>
              <w:t>000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73,8</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73,8</w:t>
            </w: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lastRenderedPageBreak/>
              <w:t>Другие общегосударственные вопросы</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13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Л80001020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center"/>
              <w:rPr>
                <w:lang w:eastAsia="ar-SA"/>
              </w:rPr>
            </w:pPr>
            <w:r>
              <w:rPr>
                <w:lang w:eastAsia="ar-SA"/>
              </w:rPr>
              <w:t>244</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310,6</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310,6</w:t>
            </w: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Другие общегосударственные вопросы</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Pr>
                <w:b/>
                <w:lang w:eastAsia="ar-SA"/>
              </w:rPr>
              <w:t>01</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0</w:t>
            </w:r>
            <w:r>
              <w:rPr>
                <w:b/>
                <w:lang w:eastAsia="ar-SA"/>
              </w:rPr>
              <w:t>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855C34">
              <w:rPr>
                <w:b/>
                <w:lang w:eastAsia="ar-SA"/>
              </w:rPr>
              <w:t>6Л80001020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310,6</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310,6</w:t>
            </w: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Национальная оборона</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sidRPr="00E92329">
              <w:rPr>
                <w:b/>
                <w:lang w:eastAsia="ar-SA"/>
              </w:rPr>
              <w:t>206</w:t>
            </w:r>
            <w:r>
              <w:rPr>
                <w:b/>
                <w:lang w:eastAsia="ar-SA"/>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b/>
                <w:lang w:eastAsia="ar-SA"/>
              </w:rPr>
              <w:t>206</w:t>
            </w:r>
            <w:r>
              <w:rPr>
                <w:b/>
                <w:lang w:eastAsia="ar-SA"/>
              </w:rPr>
              <w:t>,0</w:t>
            </w: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Мобилизация и вневойсковая подготовка</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0000000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121</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sidRPr="00E92329">
              <w:rPr>
                <w:lang w:eastAsia="ar-SA"/>
              </w:rPr>
              <w:t>206</w:t>
            </w:r>
            <w:r>
              <w:rPr>
                <w:lang w:eastAsia="ar-SA"/>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206</w:t>
            </w:r>
            <w:r>
              <w:rPr>
                <w:lang w:eastAsia="ar-SA"/>
              </w:rPr>
              <w:t>,0</w:t>
            </w: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Осуществление первичного воинского учета на территории где отсутствуют военные комиссариаты</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00051180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129</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sidRPr="00E92329">
              <w:rPr>
                <w:lang w:eastAsia="ar-SA"/>
              </w:rPr>
              <w:t>158,2</w:t>
            </w:r>
          </w:p>
          <w:p w:rsidR="000F1EBB" w:rsidRPr="00E92329" w:rsidRDefault="000F1EBB" w:rsidP="00163D5B">
            <w:pPr>
              <w:jc w:val="right"/>
              <w:rPr>
                <w:lang w:eastAsia="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158,2</w:t>
            </w:r>
          </w:p>
          <w:p w:rsidR="000F1EBB" w:rsidRPr="00E92329" w:rsidRDefault="000F1EBB" w:rsidP="00163D5B">
            <w:pPr>
              <w:jc w:val="right"/>
              <w:rPr>
                <w:lang w:eastAsia="ar-SA"/>
              </w:rPr>
            </w:pP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Фонд оплаты труда и страховые взносы</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Pr>
                <w:b/>
                <w:lang w:eastAsia="ar-SA"/>
              </w:rPr>
              <w:t>02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0</w:t>
            </w:r>
            <w:r>
              <w:rPr>
                <w:b/>
                <w:lang w:eastAsia="ar-SA"/>
              </w:rPr>
              <w:t>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00051180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sidRPr="00E92329">
              <w:rPr>
                <w:lang w:eastAsia="ar-SA"/>
              </w:rPr>
              <w:t>47,8</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sidRPr="00E92329">
              <w:rPr>
                <w:lang w:eastAsia="ar-SA"/>
              </w:rPr>
              <w:t>47,8</w:t>
            </w: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Национальная экономика</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w:t>
            </w:r>
            <w:r>
              <w:rPr>
                <w:lang w:eastAsia="ar-SA"/>
              </w:rPr>
              <w:t>4</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09</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b/>
                <w:lang w:eastAsia="ar-SA"/>
              </w:rPr>
              <w:t>2114,0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2114,0</w:t>
            </w:r>
          </w:p>
        </w:tc>
      </w:tr>
      <w:tr w:rsidR="000F1EBB" w:rsidRPr="00DD2B56" w:rsidTr="00163D5B">
        <w:trPr>
          <w:trHeight w:val="578"/>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ДОРОЖНЫЙ ФОНД</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04</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09</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b/>
                <w:lang w:eastAsia="ar-SA"/>
              </w:rPr>
              <w:t>2114,0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2114,0</w:t>
            </w:r>
          </w:p>
        </w:tc>
      </w:tr>
      <w:tr w:rsidR="000F1EBB" w:rsidRPr="00DD2B56" w:rsidTr="00163D5B">
        <w:trPr>
          <w:trHeight w:val="578"/>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КАПИТАЛЬНЫЙ ремонт, ремонт и содержание автодорог общего значения</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04</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09</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6</w:t>
            </w:r>
            <w:r>
              <w:rPr>
                <w:b/>
                <w:lang w:eastAsia="ar-SA"/>
              </w:rPr>
              <w:t>Л</w:t>
            </w:r>
            <w:r w:rsidRPr="00E92329">
              <w:rPr>
                <w:b/>
                <w:lang w:eastAsia="ar-SA"/>
              </w:rPr>
              <w:t>80000910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244</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b/>
                <w:lang w:eastAsia="ar-SA"/>
              </w:rPr>
              <w:t>2114,0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2114,0</w:t>
            </w:r>
          </w:p>
        </w:tc>
      </w:tr>
      <w:tr w:rsidR="000F1EBB" w:rsidRPr="00DD2B56" w:rsidTr="00163D5B">
        <w:trPr>
          <w:trHeight w:val="578"/>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lang w:eastAsia="ar-SA"/>
              </w:rPr>
              <w:t>Прочая закупка, работ, товаров и услуг для государственных нужд</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04</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sidRPr="00E92329">
              <w:rPr>
                <w:lang w:eastAsia="ar-SA"/>
              </w:rPr>
              <w:t>09</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6</w:t>
            </w:r>
            <w:r>
              <w:rPr>
                <w:b/>
                <w:lang w:eastAsia="ar-SA"/>
              </w:rPr>
              <w:t>Л</w:t>
            </w:r>
            <w:r w:rsidRPr="00E92329">
              <w:rPr>
                <w:b/>
                <w:lang w:eastAsia="ar-SA"/>
              </w:rPr>
              <w:t>80000910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b/>
                <w:lang w:eastAsia="ar-SA"/>
              </w:rPr>
              <w:t>2114,0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2114,0</w:t>
            </w: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Жилищно-коммунальное хозяйство</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244</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b/>
                <w:lang w:eastAsia="ar-SA"/>
              </w:rPr>
              <w:t>233,0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397</w:t>
            </w: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Предупреждение и ликвидация последствии чрезвычайных ситуации природного и техногенного характера</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80011000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110,1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110,1</w:t>
            </w: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Прочая закупка, работ, товаров и услуг для государственных нужд</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w:t>
            </w:r>
            <w:r>
              <w:rPr>
                <w:lang w:eastAsia="ar-SA"/>
              </w:rPr>
              <w:t>2</w:t>
            </w:r>
            <w:r w:rsidRPr="00E92329">
              <w:rPr>
                <w:lang w:eastAsia="ar-SA"/>
              </w:rPr>
              <w:t>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30,0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30,0</w:t>
            </w: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озеленение</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80013000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6,0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6,0</w:t>
            </w: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Прочая закупка, работ, товаров и услуг для государственных нужд</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80013000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6,0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6,0</w:t>
            </w: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Организация и содержание мест захоронения</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80014000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right"/>
              <w:rPr>
                <w:lang w:eastAsia="ar-SA"/>
              </w:rPr>
            </w:pPr>
            <w:r>
              <w:rPr>
                <w:lang w:eastAsia="ar-SA"/>
              </w:rPr>
              <w:t>7,0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right"/>
              <w:rPr>
                <w:lang w:eastAsia="ar-SA"/>
              </w:rPr>
            </w:pPr>
            <w:r>
              <w:rPr>
                <w:lang w:eastAsia="ar-SA"/>
              </w:rPr>
              <w:t>7,0</w:t>
            </w:r>
          </w:p>
        </w:tc>
      </w:tr>
      <w:tr w:rsidR="000F1EBB" w:rsidRPr="00DD2B56" w:rsidTr="00163D5B">
        <w:trPr>
          <w:trHeight w:val="347"/>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Прочая закупка, работ, товаров и услуг для государственных нужд</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80014000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000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7,0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7,0</w:t>
            </w:r>
          </w:p>
        </w:tc>
      </w:tr>
      <w:tr w:rsidR="000F1EBB" w:rsidRPr="00DD2B56" w:rsidTr="00163D5B">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Благоустройство</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49,9</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213,9</w:t>
            </w:r>
          </w:p>
        </w:tc>
      </w:tr>
      <w:tr w:rsidR="000F1EBB" w:rsidRPr="00DD2B56" w:rsidTr="00163D5B">
        <w:trPr>
          <w:trHeight w:val="243"/>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Прочая закупка, работ, товаров и услуг для государственных нужд</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853</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49,9</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213,9</w:t>
            </w:r>
          </w:p>
        </w:tc>
      </w:tr>
      <w:tr w:rsidR="000F1EBB" w:rsidRPr="00DD2B56" w:rsidTr="00163D5B">
        <w:trPr>
          <w:trHeight w:val="313"/>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Уплата налога на имущество организации и земельного налога</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80015000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lang w:eastAsia="ar-SA"/>
              </w:rPr>
              <w:t>20,0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lang w:eastAsia="ar-SA"/>
              </w:rPr>
              <w:t>20,0</w:t>
            </w:r>
          </w:p>
        </w:tc>
      </w:tr>
      <w:tr w:rsidR="000F1EBB" w:rsidRPr="00DD2B56" w:rsidTr="00163D5B">
        <w:trPr>
          <w:trHeight w:val="313"/>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 xml:space="preserve">  физическая культура и спорт</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lang w:eastAsia="ar-SA"/>
              </w:rPr>
            </w:pPr>
            <w:r>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right"/>
              <w:rPr>
                <w:b/>
                <w:lang w:eastAsia="ar-SA"/>
              </w:rPr>
            </w:pPr>
            <w:r>
              <w:rPr>
                <w:b/>
                <w:lang w:eastAsia="ar-SA"/>
              </w:rPr>
              <w:t>10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right"/>
              <w:rPr>
                <w:b/>
                <w:lang w:eastAsia="ar-SA"/>
              </w:rPr>
            </w:pPr>
            <w:r>
              <w:rPr>
                <w:b/>
                <w:lang w:eastAsia="ar-SA"/>
              </w:rPr>
              <w:t>10</w:t>
            </w:r>
          </w:p>
        </w:tc>
      </w:tr>
      <w:tr w:rsidR="000F1EBB" w:rsidRPr="00DD2B56" w:rsidTr="00163D5B">
        <w:trPr>
          <w:trHeight w:val="313"/>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Повышение  эффективности физкультурно-спортивной работы среди молодежи и детей</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244</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right"/>
              <w:rPr>
                <w:lang w:eastAsia="ar-SA"/>
              </w:rPr>
            </w:pPr>
            <w:r>
              <w:rPr>
                <w:lang w:eastAsia="ar-SA"/>
              </w:rPr>
              <w:t>10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right"/>
              <w:rPr>
                <w:lang w:eastAsia="ar-SA"/>
              </w:rPr>
            </w:pPr>
            <w:r>
              <w:rPr>
                <w:lang w:eastAsia="ar-SA"/>
              </w:rPr>
              <w:t>10</w:t>
            </w:r>
          </w:p>
        </w:tc>
      </w:tr>
      <w:tr w:rsidR="000F1EBB" w:rsidRPr="00DD2B56" w:rsidTr="00163D5B">
        <w:trPr>
          <w:trHeight w:val="313"/>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lang w:eastAsia="ar-SA"/>
              </w:rPr>
            </w:pPr>
            <w:r>
              <w:rPr>
                <w:lang w:eastAsia="ar-SA"/>
              </w:rPr>
              <w:t>Прочая закупка, работ, товаров и услуг для государственных нужд</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rPr>
                <w:b/>
                <w:lang w:eastAsia="ar-SA"/>
              </w:rPr>
            </w:pPr>
            <w:r w:rsidRPr="00E92329">
              <w:rPr>
                <w:b/>
                <w:lang w:eastAsia="ar-SA"/>
              </w:rPr>
              <w:t xml:space="preserve">       000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snapToGrid w:val="0"/>
              <w:jc w:val="right"/>
              <w:rPr>
                <w:lang w:eastAsia="ar-SA"/>
              </w:rPr>
            </w:pPr>
            <w:r>
              <w:rPr>
                <w:lang w:eastAsia="ar-SA"/>
              </w:rPr>
              <w:t>10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snapToGrid w:val="0"/>
              <w:jc w:val="right"/>
              <w:rPr>
                <w:lang w:eastAsia="ar-SA"/>
              </w:rPr>
            </w:pPr>
            <w:r>
              <w:rPr>
                <w:lang w:eastAsia="ar-SA"/>
              </w:rPr>
              <w:t>10</w:t>
            </w:r>
          </w:p>
        </w:tc>
      </w:tr>
      <w:tr w:rsidR="000F1EBB" w:rsidRPr="00DD2B56" w:rsidTr="00163D5B">
        <w:trPr>
          <w:trHeight w:val="313"/>
        </w:trPr>
        <w:tc>
          <w:tcPr>
            <w:tcW w:w="3924" w:type="dxa"/>
            <w:tcBorders>
              <w:top w:val="single" w:sz="4" w:space="0" w:color="000000"/>
              <w:left w:val="single" w:sz="4" w:space="0" w:color="000000"/>
              <w:bottom w:val="single" w:sz="4" w:space="0" w:color="000000"/>
            </w:tcBorders>
            <w:shd w:val="clear" w:color="auto" w:fill="auto"/>
          </w:tcPr>
          <w:p w:rsidR="000F1EBB" w:rsidRDefault="000F1EBB" w:rsidP="00163D5B">
            <w:pPr>
              <w:jc w:val="center"/>
              <w:rPr>
                <w:b/>
                <w:lang w:eastAsia="ar-SA"/>
              </w:rPr>
            </w:pPr>
            <w:r>
              <w:rPr>
                <w:b/>
                <w:lang w:eastAsia="ar-SA"/>
              </w:rPr>
              <w:t>Всего расходов:</w:t>
            </w:r>
          </w:p>
        </w:tc>
        <w:tc>
          <w:tcPr>
            <w:tcW w:w="709" w:type="dxa"/>
            <w:tcBorders>
              <w:top w:val="single" w:sz="4" w:space="0" w:color="000000"/>
              <w:left w:val="single" w:sz="4" w:space="0" w:color="000000"/>
              <w:bottom w:val="single" w:sz="4" w:space="0" w:color="000000"/>
            </w:tcBorders>
            <w:shd w:val="clear" w:color="auto" w:fill="auto"/>
          </w:tcPr>
          <w:p w:rsidR="000F1EBB" w:rsidRPr="00DD2B56" w:rsidRDefault="000F1EBB" w:rsidP="00163D5B">
            <w:pPr>
              <w:jc w:val="center"/>
              <w:rPr>
                <w:b/>
                <w:lang w:eastAsia="ar-SA"/>
              </w:rPr>
            </w:pP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p>
        </w:tc>
        <w:tc>
          <w:tcPr>
            <w:tcW w:w="567"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p>
        </w:tc>
        <w:tc>
          <w:tcPr>
            <w:tcW w:w="182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b/>
                <w:lang w:eastAsia="ar-SA"/>
              </w:rPr>
            </w:pPr>
            <w:r w:rsidRPr="00E92329">
              <w:rPr>
                <w:b/>
                <w:lang w:eastAsia="ar-SA"/>
              </w:rPr>
              <w:t>0000000</w:t>
            </w:r>
          </w:p>
        </w:tc>
        <w:tc>
          <w:tcPr>
            <w:tcW w:w="720"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center"/>
              <w:rPr>
                <w:lang w:eastAsia="ar-SA"/>
              </w:rPr>
            </w:pPr>
            <w:r w:rsidRPr="00E92329">
              <w:rPr>
                <w:lang w:eastAsia="ar-SA"/>
              </w:rPr>
              <w:t>000</w:t>
            </w:r>
          </w:p>
        </w:tc>
        <w:tc>
          <w:tcPr>
            <w:tcW w:w="913" w:type="dxa"/>
            <w:tcBorders>
              <w:top w:val="single" w:sz="4" w:space="0" w:color="000000"/>
              <w:left w:val="single" w:sz="4" w:space="0" w:color="000000"/>
              <w:bottom w:val="single" w:sz="4" w:space="0" w:color="000000"/>
            </w:tcBorders>
            <w:shd w:val="clear" w:color="auto" w:fill="auto"/>
          </w:tcPr>
          <w:p w:rsidR="000F1EBB" w:rsidRPr="00E92329" w:rsidRDefault="000F1EBB" w:rsidP="00163D5B">
            <w:pPr>
              <w:jc w:val="right"/>
              <w:rPr>
                <w:lang w:eastAsia="ar-SA"/>
              </w:rPr>
            </w:pPr>
            <w:r>
              <w:rPr>
                <w:b/>
                <w:lang w:eastAsia="ar-SA"/>
              </w:rPr>
              <w:t>6333,0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F1EBB" w:rsidRPr="00E92329" w:rsidRDefault="000F1EBB" w:rsidP="00163D5B">
            <w:pPr>
              <w:jc w:val="right"/>
              <w:rPr>
                <w:lang w:eastAsia="ar-SA"/>
              </w:rPr>
            </w:pPr>
            <w:r>
              <w:rPr>
                <w:b/>
                <w:lang w:eastAsia="ar-SA"/>
              </w:rPr>
              <w:t>6497,0</w:t>
            </w:r>
          </w:p>
        </w:tc>
      </w:tr>
    </w:tbl>
    <w:p w:rsidR="000F1EBB" w:rsidRDefault="000F1EBB" w:rsidP="000F1EBB">
      <w:pPr>
        <w:pStyle w:val="Standard"/>
        <w:spacing w:after="283"/>
        <w:rPr>
          <w:lang w:val="ru-RU"/>
        </w:rPr>
      </w:pPr>
    </w:p>
    <w:p w:rsidR="000F1EBB" w:rsidRDefault="000F1EBB" w:rsidP="000F1EBB">
      <w:pPr>
        <w:pStyle w:val="Standard"/>
        <w:spacing w:after="283"/>
        <w:rPr>
          <w:lang w:val="ru-RU"/>
        </w:rPr>
      </w:pPr>
    </w:p>
    <w:p w:rsidR="000F1EBB" w:rsidRDefault="000F1EBB" w:rsidP="000F1EBB">
      <w:pPr>
        <w:pStyle w:val="Standard"/>
        <w:spacing w:after="283"/>
        <w:rPr>
          <w:lang w:val="ru-RU"/>
        </w:rPr>
      </w:pPr>
    </w:p>
    <w:p w:rsidR="000F1EBB" w:rsidRDefault="000F1EBB" w:rsidP="000F1EBB">
      <w:pPr>
        <w:pStyle w:val="Standard"/>
        <w:spacing w:after="283"/>
        <w:rPr>
          <w:lang w:val="ru-RU"/>
        </w:rPr>
      </w:pPr>
    </w:p>
    <w:p w:rsidR="000F1EBB" w:rsidRDefault="000F1EBB" w:rsidP="000F1EBB">
      <w:pPr>
        <w:pStyle w:val="Standard"/>
        <w:spacing w:after="283"/>
        <w:rPr>
          <w:lang w:val="ru-RU"/>
        </w:rPr>
      </w:pPr>
    </w:p>
    <w:p w:rsidR="000F1EBB" w:rsidRDefault="000F1EBB" w:rsidP="000F1EBB">
      <w:pPr>
        <w:pStyle w:val="Standard"/>
        <w:spacing w:after="283"/>
        <w:rPr>
          <w:lang w:val="ru-RU"/>
        </w:rPr>
      </w:pPr>
    </w:p>
    <w:p w:rsidR="000F1EBB" w:rsidRDefault="000F1EBB" w:rsidP="000F1EBB">
      <w:pPr>
        <w:pStyle w:val="Standard"/>
        <w:spacing w:after="283"/>
        <w:rPr>
          <w:lang w:val="ru-RU"/>
        </w:rPr>
      </w:pPr>
    </w:p>
    <w:p w:rsidR="000F1EBB" w:rsidRDefault="000F1EBB" w:rsidP="000F1EBB">
      <w:pPr>
        <w:pStyle w:val="Standard"/>
        <w:spacing w:after="283"/>
        <w:rPr>
          <w:lang w:val="ru-RU"/>
        </w:rPr>
      </w:pPr>
    </w:p>
    <w:p w:rsidR="000F1EBB" w:rsidRDefault="000F1EBB" w:rsidP="000F1EBB">
      <w:pPr>
        <w:pStyle w:val="Standard"/>
        <w:spacing w:after="283"/>
        <w:rPr>
          <w:lang w:val="ru-RU"/>
        </w:rPr>
      </w:pPr>
    </w:p>
    <w:p w:rsidR="000F1EBB" w:rsidRDefault="000F1EBB" w:rsidP="000F1EBB">
      <w:pPr>
        <w:pStyle w:val="Standard"/>
        <w:spacing w:after="283"/>
        <w:rPr>
          <w:lang w:val="ru-RU"/>
        </w:rPr>
      </w:pPr>
    </w:p>
    <w:p w:rsidR="000F1EBB" w:rsidRDefault="000F1EBB" w:rsidP="000F1EBB">
      <w:pPr>
        <w:pStyle w:val="Standard"/>
        <w:spacing w:after="283"/>
        <w:rPr>
          <w:lang w:val="ru-RU"/>
        </w:rPr>
      </w:pPr>
    </w:p>
    <w:p w:rsidR="000F1EBB" w:rsidRDefault="000F1EBB" w:rsidP="000F1EBB">
      <w:pPr>
        <w:pStyle w:val="Standard"/>
        <w:spacing w:after="283"/>
        <w:rPr>
          <w:lang w:val="ru-RU"/>
        </w:rPr>
      </w:pPr>
    </w:p>
    <w:p w:rsidR="000F1EBB" w:rsidRDefault="000F1EBB" w:rsidP="000F1EBB">
      <w:pPr>
        <w:pStyle w:val="Standard"/>
        <w:spacing w:after="283"/>
        <w:rPr>
          <w:lang w:val="ru-RU"/>
        </w:rPr>
      </w:pPr>
    </w:p>
    <w:p w:rsidR="000F1EBB" w:rsidRDefault="000F1EBB" w:rsidP="000F1EBB">
      <w:pPr>
        <w:pStyle w:val="Standard"/>
        <w:spacing w:after="283"/>
        <w:rPr>
          <w:lang w:val="ru-RU"/>
        </w:rPr>
      </w:pPr>
    </w:p>
    <w:p w:rsidR="000F1EBB" w:rsidRDefault="000F1EBB" w:rsidP="000F1EBB">
      <w:pPr>
        <w:pStyle w:val="Standard"/>
        <w:spacing w:after="283"/>
        <w:rPr>
          <w:lang w:val="ru-RU"/>
        </w:rPr>
      </w:pPr>
    </w:p>
    <w:p w:rsidR="000F1EBB" w:rsidRDefault="000F1EBB" w:rsidP="000F1EBB">
      <w:pPr>
        <w:pStyle w:val="Standard"/>
        <w:spacing w:after="283"/>
        <w:rPr>
          <w:lang w:val="ru-RU"/>
        </w:rPr>
      </w:pPr>
    </w:p>
    <w:p w:rsidR="000F1EBB" w:rsidRDefault="000F1EBB" w:rsidP="000F1EBB">
      <w:pPr>
        <w:pStyle w:val="Standard"/>
        <w:spacing w:after="283"/>
        <w:rPr>
          <w:lang w:val="ru-RU"/>
        </w:rPr>
      </w:pPr>
    </w:p>
    <w:p w:rsidR="000F1EBB" w:rsidRDefault="000F1EBB" w:rsidP="000F1EBB">
      <w:pPr>
        <w:pStyle w:val="Standard"/>
        <w:spacing w:after="283"/>
        <w:rPr>
          <w:lang w:val="ru-RU"/>
        </w:rPr>
      </w:pPr>
    </w:p>
    <w:p w:rsidR="000F1EBB" w:rsidRDefault="000F1EBB" w:rsidP="000F1EBB">
      <w:pPr>
        <w:pStyle w:val="Standard"/>
        <w:spacing w:after="283"/>
        <w:rPr>
          <w:lang w:val="ru-RU"/>
        </w:rPr>
      </w:pPr>
    </w:p>
    <w:p w:rsidR="000F1EBB" w:rsidRDefault="000F1EBB" w:rsidP="000F1EBB">
      <w:pPr>
        <w:pStyle w:val="Standard"/>
        <w:spacing w:after="283"/>
        <w:rPr>
          <w:lang w:val="ru-RU"/>
        </w:rPr>
      </w:pPr>
    </w:p>
    <w:p w:rsidR="000F1EBB" w:rsidRDefault="000F1EBB" w:rsidP="000F1EBB">
      <w:pPr>
        <w:pStyle w:val="Standard"/>
        <w:spacing w:after="283"/>
        <w:rPr>
          <w:lang w:val="ru-RU"/>
        </w:rPr>
      </w:pPr>
    </w:p>
    <w:p w:rsidR="000F1EBB" w:rsidRDefault="000F1EBB" w:rsidP="000F1EBB">
      <w:pPr>
        <w:pStyle w:val="Standard"/>
        <w:spacing w:after="283"/>
        <w:rPr>
          <w:lang w:val="ru-RU"/>
        </w:rPr>
      </w:pPr>
    </w:p>
    <w:p w:rsidR="00F62518" w:rsidRDefault="000F1EBB" w:rsidP="000F1EBB">
      <w:r>
        <w:br w:type="page"/>
      </w:r>
      <w:bookmarkStart w:id="2" w:name="_GoBack"/>
      <w:bookmarkEnd w:id="2"/>
    </w:p>
    <w:sectPr w:rsidR="00F62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3"/>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5"/>
    <w:lvl w:ilvl="0">
      <w:start w:val="1"/>
      <w:numFmt w:val="decimal"/>
      <w:pStyle w:val="9"/>
      <w:lvlText w:val="%1."/>
      <w:lvlJc w:val="left"/>
      <w:pPr>
        <w:tabs>
          <w:tab w:val="num" w:pos="360"/>
        </w:tabs>
        <w:ind w:left="360" w:hanging="360"/>
      </w:pPr>
      <w:rPr>
        <w:rFonts w:hint="default"/>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1665"/>
        </w:tabs>
        <w:ind w:left="1665" w:hanging="1125"/>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rPr>
        <w:rFonts w:ascii="Times New Roman" w:eastAsia="Times New Roman" w:hAnsi="Times New Roman" w:cs="Times New Roman" w:hint="default"/>
      </w:rPr>
    </w:lvl>
    <w:lvl w:ilvl="1">
      <w:start w:val="1"/>
      <w:numFmt w:val="decimal"/>
      <w:lvlText w:val=".%2"/>
      <w:lvlJc w:val="left"/>
      <w:pPr>
        <w:tabs>
          <w:tab w:val="num" w:pos="720"/>
        </w:tabs>
        <w:ind w:left="357" w:hanging="357"/>
      </w:pPr>
      <w:rPr>
        <w:rFonts w:ascii="Times New Roman" w:eastAsia="Times New Roman" w:hAnsi="Times New Roman" w:cs="Times New Roman" w:hint="default"/>
      </w:rPr>
    </w:lvl>
    <w:lvl w:ilvl="2">
      <w:start w:val="1"/>
      <w:numFmt w:val="decimal"/>
      <w:lvlText w:val="..%2.%3."/>
      <w:lvlJc w:val="left"/>
      <w:pPr>
        <w:tabs>
          <w:tab w:val="num" w:pos="1077"/>
        </w:tabs>
        <w:ind w:left="737" w:hanging="380"/>
      </w:pPr>
      <w:rPr>
        <w:rFonts w:ascii="Times New Roman" w:eastAsia="Times New Roman" w:hAnsi="Times New Roman" w:cs="Times New Roman" w:hint="default"/>
      </w:rPr>
    </w:lvl>
    <w:lvl w:ilvl="3">
      <w:start w:val="1"/>
      <w:numFmt w:val="none"/>
      <w:suff w:val="nothing"/>
      <w:lvlText w:val=""/>
      <w:lvlJc w:val="left"/>
      <w:pPr>
        <w:tabs>
          <w:tab w:val="num" w:pos="0"/>
        </w:tabs>
        <w:ind w:left="2880" w:hanging="720"/>
      </w:pPr>
      <w:rPr>
        <w:rFonts w:ascii="Times New Roman" w:eastAsia="Times New Roman" w:hAnsi="Times New Roman" w:cs="Times New Roman" w:hint="default"/>
      </w:rPr>
    </w:lvl>
    <w:lvl w:ilvl="4">
      <w:start w:val="1"/>
      <w:numFmt w:val="none"/>
      <w:suff w:val="nothing"/>
      <w:lvlText w:val=""/>
      <w:lvlJc w:val="left"/>
      <w:pPr>
        <w:tabs>
          <w:tab w:val="num" w:pos="0"/>
        </w:tabs>
        <w:ind w:left="3600" w:hanging="720"/>
      </w:pPr>
      <w:rPr>
        <w:rFonts w:ascii="Times New Roman" w:eastAsia="Times New Roman" w:hAnsi="Times New Roman" w:cs="Times New Roman" w:hint="default"/>
      </w:rPr>
    </w:lvl>
    <w:lvl w:ilvl="5">
      <w:start w:val="1"/>
      <w:numFmt w:val="none"/>
      <w:suff w:val="nothing"/>
      <w:lvlText w:val=""/>
      <w:lvlJc w:val="left"/>
      <w:pPr>
        <w:tabs>
          <w:tab w:val="num" w:pos="0"/>
        </w:tabs>
        <w:ind w:left="4320" w:hanging="720"/>
      </w:pPr>
      <w:rPr>
        <w:rFonts w:ascii="Times New Roman" w:eastAsia="Times New Roman" w:hAnsi="Times New Roman" w:cs="Times New Roman" w:hint="default"/>
      </w:rPr>
    </w:lvl>
    <w:lvl w:ilvl="6">
      <w:start w:val="1"/>
      <w:numFmt w:val="none"/>
      <w:suff w:val="nothing"/>
      <w:lvlText w:val=""/>
      <w:lvlJc w:val="left"/>
      <w:pPr>
        <w:tabs>
          <w:tab w:val="num" w:pos="0"/>
        </w:tabs>
        <w:ind w:left="5040" w:hanging="720"/>
      </w:pPr>
      <w:rPr>
        <w:rFonts w:ascii="Times New Roman" w:eastAsia="Times New Roman" w:hAnsi="Times New Roman" w:cs="Times New Roman" w:hint="default"/>
      </w:rPr>
    </w:lvl>
    <w:lvl w:ilvl="7">
      <w:start w:val="1"/>
      <w:numFmt w:val="none"/>
      <w:suff w:val="nothing"/>
      <w:lvlText w:val=""/>
      <w:lvlJc w:val="left"/>
      <w:pPr>
        <w:tabs>
          <w:tab w:val="num" w:pos="0"/>
        </w:tabs>
        <w:ind w:left="5760" w:hanging="720"/>
      </w:pPr>
      <w:rPr>
        <w:rFonts w:ascii="Times New Roman" w:eastAsia="Times New Roman" w:hAnsi="Times New Roman" w:cs="Times New Roman" w:hint="default"/>
      </w:rPr>
    </w:lvl>
    <w:lvl w:ilvl="8">
      <w:start w:val="1"/>
      <w:numFmt w:val="none"/>
      <w:suff w:val="nothing"/>
      <w:lvlText w:val=""/>
      <w:lvlJc w:val="left"/>
      <w:pPr>
        <w:tabs>
          <w:tab w:val="num" w:pos="0"/>
        </w:tabs>
        <w:ind w:left="6480" w:hanging="720"/>
      </w:pPr>
      <w:rPr>
        <w:rFonts w:ascii="Times New Roman" w:eastAsia="Times New Roman" w:hAnsi="Times New Roman" w:cs="Times New Roman" w:hint="default"/>
      </w:rPr>
    </w:lvl>
  </w:abstractNum>
  <w:abstractNum w:abstractNumId="5" w15:restartNumberingAfterBreak="0">
    <w:nsid w:val="0F531B02"/>
    <w:multiLevelType w:val="hybridMultilevel"/>
    <w:tmpl w:val="C7C2EB16"/>
    <w:lvl w:ilvl="0" w:tplc="17208214">
      <w:start w:val="1"/>
      <w:numFmt w:val="decimal"/>
      <w:lvlText w:val="%1."/>
      <w:lvlJc w:val="left"/>
      <w:pPr>
        <w:ind w:left="644"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6" w15:restartNumberingAfterBreak="0">
    <w:nsid w:val="116623B7"/>
    <w:multiLevelType w:val="hybridMultilevel"/>
    <w:tmpl w:val="E2D00640"/>
    <w:lvl w:ilvl="0" w:tplc="46160F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2017485"/>
    <w:multiLevelType w:val="multilevel"/>
    <w:tmpl w:val="831A2232"/>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3926E9B"/>
    <w:multiLevelType w:val="hybridMultilevel"/>
    <w:tmpl w:val="83F4A692"/>
    <w:lvl w:ilvl="0" w:tplc="A8E62634">
      <w:start w:val="1"/>
      <w:numFmt w:val="decimal"/>
      <w:lvlText w:val="%1."/>
      <w:lvlJc w:val="left"/>
      <w:pPr>
        <w:ind w:left="615" w:hanging="360"/>
      </w:pPr>
    </w:lvl>
    <w:lvl w:ilvl="1" w:tplc="B2528B9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5435BED"/>
    <w:multiLevelType w:val="hybridMultilevel"/>
    <w:tmpl w:val="D8E66F7C"/>
    <w:lvl w:ilvl="0" w:tplc="6D105AEE">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E9E5D6A"/>
    <w:multiLevelType w:val="hybridMultilevel"/>
    <w:tmpl w:val="F058E6E0"/>
    <w:lvl w:ilvl="0" w:tplc="D0DAD0A4">
      <w:start w:val="1"/>
      <w:numFmt w:val="decimal"/>
      <w:lvlText w:val="%1."/>
      <w:lvlJc w:val="left"/>
      <w:pPr>
        <w:tabs>
          <w:tab w:val="num" w:pos="720"/>
        </w:tabs>
        <w:ind w:left="720" w:hanging="360"/>
      </w:pPr>
      <w:rPr>
        <w:rFonts w:hint="default"/>
      </w:rPr>
    </w:lvl>
    <w:lvl w:ilvl="1" w:tplc="AA40C926">
      <w:numFmt w:val="none"/>
      <w:lvlText w:val=""/>
      <w:lvlJc w:val="left"/>
      <w:pPr>
        <w:tabs>
          <w:tab w:val="num" w:pos="360"/>
        </w:tabs>
      </w:pPr>
    </w:lvl>
    <w:lvl w:ilvl="2" w:tplc="72FE1E52">
      <w:numFmt w:val="none"/>
      <w:lvlText w:val=""/>
      <w:lvlJc w:val="left"/>
      <w:pPr>
        <w:tabs>
          <w:tab w:val="num" w:pos="360"/>
        </w:tabs>
      </w:pPr>
    </w:lvl>
    <w:lvl w:ilvl="3" w:tplc="799A779C">
      <w:numFmt w:val="none"/>
      <w:lvlText w:val=""/>
      <w:lvlJc w:val="left"/>
      <w:pPr>
        <w:tabs>
          <w:tab w:val="num" w:pos="360"/>
        </w:tabs>
      </w:pPr>
    </w:lvl>
    <w:lvl w:ilvl="4" w:tplc="0D8E4E9E">
      <w:numFmt w:val="none"/>
      <w:lvlText w:val=""/>
      <w:lvlJc w:val="left"/>
      <w:pPr>
        <w:tabs>
          <w:tab w:val="num" w:pos="360"/>
        </w:tabs>
      </w:pPr>
    </w:lvl>
    <w:lvl w:ilvl="5" w:tplc="6A16412C">
      <w:numFmt w:val="none"/>
      <w:lvlText w:val=""/>
      <w:lvlJc w:val="left"/>
      <w:pPr>
        <w:tabs>
          <w:tab w:val="num" w:pos="360"/>
        </w:tabs>
      </w:pPr>
    </w:lvl>
    <w:lvl w:ilvl="6" w:tplc="B00C3DA6">
      <w:numFmt w:val="none"/>
      <w:lvlText w:val=""/>
      <w:lvlJc w:val="left"/>
      <w:pPr>
        <w:tabs>
          <w:tab w:val="num" w:pos="360"/>
        </w:tabs>
      </w:pPr>
    </w:lvl>
    <w:lvl w:ilvl="7" w:tplc="8730E712">
      <w:numFmt w:val="none"/>
      <w:lvlText w:val=""/>
      <w:lvlJc w:val="left"/>
      <w:pPr>
        <w:tabs>
          <w:tab w:val="num" w:pos="360"/>
        </w:tabs>
      </w:pPr>
    </w:lvl>
    <w:lvl w:ilvl="8" w:tplc="53DCA438">
      <w:numFmt w:val="none"/>
      <w:lvlText w:val=""/>
      <w:lvlJc w:val="left"/>
      <w:pPr>
        <w:tabs>
          <w:tab w:val="num" w:pos="360"/>
        </w:tabs>
      </w:pPr>
    </w:lvl>
  </w:abstractNum>
  <w:abstractNum w:abstractNumId="11" w15:restartNumberingAfterBreak="0">
    <w:nsid w:val="20D713D9"/>
    <w:multiLevelType w:val="hybridMultilevel"/>
    <w:tmpl w:val="C7C2EB16"/>
    <w:lvl w:ilvl="0" w:tplc="17208214">
      <w:start w:val="1"/>
      <w:numFmt w:val="decimal"/>
      <w:lvlText w:val="%1."/>
      <w:lvlJc w:val="left"/>
      <w:pPr>
        <w:ind w:left="644"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2" w15:restartNumberingAfterBreak="0">
    <w:nsid w:val="2AD60279"/>
    <w:multiLevelType w:val="hybridMultilevel"/>
    <w:tmpl w:val="C93C906E"/>
    <w:lvl w:ilvl="0" w:tplc="0419000F">
      <w:start w:val="1"/>
      <w:numFmt w:val="decimal"/>
      <w:lvlText w:val="%1."/>
      <w:lvlJc w:val="left"/>
      <w:pPr>
        <w:ind w:left="360" w:hanging="36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E19286E"/>
    <w:multiLevelType w:val="multilevel"/>
    <w:tmpl w:val="93B4C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512046"/>
    <w:multiLevelType w:val="hybridMultilevel"/>
    <w:tmpl w:val="67162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903BE6"/>
    <w:multiLevelType w:val="hybridMultilevel"/>
    <w:tmpl w:val="8DE299CC"/>
    <w:lvl w:ilvl="0" w:tplc="F6E07D8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15:restartNumberingAfterBreak="0">
    <w:nsid w:val="37A26F06"/>
    <w:multiLevelType w:val="hybridMultilevel"/>
    <w:tmpl w:val="0AC45E5C"/>
    <w:lvl w:ilvl="0" w:tplc="04190019">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3DA94E6A"/>
    <w:multiLevelType w:val="multilevel"/>
    <w:tmpl w:val="F1A2685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F486D73"/>
    <w:multiLevelType w:val="hybridMultilevel"/>
    <w:tmpl w:val="3C6EB82A"/>
    <w:lvl w:ilvl="0" w:tplc="0419000F">
      <w:start w:val="1"/>
      <w:numFmt w:val="decimal"/>
      <w:pStyle w:val="2"/>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84D03B1"/>
    <w:multiLevelType w:val="hybridMultilevel"/>
    <w:tmpl w:val="DD06A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FA57D7"/>
    <w:multiLevelType w:val="hybridMultilevel"/>
    <w:tmpl w:val="172C411C"/>
    <w:lvl w:ilvl="0" w:tplc="BB040A94">
      <w:start w:val="1"/>
      <w:numFmt w:val="decimal"/>
      <w:lvlText w:val="%1."/>
      <w:lvlJc w:val="left"/>
      <w:pPr>
        <w:ind w:left="-431" w:hanging="360"/>
      </w:pPr>
      <w:rPr>
        <w:rFonts w:hint="default"/>
      </w:rPr>
    </w:lvl>
    <w:lvl w:ilvl="1" w:tplc="04190019" w:tentative="1">
      <w:start w:val="1"/>
      <w:numFmt w:val="lowerLetter"/>
      <w:lvlText w:val="%2."/>
      <w:lvlJc w:val="left"/>
      <w:pPr>
        <w:ind w:left="289" w:hanging="360"/>
      </w:pPr>
    </w:lvl>
    <w:lvl w:ilvl="2" w:tplc="0419001B" w:tentative="1">
      <w:start w:val="1"/>
      <w:numFmt w:val="lowerRoman"/>
      <w:lvlText w:val="%3."/>
      <w:lvlJc w:val="right"/>
      <w:pPr>
        <w:ind w:left="1009" w:hanging="180"/>
      </w:pPr>
    </w:lvl>
    <w:lvl w:ilvl="3" w:tplc="0419000F" w:tentative="1">
      <w:start w:val="1"/>
      <w:numFmt w:val="decimal"/>
      <w:lvlText w:val="%4."/>
      <w:lvlJc w:val="left"/>
      <w:pPr>
        <w:ind w:left="1729" w:hanging="360"/>
      </w:pPr>
    </w:lvl>
    <w:lvl w:ilvl="4" w:tplc="04190019" w:tentative="1">
      <w:start w:val="1"/>
      <w:numFmt w:val="lowerLetter"/>
      <w:lvlText w:val="%5."/>
      <w:lvlJc w:val="left"/>
      <w:pPr>
        <w:ind w:left="2449" w:hanging="360"/>
      </w:pPr>
    </w:lvl>
    <w:lvl w:ilvl="5" w:tplc="0419001B" w:tentative="1">
      <w:start w:val="1"/>
      <w:numFmt w:val="lowerRoman"/>
      <w:lvlText w:val="%6."/>
      <w:lvlJc w:val="right"/>
      <w:pPr>
        <w:ind w:left="3169" w:hanging="180"/>
      </w:pPr>
    </w:lvl>
    <w:lvl w:ilvl="6" w:tplc="0419000F" w:tentative="1">
      <w:start w:val="1"/>
      <w:numFmt w:val="decimal"/>
      <w:lvlText w:val="%7."/>
      <w:lvlJc w:val="left"/>
      <w:pPr>
        <w:ind w:left="3889" w:hanging="360"/>
      </w:pPr>
    </w:lvl>
    <w:lvl w:ilvl="7" w:tplc="04190019" w:tentative="1">
      <w:start w:val="1"/>
      <w:numFmt w:val="lowerLetter"/>
      <w:lvlText w:val="%8."/>
      <w:lvlJc w:val="left"/>
      <w:pPr>
        <w:ind w:left="4609" w:hanging="360"/>
      </w:pPr>
    </w:lvl>
    <w:lvl w:ilvl="8" w:tplc="0419001B" w:tentative="1">
      <w:start w:val="1"/>
      <w:numFmt w:val="lowerRoman"/>
      <w:lvlText w:val="%9."/>
      <w:lvlJc w:val="right"/>
      <w:pPr>
        <w:ind w:left="5329" w:hanging="180"/>
      </w:pPr>
    </w:lvl>
  </w:abstractNum>
  <w:abstractNum w:abstractNumId="21" w15:restartNumberingAfterBreak="0">
    <w:nsid w:val="4F4004BF"/>
    <w:multiLevelType w:val="hybridMultilevel"/>
    <w:tmpl w:val="47B66752"/>
    <w:lvl w:ilvl="0" w:tplc="E604D378">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FFA6995"/>
    <w:multiLevelType w:val="hybridMultilevel"/>
    <w:tmpl w:val="54246BB0"/>
    <w:lvl w:ilvl="0" w:tplc="D0807022">
      <w:start w:val="1"/>
      <w:numFmt w:val="decimal"/>
      <w:lvlText w:val="%1)"/>
      <w:lvlJc w:val="left"/>
      <w:pPr>
        <w:ind w:left="682" w:hanging="360"/>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23" w15:restartNumberingAfterBreak="0">
    <w:nsid w:val="51223F1A"/>
    <w:multiLevelType w:val="hybridMultilevel"/>
    <w:tmpl w:val="11042A08"/>
    <w:lvl w:ilvl="0" w:tplc="E1D0A3DA">
      <w:start w:val="1"/>
      <w:numFmt w:val="decimal"/>
      <w:pStyle w:val="1"/>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6401EE7"/>
    <w:multiLevelType w:val="hybridMultilevel"/>
    <w:tmpl w:val="25F6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6205F8"/>
    <w:multiLevelType w:val="hybridMultilevel"/>
    <w:tmpl w:val="25F6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A10A4C"/>
    <w:multiLevelType w:val="hybridMultilevel"/>
    <w:tmpl w:val="F0684C0C"/>
    <w:lvl w:ilvl="0" w:tplc="6D64FD2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49D39F9"/>
    <w:multiLevelType w:val="hybridMultilevel"/>
    <w:tmpl w:val="A74A6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5065F0"/>
    <w:multiLevelType w:val="hybridMultilevel"/>
    <w:tmpl w:val="50707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8084C28"/>
    <w:multiLevelType w:val="multilevel"/>
    <w:tmpl w:val="E214DF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83167BF"/>
    <w:multiLevelType w:val="hybridMultilevel"/>
    <w:tmpl w:val="652C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4B0FDD"/>
    <w:multiLevelType w:val="hybridMultilevel"/>
    <w:tmpl w:val="D31C6894"/>
    <w:lvl w:ilvl="0" w:tplc="0419000F">
      <w:start w:val="1"/>
      <w:numFmt w:val="decimal"/>
      <w:pStyle w:val="3"/>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B445588"/>
    <w:multiLevelType w:val="hybridMultilevel"/>
    <w:tmpl w:val="FC80705E"/>
    <w:lvl w:ilvl="0" w:tplc="CA3C13E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15:restartNumberingAfterBreak="0">
    <w:nsid w:val="7E8D32F4"/>
    <w:multiLevelType w:val="hybridMultilevel"/>
    <w:tmpl w:val="25F6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C15ED2"/>
    <w:multiLevelType w:val="hybridMultilevel"/>
    <w:tmpl w:val="4B902218"/>
    <w:lvl w:ilvl="0" w:tplc="66205A6C">
      <w:start w:val="1"/>
      <w:numFmt w:val="decimal"/>
      <w:lvlText w:val="%1."/>
      <w:lvlJc w:val="left"/>
      <w:pPr>
        <w:ind w:left="-491" w:hanging="360"/>
      </w:pPr>
      <w:rPr>
        <w:rFonts w:hint="default"/>
        <w:sz w:val="24"/>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3"/>
  </w:num>
  <w:num w:numId="6">
    <w:abstractNumId w:val="2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lvlOverride w:ilvl="2"/>
    <w:lvlOverride w:ilvl="3"/>
    <w:lvlOverride w:ilvl="4"/>
    <w:lvlOverride w:ilvl="5"/>
    <w:lvlOverride w:ilvl="6"/>
    <w:lvlOverride w:ilvl="7"/>
    <w:lvlOverride w:ilvl="8"/>
  </w:num>
  <w:num w:numId="9">
    <w:abstractNumId w:val="17"/>
  </w:num>
  <w:num w:numId="10">
    <w:abstractNumId w:val="12"/>
  </w:num>
  <w:num w:numId="11">
    <w:abstractNumId w:val="33"/>
  </w:num>
  <w:num w:numId="12">
    <w:abstractNumId w:val="2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3"/>
    </w:lvlOverride>
  </w:num>
  <w:num w:numId="19">
    <w:abstractNumId w:val="22"/>
  </w:num>
  <w:num w:numId="20">
    <w:abstractNumId w:val="3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1"/>
  </w:num>
  <w:num w:numId="25">
    <w:abstractNumId w:val="20"/>
  </w:num>
  <w:num w:numId="26">
    <w:abstractNumId w:val="6"/>
  </w:num>
  <w:num w:numId="27">
    <w:abstractNumId w:val="16"/>
  </w:num>
  <w:num w:numId="28">
    <w:abstractNumId w:val="15"/>
  </w:num>
  <w:num w:numId="29">
    <w:abstractNumId w:val="28"/>
  </w:num>
  <w:num w:numId="30">
    <w:abstractNumId w:val="27"/>
  </w:num>
  <w:num w:numId="31">
    <w:abstractNumId w:val="19"/>
  </w:num>
  <w:num w:numId="32">
    <w:abstractNumId w:val="32"/>
  </w:num>
  <w:num w:numId="33">
    <w:abstractNumId w:val="30"/>
  </w:num>
  <w:num w:numId="34">
    <w:abstractNumId w:val="0"/>
  </w:num>
  <w:num w:numId="35">
    <w:abstractNumId w:val="1"/>
  </w:num>
  <w:num w:numId="36">
    <w:abstractNumId w:val="3"/>
  </w:num>
  <w:num w:numId="37">
    <w:abstractNumId w:val="10"/>
  </w:num>
  <w:num w:numId="38">
    <w:abstractNumId w:val="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45"/>
    <w:rsid w:val="000F1EBB"/>
    <w:rsid w:val="001118B5"/>
    <w:rsid w:val="006D2C45"/>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D486D013-DB78-41EC-96F9-03B85A9F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EB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 Договора,H1,&quot;Алмаз&quot;,!Части документа"/>
    <w:basedOn w:val="a"/>
    <w:next w:val="a"/>
    <w:link w:val="11"/>
    <w:qFormat/>
    <w:rsid w:val="000F1EBB"/>
    <w:pPr>
      <w:keepNext/>
      <w:jc w:val="center"/>
      <w:outlineLvl w:val="0"/>
    </w:pPr>
    <w:rPr>
      <w:i/>
      <w:sz w:val="28"/>
      <w:szCs w:val="20"/>
    </w:rPr>
  </w:style>
  <w:style w:type="paragraph" w:styleId="20">
    <w:name w:val="heading 2"/>
    <w:aliases w:val="H2,&quot;Изумруд&quot;,!Разделы документа"/>
    <w:basedOn w:val="a"/>
    <w:next w:val="a"/>
    <w:link w:val="21"/>
    <w:unhideWhenUsed/>
    <w:qFormat/>
    <w:rsid w:val="000F1EBB"/>
    <w:pPr>
      <w:keepNext/>
      <w:jc w:val="both"/>
      <w:outlineLvl w:val="1"/>
    </w:pPr>
    <w:rPr>
      <w:sz w:val="28"/>
      <w:szCs w:val="20"/>
    </w:rPr>
  </w:style>
  <w:style w:type="paragraph" w:styleId="30">
    <w:name w:val="heading 3"/>
    <w:basedOn w:val="a"/>
    <w:next w:val="a"/>
    <w:link w:val="31"/>
    <w:qFormat/>
    <w:rsid w:val="000F1EBB"/>
    <w:pPr>
      <w:keepNext/>
      <w:spacing w:before="240" w:after="60"/>
      <w:ind w:left="2160" w:hanging="180"/>
      <w:outlineLvl w:val="2"/>
    </w:pPr>
    <w:rPr>
      <w:rFonts w:ascii="Arial" w:hAnsi="Arial" w:cs="Arial"/>
      <w:b/>
      <w:bCs/>
      <w:sz w:val="26"/>
      <w:szCs w:val="26"/>
      <w:lang w:eastAsia="ar-SA"/>
    </w:rPr>
  </w:style>
  <w:style w:type="paragraph" w:styleId="4">
    <w:name w:val="heading 4"/>
    <w:basedOn w:val="a"/>
    <w:next w:val="a"/>
    <w:link w:val="40"/>
    <w:qFormat/>
    <w:rsid w:val="000F1EBB"/>
    <w:pPr>
      <w:keepNext/>
      <w:ind w:left="2880" w:hanging="360"/>
      <w:outlineLvl w:val="3"/>
    </w:pPr>
    <w:rPr>
      <w:sz w:val="28"/>
      <w:szCs w:val="20"/>
      <w:lang w:eastAsia="ar-SA"/>
    </w:rPr>
  </w:style>
  <w:style w:type="paragraph" w:styleId="5">
    <w:name w:val="heading 5"/>
    <w:basedOn w:val="a"/>
    <w:next w:val="a"/>
    <w:link w:val="50"/>
    <w:unhideWhenUsed/>
    <w:qFormat/>
    <w:rsid w:val="000F1EBB"/>
    <w:pPr>
      <w:keepNext/>
      <w:spacing w:before="120" w:line="20" w:lineRule="atLeast"/>
      <w:ind w:hanging="48"/>
      <w:jc w:val="center"/>
      <w:outlineLvl w:val="4"/>
    </w:pPr>
    <w:rPr>
      <w:b/>
      <w:i/>
      <w:szCs w:val="20"/>
    </w:rPr>
  </w:style>
  <w:style w:type="paragraph" w:styleId="6">
    <w:name w:val="heading 6"/>
    <w:basedOn w:val="a"/>
    <w:next w:val="a"/>
    <w:link w:val="60"/>
    <w:qFormat/>
    <w:rsid w:val="000F1EBB"/>
    <w:pPr>
      <w:spacing w:before="240" w:after="60"/>
      <w:ind w:left="4320" w:hanging="180"/>
      <w:outlineLvl w:val="5"/>
    </w:pPr>
    <w:rPr>
      <w:b/>
      <w:bCs/>
      <w:sz w:val="22"/>
      <w:szCs w:val="22"/>
      <w:lang w:eastAsia="ar-SA"/>
    </w:rPr>
  </w:style>
  <w:style w:type="paragraph" w:styleId="7">
    <w:name w:val="heading 7"/>
    <w:basedOn w:val="a"/>
    <w:next w:val="a"/>
    <w:link w:val="70"/>
    <w:qFormat/>
    <w:rsid w:val="000F1EBB"/>
    <w:pPr>
      <w:spacing w:before="240" w:after="60"/>
      <w:ind w:left="5040" w:hanging="360"/>
      <w:outlineLvl w:val="6"/>
    </w:pPr>
    <w:rPr>
      <w:lang w:eastAsia="ar-SA"/>
    </w:rPr>
  </w:style>
  <w:style w:type="paragraph" w:styleId="8">
    <w:name w:val="heading 8"/>
    <w:basedOn w:val="a"/>
    <w:next w:val="a"/>
    <w:link w:val="80"/>
    <w:qFormat/>
    <w:rsid w:val="000F1EBB"/>
    <w:pPr>
      <w:spacing w:before="240" w:after="60"/>
      <w:ind w:left="5760" w:hanging="360"/>
      <w:outlineLvl w:val="7"/>
    </w:pPr>
    <w:rPr>
      <w:i/>
      <w:iCs/>
      <w:lang w:eastAsia="ar-SA"/>
    </w:rPr>
  </w:style>
  <w:style w:type="paragraph" w:styleId="9">
    <w:name w:val="heading 9"/>
    <w:basedOn w:val="a"/>
    <w:next w:val="a"/>
    <w:link w:val="90"/>
    <w:qFormat/>
    <w:rsid w:val="000F1EBB"/>
    <w:pPr>
      <w:numPr>
        <w:numId w:val="1"/>
      </w:numPr>
      <w:tabs>
        <w:tab w:val="left" w:pos="0"/>
      </w:tabs>
      <w:suppressAutoHyphens/>
      <w:spacing w:before="240" w:after="60"/>
      <w:ind w:left="6480" w:hanging="720"/>
      <w:jc w:val="both"/>
      <w:outlineLvl w:val="8"/>
    </w:pPr>
    <w:rPr>
      <w:rFonts w:ascii="PetersburgCTT" w:hAnsi="PetersburgCTT" w:cs="PetersburgCTT"/>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Части документа Знак"/>
    <w:basedOn w:val="a0"/>
    <w:link w:val="10"/>
    <w:rsid w:val="000F1EBB"/>
    <w:rPr>
      <w:rFonts w:ascii="Times New Roman" w:eastAsia="Times New Roman" w:hAnsi="Times New Roman" w:cs="Times New Roman"/>
      <w:i/>
      <w:sz w:val="28"/>
      <w:szCs w:val="20"/>
      <w:lang w:eastAsia="ru-RU"/>
    </w:rPr>
  </w:style>
  <w:style w:type="character" w:customStyle="1" w:styleId="21">
    <w:name w:val="Заголовок 2 Знак"/>
    <w:aliases w:val="H2 Знак,&quot;Изумруд&quot; Знак,!Разделы документа Знак"/>
    <w:basedOn w:val="a0"/>
    <w:link w:val="20"/>
    <w:rsid w:val="000F1EBB"/>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0F1EBB"/>
    <w:rPr>
      <w:rFonts w:ascii="Arial" w:eastAsia="Times New Roman" w:hAnsi="Arial" w:cs="Arial"/>
      <w:b/>
      <w:bCs/>
      <w:sz w:val="26"/>
      <w:szCs w:val="26"/>
      <w:lang w:eastAsia="ar-SA"/>
    </w:rPr>
  </w:style>
  <w:style w:type="character" w:customStyle="1" w:styleId="40">
    <w:name w:val="Заголовок 4 Знак"/>
    <w:basedOn w:val="a0"/>
    <w:link w:val="4"/>
    <w:rsid w:val="000F1EBB"/>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0F1EBB"/>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0F1EBB"/>
    <w:rPr>
      <w:rFonts w:ascii="Times New Roman" w:eastAsia="Times New Roman" w:hAnsi="Times New Roman" w:cs="Times New Roman"/>
      <w:b/>
      <w:bCs/>
      <w:lang w:eastAsia="ar-SA"/>
    </w:rPr>
  </w:style>
  <w:style w:type="character" w:customStyle="1" w:styleId="70">
    <w:name w:val="Заголовок 7 Знак"/>
    <w:basedOn w:val="a0"/>
    <w:link w:val="7"/>
    <w:rsid w:val="000F1EBB"/>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0F1EBB"/>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0F1EBB"/>
    <w:rPr>
      <w:rFonts w:ascii="PetersburgCTT" w:eastAsia="Times New Roman" w:hAnsi="PetersburgCTT" w:cs="PetersburgCTT"/>
      <w:i/>
      <w:sz w:val="18"/>
      <w:szCs w:val="20"/>
      <w:lang w:eastAsia="ar-SA"/>
    </w:rPr>
  </w:style>
  <w:style w:type="paragraph" w:styleId="a3">
    <w:name w:val="Body Text Indent"/>
    <w:basedOn w:val="a"/>
    <w:link w:val="a4"/>
    <w:unhideWhenUsed/>
    <w:rsid w:val="000F1EBB"/>
    <w:pPr>
      <w:spacing w:before="120" w:line="20" w:lineRule="atLeast"/>
      <w:ind w:hanging="48"/>
      <w:jc w:val="center"/>
    </w:pPr>
    <w:rPr>
      <w:b/>
      <w:i/>
      <w:sz w:val="22"/>
      <w:szCs w:val="20"/>
    </w:rPr>
  </w:style>
  <w:style w:type="character" w:customStyle="1" w:styleId="a4">
    <w:name w:val="Основной текст с отступом Знак"/>
    <w:basedOn w:val="a0"/>
    <w:link w:val="a3"/>
    <w:rsid w:val="000F1EBB"/>
    <w:rPr>
      <w:rFonts w:ascii="Times New Roman" w:eastAsia="Times New Roman" w:hAnsi="Times New Roman" w:cs="Times New Roman"/>
      <w:b/>
      <w:i/>
      <w:szCs w:val="20"/>
      <w:lang w:eastAsia="ru-RU"/>
    </w:rPr>
  </w:style>
  <w:style w:type="paragraph" w:styleId="32">
    <w:name w:val="Body Text 3"/>
    <w:basedOn w:val="a"/>
    <w:link w:val="33"/>
    <w:semiHidden/>
    <w:unhideWhenUsed/>
    <w:rsid w:val="000F1EBB"/>
    <w:pPr>
      <w:spacing w:after="120"/>
    </w:pPr>
    <w:rPr>
      <w:sz w:val="16"/>
      <w:szCs w:val="16"/>
    </w:rPr>
  </w:style>
  <w:style w:type="character" w:customStyle="1" w:styleId="33">
    <w:name w:val="Основной текст 3 Знак"/>
    <w:basedOn w:val="a0"/>
    <w:link w:val="32"/>
    <w:semiHidden/>
    <w:rsid w:val="000F1EBB"/>
    <w:rPr>
      <w:rFonts w:ascii="Times New Roman" w:eastAsia="Times New Roman" w:hAnsi="Times New Roman" w:cs="Times New Roman"/>
      <w:sz w:val="16"/>
      <w:szCs w:val="16"/>
      <w:lang w:eastAsia="ru-RU"/>
    </w:rPr>
  </w:style>
  <w:style w:type="character" w:customStyle="1" w:styleId="a5">
    <w:name w:val="Без интервала Знак"/>
    <w:basedOn w:val="a0"/>
    <w:link w:val="a6"/>
    <w:locked/>
    <w:rsid w:val="000F1EBB"/>
    <w:rPr>
      <w:rFonts w:ascii="Calibri" w:eastAsia="Calibri" w:hAnsi="Calibri"/>
    </w:rPr>
  </w:style>
  <w:style w:type="paragraph" w:styleId="a6">
    <w:name w:val="No Spacing"/>
    <w:link w:val="a5"/>
    <w:qFormat/>
    <w:rsid w:val="000F1EBB"/>
    <w:pPr>
      <w:spacing w:after="0" w:line="240" w:lineRule="auto"/>
    </w:pPr>
    <w:rPr>
      <w:rFonts w:ascii="Calibri" w:eastAsia="Calibri" w:hAnsi="Calibri"/>
    </w:rPr>
  </w:style>
  <w:style w:type="paragraph" w:customStyle="1" w:styleId="ConsPlusNormal">
    <w:name w:val="ConsPlusNormal"/>
    <w:rsid w:val="000F1E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F1EBB"/>
    <w:pPr>
      <w:widowControl w:val="0"/>
      <w:autoSpaceDE w:val="0"/>
      <w:autoSpaceDN w:val="0"/>
      <w:adjustRightInd w:val="0"/>
      <w:spacing w:after="0" w:line="240" w:lineRule="auto"/>
    </w:pPr>
    <w:rPr>
      <w:rFonts w:ascii="Courier New" w:eastAsia="Times New Roman" w:hAnsi="Arial" w:cs="Courier New"/>
      <w:kern w:val="2"/>
      <w:sz w:val="20"/>
      <w:szCs w:val="20"/>
      <w:lang w:eastAsia="zh-CN" w:bidi="hi-IN"/>
    </w:rPr>
  </w:style>
  <w:style w:type="paragraph" w:customStyle="1" w:styleId="ConsPlusTitle">
    <w:name w:val="ConsPlusTitle"/>
    <w:rsid w:val="000F1E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nhideWhenUsed/>
    <w:rsid w:val="000F1EBB"/>
    <w:rPr>
      <w:rFonts w:ascii="Tahoma" w:hAnsi="Tahoma" w:cs="Tahoma"/>
      <w:sz w:val="16"/>
      <w:szCs w:val="16"/>
    </w:rPr>
  </w:style>
  <w:style w:type="character" w:customStyle="1" w:styleId="a8">
    <w:name w:val="Текст выноски Знак"/>
    <w:basedOn w:val="a0"/>
    <w:link w:val="a7"/>
    <w:rsid w:val="000F1EBB"/>
    <w:rPr>
      <w:rFonts w:ascii="Tahoma" w:eastAsia="Times New Roman" w:hAnsi="Tahoma" w:cs="Tahoma"/>
      <w:sz w:val="16"/>
      <w:szCs w:val="16"/>
      <w:lang w:eastAsia="ru-RU"/>
    </w:rPr>
  </w:style>
  <w:style w:type="paragraph" w:styleId="a9">
    <w:name w:val="List Paragraph"/>
    <w:basedOn w:val="a"/>
    <w:uiPriority w:val="99"/>
    <w:qFormat/>
    <w:rsid w:val="000F1EBB"/>
    <w:pPr>
      <w:ind w:left="720"/>
      <w:contextualSpacing/>
    </w:pPr>
  </w:style>
  <w:style w:type="character" w:styleId="aa">
    <w:name w:val="Hyperlink"/>
    <w:basedOn w:val="a0"/>
    <w:uiPriority w:val="99"/>
    <w:unhideWhenUsed/>
    <w:rsid w:val="000F1EBB"/>
    <w:rPr>
      <w:strike w:val="0"/>
      <w:dstrike w:val="0"/>
      <w:color w:val="354F88"/>
      <w:u w:val="none"/>
      <w:effect w:val="none"/>
    </w:rPr>
  </w:style>
  <w:style w:type="paragraph" w:styleId="HTML">
    <w:name w:val="HTML Preformatted"/>
    <w:basedOn w:val="a"/>
    <w:link w:val="HTML0"/>
    <w:unhideWhenUsed/>
    <w:rsid w:val="000F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F1EBB"/>
    <w:rPr>
      <w:rFonts w:ascii="Courier New" w:eastAsia="Times New Roman" w:hAnsi="Courier New" w:cs="Courier New"/>
      <w:sz w:val="20"/>
      <w:szCs w:val="20"/>
      <w:lang w:eastAsia="ru-RU"/>
    </w:rPr>
  </w:style>
  <w:style w:type="paragraph" w:styleId="ab">
    <w:name w:val="Normal (Web)"/>
    <w:basedOn w:val="a"/>
    <w:unhideWhenUsed/>
    <w:rsid w:val="000F1EBB"/>
    <w:pPr>
      <w:spacing w:before="100" w:beforeAutospacing="1" w:after="100" w:afterAutospacing="1"/>
    </w:pPr>
  </w:style>
  <w:style w:type="paragraph" w:styleId="ac">
    <w:name w:val="List"/>
    <w:basedOn w:val="a"/>
    <w:unhideWhenUsed/>
    <w:rsid w:val="000F1EBB"/>
    <w:pPr>
      <w:widowControl w:val="0"/>
      <w:ind w:left="283" w:hanging="283"/>
    </w:pPr>
    <w:rPr>
      <w:sz w:val="20"/>
      <w:szCs w:val="20"/>
    </w:rPr>
  </w:style>
  <w:style w:type="paragraph" w:customStyle="1" w:styleId="ConsPlusCell">
    <w:name w:val="ConsPlusCell"/>
    <w:rsid w:val="000F1E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0F1EB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
    <w:rsid w:val="000F1EBB"/>
    <w:pPr>
      <w:ind w:firstLine="567"/>
      <w:jc w:val="both"/>
    </w:pPr>
    <w:rPr>
      <w:rFonts w:ascii="Arial" w:hAnsi="Arial" w:cs="Arial"/>
    </w:rPr>
  </w:style>
  <w:style w:type="paragraph" w:styleId="ad">
    <w:name w:val="Body Text"/>
    <w:basedOn w:val="a"/>
    <w:link w:val="ae"/>
    <w:unhideWhenUsed/>
    <w:rsid w:val="000F1EBB"/>
    <w:pPr>
      <w:spacing w:after="120"/>
    </w:pPr>
  </w:style>
  <w:style w:type="character" w:customStyle="1" w:styleId="ae">
    <w:name w:val="Основной текст Знак"/>
    <w:basedOn w:val="a0"/>
    <w:link w:val="ad"/>
    <w:rsid w:val="000F1EBB"/>
    <w:rPr>
      <w:rFonts w:ascii="Times New Roman" w:eastAsia="Times New Roman" w:hAnsi="Times New Roman" w:cs="Times New Roman"/>
      <w:sz w:val="24"/>
      <w:szCs w:val="24"/>
      <w:lang w:eastAsia="ru-RU"/>
    </w:rPr>
  </w:style>
  <w:style w:type="paragraph" w:customStyle="1" w:styleId="rtecenter">
    <w:name w:val="rtecenter"/>
    <w:basedOn w:val="a"/>
    <w:rsid w:val="000F1EBB"/>
    <w:pPr>
      <w:spacing w:before="100" w:beforeAutospacing="1" w:after="100" w:afterAutospacing="1"/>
    </w:pPr>
  </w:style>
  <w:style w:type="character" w:styleId="af">
    <w:name w:val="Strong"/>
    <w:basedOn w:val="a0"/>
    <w:qFormat/>
    <w:rsid w:val="000F1EBB"/>
    <w:rPr>
      <w:b/>
      <w:bCs/>
    </w:rPr>
  </w:style>
  <w:style w:type="paragraph" w:customStyle="1" w:styleId="ConsNormal">
    <w:name w:val="ConsNormal"/>
    <w:rsid w:val="000F1EBB"/>
    <w:pPr>
      <w:spacing w:after="0" w:line="240" w:lineRule="auto"/>
      <w:ind w:firstLine="720"/>
    </w:pPr>
    <w:rPr>
      <w:rFonts w:ascii="Arial" w:eastAsia="Times New Roman" w:hAnsi="Arial" w:cs="Times New Roman"/>
      <w:snapToGrid w:val="0"/>
      <w:sz w:val="20"/>
      <w:szCs w:val="20"/>
      <w:lang w:eastAsia="ru-RU"/>
    </w:rPr>
  </w:style>
  <w:style w:type="paragraph" w:customStyle="1" w:styleId="12">
    <w:name w:val="Без интервала1"/>
    <w:rsid w:val="000F1EBB"/>
    <w:pPr>
      <w:suppressAutoHyphens/>
      <w:spacing w:after="0" w:line="100" w:lineRule="atLeast"/>
    </w:pPr>
    <w:rPr>
      <w:rFonts w:ascii="Calibri" w:eastAsia="SimSun" w:hAnsi="Calibri" w:cs="Times New Roman"/>
      <w:lang w:eastAsia="ar-SA"/>
    </w:rPr>
  </w:style>
  <w:style w:type="paragraph" w:customStyle="1" w:styleId="13">
    <w:name w:val="Абзац списка1"/>
    <w:basedOn w:val="a"/>
    <w:rsid w:val="000F1EBB"/>
    <w:pPr>
      <w:suppressAutoHyphens/>
      <w:spacing w:after="200" w:line="276" w:lineRule="auto"/>
      <w:ind w:left="720"/>
    </w:pPr>
    <w:rPr>
      <w:rFonts w:ascii="Calibri" w:eastAsia="Calibri" w:hAnsi="Calibri"/>
      <w:sz w:val="22"/>
      <w:szCs w:val="22"/>
      <w:lang w:eastAsia="ar-SA"/>
    </w:rPr>
  </w:style>
  <w:style w:type="paragraph" w:customStyle="1" w:styleId="af0">
    <w:name w:val="Стиль"/>
    <w:uiPriority w:val="99"/>
    <w:rsid w:val="000F1E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9">
    <w:name w:val="p19"/>
    <w:basedOn w:val="a"/>
    <w:rsid w:val="000F1EBB"/>
    <w:pPr>
      <w:spacing w:before="100" w:beforeAutospacing="1" w:after="100" w:afterAutospacing="1"/>
    </w:pPr>
  </w:style>
  <w:style w:type="paragraph" w:customStyle="1" w:styleId="p21">
    <w:name w:val="p21"/>
    <w:basedOn w:val="a"/>
    <w:rsid w:val="000F1EBB"/>
    <w:pPr>
      <w:spacing w:before="100" w:beforeAutospacing="1" w:after="100" w:afterAutospacing="1"/>
    </w:pPr>
  </w:style>
  <w:style w:type="character" w:customStyle="1" w:styleId="s4">
    <w:name w:val="s4"/>
    <w:basedOn w:val="a0"/>
    <w:rsid w:val="000F1EBB"/>
  </w:style>
  <w:style w:type="character" w:customStyle="1" w:styleId="s5">
    <w:name w:val="s5"/>
    <w:basedOn w:val="a0"/>
    <w:rsid w:val="000F1EBB"/>
  </w:style>
  <w:style w:type="paragraph" w:customStyle="1" w:styleId="p12">
    <w:name w:val="p12"/>
    <w:basedOn w:val="a"/>
    <w:rsid w:val="000F1EBB"/>
    <w:pPr>
      <w:spacing w:before="100" w:beforeAutospacing="1" w:after="100" w:afterAutospacing="1"/>
    </w:pPr>
  </w:style>
  <w:style w:type="paragraph" w:customStyle="1" w:styleId="p11">
    <w:name w:val="p11"/>
    <w:basedOn w:val="a"/>
    <w:rsid w:val="000F1EBB"/>
    <w:pPr>
      <w:spacing w:before="100" w:beforeAutospacing="1" w:after="100" w:afterAutospacing="1"/>
    </w:pPr>
  </w:style>
  <w:style w:type="character" w:customStyle="1" w:styleId="s2">
    <w:name w:val="s2"/>
    <w:basedOn w:val="a0"/>
    <w:rsid w:val="000F1EBB"/>
  </w:style>
  <w:style w:type="table" w:styleId="af1">
    <w:name w:val="Table Grid"/>
    <w:basedOn w:val="a1"/>
    <w:uiPriority w:val="59"/>
    <w:rsid w:val="000F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nhideWhenUsed/>
    <w:rsid w:val="000F1EB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rsid w:val="000F1EBB"/>
    <w:rPr>
      <w:sz w:val="20"/>
      <w:szCs w:val="20"/>
    </w:rPr>
  </w:style>
  <w:style w:type="character" w:styleId="af4">
    <w:name w:val="footnote reference"/>
    <w:basedOn w:val="a0"/>
    <w:unhideWhenUsed/>
    <w:rsid w:val="000F1EBB"/>
    <w:rPr>
      <w:vertAlign w:val="superscript"/>
    </w:rPr>
  </w:style>
  <w:style w:type="paragraph" w:styleId="af5">
    <w:name w:val="Title"/>
    <w:basedOn w:val="a"/>
    <w:link w:val="af6"/>
    <w:uiPriority w:val="10"/>
    <w:qFormat/>
    <w:rsid w:val="000F1EBB"/>
    <w:pPr>
      <w:jc w:val="center"/>
    </w:pPr>
    <w:rPr>
      <w:rFonts w:ascii="Arial" w:hAnsi="Arial" w:cs="Arial"/>
      <w:b/>
      <w:bCs/>
    </w:rPr>
  </w:style>
  <w:style w:type="character" w:customStyle="1" w:styleId="af6">
    <w:name w:val="Заголовок Знак"/>
    <w:basedOn w:val="a0"/>
    <w:link w:val="af5"/>
    <w:uiPriority w:val="10"/>
    <w:rsid w:val="000F1EBB"/>
    <w:rPr>
      <w:rFonts w:ascii="Arial" w:eastAsia="Times New Roman" w:hAnsi="Arial" w:cs="Arial"/>
      <w:b/>
      <w:bCs/>
      <w:sz w:val="24"/>
      <w:szCs w:val="24"/>
      <w:lang w:eastAsia="ru-RU"/>
    </w:rPr>
  </w:style>
  <w:style w:type="paragraph" w:customStyle="1" w:styleId="Standard">
    <w:name w:val="Standard"/>
    <w:rsid w:val="000F1EB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PreformattedText">
    <w:name w:val="Preformatted Text"/>
    <w:basedOn w:val="Standard"/>
    <w:rsid w:val="000F1EBB"/>
    <w:rPr>
      <w:rFonts w:ascii="Courier New" w:eastAsia="Courier New" w:hAnsi="Courier New" w:cs="Courier New"/>
      <w:sz w:val="20"/>
      <w:szCs w:val="20"/>
    </w:rPr>
  </w:style>
  <w:style w:type="numbering" w:customStyle="1" w:styleId="14">
    <w:name w:val="Нет списка1"/>
    <w:next w:val="a2"/>
    <w:uiPriority w:val="99"/>
    <w:semiHidden/>
    <w:unhideWhenUsed/>
    <w:rsid w:val="000F1EBB"/>
  </w:style>
  <w:style w:type="character" w:customStyle="1" w:styleId="WW8Num1z0">
    <w:name w:val="WW8Num1z0"/>
    <w:rsid w:val="000F1EBB"/>
  </w:style>
  <w:style w:type="character" w:customStyle="1" w:styleId="WW8Num1z1">
    <w:name w:val="WW8Num1z1"/>
    <w:rsid w:val="000F1EBB"/>
  </w:style>
  <w:style w:type="character" w:customStyle="1" w:styleId="WW8Num1z2">
    <w:name w:val="WW8Num1z2"/>
    <w:rsid w:val="000F1EBB"/>
  </w:style>
  <w:style w:type="character" w:customStyle="1" w:styleId="WW8Num1z3">
    <w:name w:val="WW8Num1z3"/>
    <w:rsid w:val="000F1EBB"/>
  </w:style>
  <w:style w:type="character" w:customStyle="1" w:styleId="WW8Num1z4">
    <w:name w:val="WW8Num1z4"/>
    <w:rsid w:val="000F1EBB"/>
  </w:style>
  <w:style w:type="character" w:customStyle="1" w:styleId="WW8Num1z5">
    <w:name w:val="WW8Num1z5"/>
    <w:rsid w:val="000F1EBB"/>
  </w:style>
  <w:style w:type="character" w:customStyle="1" w:styleId="WW8Num1z6">
    <w:name w:val="WW8Num1z6"/>
    <w:rsid w:val="000F1EBB"/>
  </w:style>
  <w:style w:type="character" w:customStyle="1" w:styleId="WW8Num1z7">
    <w:name w:val="WW8Num1z7"/>
    <w:rsid w:val="000F1EBB"/>
  </w:style>
  <w:style w:type="character" w:customStyle="1" w:styleId="WW8Num1z8">
    <w:name w:val="WW8Num1z8"/>
    <w:rsid w:val="000F1EBB"/>
  </w:style>
  <w:style w:type="character" w:customStyle="1" w:styleId="WW8Num2z0">
    <w:name w:val="WW8Num2z0"/>
    <w:rsid w:val="000F1EBB"/>
    <w:rPr>
      <w:spacing w:val="-4"/>
      <w:sz w:val="24"/>
      <w:szCs w:val="24"/>
    </w:rPr>
  </w:style>
  <w:style w:type="character" w:customStyle="1" w:styleId="WW8Num3z0">
    <w:name w:val="WW8Num3z0"/>
    <w:rsid w:val="000F1EBB"/>
    <w:rPr>
      <w:spacing w:val="-4"/>
      <w:sz w:val="24"/>
      <w:szCs w:val="24"/>
    </w:rPr>
  </w:style>
  <w:style w:type="character" w:customStyle="1" w:styleId="WW8Num4z0">
    <w:name w:val="WW8Num4z0"/>
    <w:rsid w:val="000F1EBB"/>
  </w:style>
  <w:style w:type="character" w:customStyle="1" w:styleId="WW8Num4z1">
    <w:name w:val="WW8Num4z1"/>
    <w:rsid w:val="000F1EBB"/>
  </w:style>
  <w:style w:type="character" w:customStyle="1" w:styleId="WW8Num4z2">
    <w:name w:val="WW8Num4z2"/>
    <w:rsid w:val="000F1EBB"/>
  </w:style>
  <w:style w:type="character" w:customStyle="1" w:styleId="WW8Num4z3">
    <w:name w:val="WW8Num4z3"/>
    <w:rsid w:val="000F1EBB"/>
  </w:style>
  <w:style w:type="character" w:customStyle="1" w:styleId="WW8Num4z4">
    <w:name w:val="WW8Num4z4"/>
    <w:rsid w:val="000F1EBB"/>
  </w:style>
  <w:style w:type="character" w:customStyle="1" w:styleId="WW8Num4z5">
    <w:name w:val="WW8Num4z5"/>
    <w:rsid w:val="000F1EBB"/>
  </w:style>
  <w:style w:type="character" w:customStyle="1" w:styleId="WW8Num4z6">
    <w:name w:val="WW8Num4z6"/>
    <w:rsid w:val="000F1EBB"/>
  </w:style>
  <w:style w:type="character" w:customStyle="1" w:styleId="WW8Num4z7">
    <w:name w:val="WW8Num4z7"/>
    <w:rsid w:val="000F1EBB"/>
  </w:style>
  <w:style w:type="character" w:customStyle="1" w:styleId="WW8Num4z8">
    <w:name w:val="WW8Num4z8"/>
    <w:rsid w:val="000F1EBB"/>
  </w:style>
  <w:style w:type="character" w:customStyle="1" w:styleId="WW8Num2z1">
    <w:name w:val="WW8Num2z1"/>
    <w:rsid w:val="000F1EBB"/>
  </w:style>
  <w:style w:type="character" w:customStyle="1" w:styleId="WW8Num2z2">
    <w:name w:val="WW8Num2z2"/>
    <w:rsid w:val="000F1EBB"/>
  </w:style>
  <w:style w:type="character" w:customStyle="1" w:styleId="WW8Num2z3">
    <w:name w:val="WW8Num2z3"/>
    <w:rsid w:val="000F1EBB"/>
  </w:style>
  <w:style w:type="character" w:customStyle="1" w:styleId="WW8Num2z4">
    <w:name w:val="WW8Num2z4"/>
    <w:rsid w:val="000F1EBB"/>
  </w:style>
  <w:style w:type="character" w:customStyle="1" w:styleId="WW8Num2z5">
    <w:name w:val="WW8Num2z5"/>
    <w:rsid w:val="000F1EBB"/>
  </w:style>
  <w:style w:type="character" w:customStyle="1" w:styleId="WW8Num2z6">
    <w:name w:val="WW8Num2z6"/>
    <w:rsid w:val="000F1EBB"/>
  </w:style>
  <w:style w:type="character" w:customStyle="1" w:styleId="WW8Num2z7">
    <w:name w:val="WW8Num2z7"/>
    <w:rsid w:val="000F1EBB"/>
  </w:style>
  <w:style w:type="character" w:customStyle="1" w:styleId="WW8Num2z8">
    <w:name w:val="WW8Num2z8"/>
    <w:rsid w:val="000F1EBB"/>
  </w:style>
  <w:style w:type="character" w:customStyle="1" w:styleId="WW8Num5z0">
    <w:name w:val="WW8Num5z0"/>
    <w:rsid w:val="000F1EBB"/>
  </w:style>
  <w:style w:type="character" w:customStyle="1" w:styleId="WW8Num5z1">
    <w:name w:val="WW8Num5z1"/>
    <w:rsid w:val="000F1EBB"/>
  </w:style>
  <w:style w:type="character" w:customStyle="1" w:styleId="WW8Num5z2">
    <w:name w:val="WW8Num5z2"/>
    <w:rsid w:val="000F1EBB"/>
  </w:style>
  <w:style w:type="character" w:customStyle="1" w:styleId="WW8Num5z3">
    <w:name w:val="WW8Num5z3"/>
    <w:rsid w:val="000F1EBB"/>
  </w:style>
  <w:style w:type="character" w:customStyle="1" w:styleId="WW8Num5z4">
    <w:name w:val="WW8Num5z4"/>
    <w:rsid w:val="000F1EBB"/>
  </w:style>
  <w:style w:type="character" w:customStyle="1" w:styleId="WW8Num5z5">
    <w:name w:val="WW8Num5z5"/>
    <w:rsid w:val="000F1EBB"/>
  </w:style>
  <w:style w:type="character" w:customStyle="1" w:styleId="WW8Num5z6">
    <w:name w:val="WW8Num5z6"/>
    <w:rsid w:val="000F1EBB"/>
  </w:style>
  <w:style w:type="character" w:customStyle="1" w:styleId="WW8Num5z7">
    <w:name w:val="WW8Num5z7"/>
    <w:rsid w:val="000F1EBB"/>
  </w:style>
  <w:style w:type="character" w:customStyle="1" w:styleId="WW8Num5z8">
    <w:name w:val="WW8Num5z8"/>
    <w:rsid w:val="000F1EBB"/>
  </w:style>
  <w:style w:type="character" w:customStyle="1" w:styleId="51">
    <w:name w:val="Основной шрифт абзаца5"/>
    <w:rsid w:val="000F1EBB"/>
  </w:style>
  <w:style w:type="character" w:customStyle="1" w:styleId="41">
    <w:name w:val="Основной шрифт абзаца4"/>
    <w:rsid w:val="000F1EBB"/>
  </w:style>
  <w:style w:type="character" w:customStyle="1" w:styleId="34">
    <w:name w:val="Основной шрифт абзаца3"/>
    <w:rsid w:val="000F1EBB"/>
  </w:style>
  <w:style w:type="character" w:customStyle="1" w:styleId="22">
    <w:name w:val="Основной шрифт абзаца2"/>
    <w:rsid w:val="000F1EBB"/>
  </w:style>
  <w:style w:type="character" w:customStyle="1" w:styleId="WW8Num3z1">
    <w:name w:val="WW8Num3z1"/>
    <w:rsid w:val="000F1EBB"/>
  </w:style>
  <w:style w:type="character" w:customStyle="1" w:styleId="WW8Num3z2">
    <w:name w:val="WW8Num3z2"/>
    <w:rsid w:val="000F1EBB"/>
  </w:style>
  <w:style w:type="character" w:customStyle="1" w:styleId="WW8Num3z3">
    <w:name w:val="WW8Num3z3"/>
    <w:rsid w:val="000F1EBB"/>
  </w:style>
  <w:style w:type="character" w:customStyle="1" w:styleId="WW8Num3z4">
    <w:name w:val="WW8Num3z4"/>
    <w:rsid w:val="000F1EBB"/>
  </w:style>
  <w:style w:type="character" w:customStyle="1" w:styleId="WW8Num3z5">
    <w:name w:val="WW8Num3z5"/>
    <w:rsid w:val="000F1EBB"/>
  </w:style>
  <w:style w:type="character" w:customStyle="1" w:styleId="WW8Num3z6">
    <w:name w:val="WW8Num3z6"/>
    <w:rsid w:val="000F1EBB"/>
  </w:style>
  <w:style w:type="character" w:customStyle="1" w:styleId="WW8Num3z7">
    <w:name w:val="WW8Num3z7"/>
    <w:rsid w:val="000F1EBB"/>
  </w:style>
  <w:style w:type="character" w:customStyle="1" w:styleId="WW8Num3z8">
    <w:name w:val="WW8Num3z8"/>
    <w:rsid w:val="000F1EBB"/>
  </w:style>
  <w:style w:type="character" w:customStyle="1" w:styleId="15">
    <w:name w:val="Основной шрифт абзаца1"/>
    <w:rsid w:val="000F1EBB"/>
  </w:style>
  <w:style w:type="character" w:customStyle="1" w:styleId="af7">
    <w:name w:val="Основной_текст Знак Знак Знак Знак Знак"/>
    <w:rsid w:val="000F1EBB"/>
    <w:rPr>
      <w:sz w:val="28"/>
      <w:szCs w:val="28"/>
      <w:lang w:val="ru-RU" w:eastAsia="ar-SA" w:bidi="ar-SA"/>
    </w:rPr>
  </w:style>
  <w:style w:type="character" w:styleId="af8">
    <w:name w:val="page number"/>
    <w:basedOn w:val="15"/>
    <w:rsid w:val="000F1EBB"/>
  </w:style>
  <w:style w:type="character" w:customStyle="1" w:styleId="af9">
    <w:name w:val="Знак Знак"/>
    <w:rsid w:val="000F1EBB"/>
    <w:rPr>
      <w:sz w:val="24"/>
      <w:szCs w:val="24"/>
      <w:lang w:val="ru-RU" w:eastAsia="ar-SA" w:bidi="ar-SA"/>
    </w:rPr>
  </w:style>
  <w:style w:type="character" w:customStyle="1" w:styleId="16">
    <w:name w:val="Знак Знак1"/>
    <w:rsid w:val="000F1EBB"/>
    <w:rPr>
      <w:rFonts w:ascii="Arial" w:hAnsi="Arial" w:cs="Arial"/>
      <w:b/>
      <w:bCs/>
      <w:kern w:val="1"/>
      <w:sz w:val="32"/>
      <w:szCs w:val="32"/>
      <w:lang w:val="ru-RU" w:eastAsia="ar-SA" w:bidi="ar-SA"/>
    </w:rPr>
  </w:style>
  <w:style w:type="character" w:customStyle="1" w:styleId="35">
    <w:name w:val="Знак Знак3"/>
    <w:rsid w:val="000F1EBB"/>
  </w:style>
  <w:style w:type="character" w:customStyle="1" w:styleId="23">
    <w:name w:val="Знак Знак2"/>
    <w:basedOn w:val="41"/>
    <w:rsid w:val="000F1EBB"/>
  </w:style>
  <w:style w:type="character" w:customStyle="1" w:styleId="17">
    <w:name w:val="Основной текст Знак1"/>
    <w:rsid w:val="000F1EBB"/>
  </w:style>
  <w:style w:type="paragraph" w:customStyle="1" w:styleId="18">
    <w:name w:val="Заголовок1"/>
    <w:basedOn w:val="a"/>
    <w:next w:val="ad"/>
    <w:rsid w:val="000F1EBB"/>
    <w:pPr>
      <w:jc w:val="center"/>
    </w:pPr>
    <w:rPr>
      <w:sz w:val="28"/>
      <w:szCs w:val="20"/>
      <w:lang w:eastAsia="ar-SA"/>
    </w:rPr>
  </w:style>
  <w:style w:type="paragraph" w:customStyle="1" w:styleId="19">
    <w:name w:val="Название1"/>
    <w:basedOn w:val="a"/>
    <w:rsid w:val="000F1EBB"/>
    <w:pPr>
      <w:suppressLineNumbers/>
      <w:spacing w:before="120" w:after="120"/>
    </w:pPr>
    <w:rPr>
      <w:rFonts w:cs="Mangal"/>
      <w:i/>
      <w:iCs/>
      <w:lang w:eastAsia="ar-SA"/>
    </w:rPr>
  </w:style>
  <w:style w:type="paragraph" w:customStyle="1" w:styleId="52">
    <w:name w:val="Указатель5"/>
    <w:basedOn w:val="a"/>
    <w:rsid w:val="000F1EBB"/>
    <w:pPr>
      <w:suppressLineNumbers/>
    </w:pPr>
    <w:rPr>
      <w:rFonts w:cs="Mangal"/>
      <w:lang w:eastAsia="ar-SA"/>
    </w:rPr>
  </w:style>
  <w:style w:type="paragraph" w:customStyle="1" w:styleId="42">
    <w:name w:val="Название объекта4"/>
    <w:basedOn w:val="a"/>
    <w:rsid w:val="000F1EBB"/>
    <w:pPr>
      <w:suppressLineNumbers/>
      <w:spacing w:before="120" w:after="120"/>
    </w:pPr>
    <w:rPr>
      <w:rFonts w:cs="Mangal"/>
      <w:i/>
      <w:iCs/>
      <w:lang w:eastAsia="ar-SA"/>
    </w:rPr>
  </w:style>
  <w:style w:type="paragraph" w:customStyle="1" w:styleId="43">
    <w:name w:val="Указатель4"/>
    <w:basedOn w:val="a"/>
    <w:rsid w:val="000F1EBB"/>
    <w:pPr>
      <w:suppressLineNumbers/>
    </w:pPr>
    <w:rPr>
      <w:rFonts w:cs="Mangal"/>
      <w:lang w:eastAsia="ar-SA"/>
    </w:rPr>
  </w:style>
  <w:style w:type="paragraph" w:customStyle="1" w:styleId="36">
    <w:name w:val="Название объекта3"/>
    <w:basedOn w:val="a"/>
    <w:rsid w:val="000F1EBB"/>
    <w:pPr>
      <w:suppressLineNumbers/>
      <w:spacing w:before="120" w:after="120"/>
    </w:pPr>
    <w:rPr>
      <w:rFonts w:cs="Mangal"/>
      <w:i/>
      <w:iCs/>
      <w:lang w:eastAsia="ar-SA"/>
    </w:rPr>
  </w:style>
  <w:style w:type="paragraph" w:customStyle="1" w:styleId="37">
    <w:name w:val="Указатель3"/>
    <w:basedOn w:val="a"/>
    <w:rsid w:val="000F1EBB"/>
    <w:pPr>
      <w:suppressLineNumbers/>
    </w:pPr>
    <w:rPr>
      <w:rFonts w:cs="Mangal"/>
      <w:lang w:eastAsia="ar-SA"/>
    </w:rPr>
  </w:style>
  <w:style w:type="paragraph" w:customStyle="1" w:styleId="24">
    <w:name w:val="Название объекта2"/>
    <w:basedOn w:val="a"/>
    <w:rsid w:val="000F1EBB"/>
    <w:pPr>
      <w:suppressLineNumbers/>
      <w:spacing w:before="120" w:after="120"/>
    </w:pPr>
    <w:rPr>
      <w:rFonts w:cs="Mangal"/>
      <w:i/>
      <w:iCs/>
      <w:lang w:eastAsia="ar-SA"/>
    </w:rPr>
  </w:style>
  <w:style w:type="paragraph" w:customStyle="1" w:styleId="25">
    <w:name w:val="Указатель2"/>
    <w:basedOn w:val="a"/>
    <w:rsid w:val="000F1EBB"/>
    <w:pPr>
      <w:suppressLineNumbers/>
    </w:pPr>
    <w:rPr>
      <w:rFonts w:cs="Mangal"/>
      <w:lang w:eastAsia="ar-SA"/>
    </w:rPr>
  </w:style>
  <w:style w:type="paragraph" w:customStyle="1" w:styleId="1a">
    <w:name w:val="Название объекта1"/>
    <w:basedOn w:val="a"/>
    <w:rsid w:val="000F1EBB"/>
    <w:pPr>
      <w:suppressLineNumbers/>
      <w:spacing w:before="120" w:after="120"/>
    </w:pPr>
    <w:rPr>
      <w:rFonts w:cs="Mangal"/>
      <w:i/>
      <w:iCs/>
      <w:lang w:eastAsia="ar-SA"/>
    </w:rPr>
  </w:style>
  <w:style w:type="paragraph" w:customStyle="1" w:styleId="1b">
    <w:name w:val="Указатель1"/>
    <w:basedOn w:val="a"/>
    <w:rsid w:val="000F1EBB"/>
    <w:pPr>
      <w:suppressLineNumbers/>
    </w:pPr>
    <w:rPr>
      <w:rFonts w:cs="Mangal"/>
      <w:lang w:eastAsia="ar-SA"/>
    </w:rPr>
  </w:style>
  <w:style w:type="paragraph" w:customStyle="1" w:styleId="afa">
    <w:name w:val="Основной_текст Знак Знак Знак Знак"/>
    <w:basedOn w:val="a"/>
    <w:rsid w:val="000F1EBB"/>
    <w:pPr>
      <w:widowControl w:val="0"/>
      <w:ind w:firstLine="567"/>
      <w:jc w:val="both"/>
    </w:pPr>
    <w:rPr>
      <w:sz w:val="28"/>
      <w:szCs w:val="28"/>
      <w:lang w:eastAsia="ar-SA"/>
    </w:rPr>
  </w:style>
  <w:style w:type="paragraph" w:customStyle="1" w:styleId="afb">
    <w:name w:val="Закон_статья"/>
    <w:basedOn w:val="afa"/>
    <w:next w:val="afa"/>
    <w:rsid w:val="000F1EBB"/>
    <w:pPr>
      <w:tabs>
        <w:tab w:val="left" w:pos="2268"/>
      </w:tabs>
      <w:autoSpaceDE w:val="0"/>
      <w:ind w:left="2268" w:hanging="1701"/>
    </w:pPr>
    <w:rPr>
      <w:b/>
    </w:rPr>
  </w:style>
  <w:style w:type="paragraph" w:customStyle="1" w:styleId="afc">
    <w:name w:val="Основной_текст"/>
    <w:basedOn w:val="a"/>
    <w:rsid w:val="000F1EBB"/>
    <w:pPr>
      <w:widowControl w:val="0"/>
      <w:ind w:firstLine="567"/>
      <w:jc w:val="both"/>
    </w:pPr>
    <w:rPr>
      <w:sz w:val="28"/>
      <w:szCs w:val="28"/>
      <w:lang w:eastAsia="ar-SA"/>
    </w:rPr>
  </w:style>
  <w:style w:type="paragraph" w:styleId="afd">
    <w:name w:val="footer"/>
    <w:basedOn w:val="a"/>
    <w:link w:val="afe"/>
    <w:rsid w:val="000F1EBB"/>
    <w:pPr>
      <w:tabs>
        <w:tab w:val="center" w:pos="4677"/>
        <w:tab w:val="right" w:pos="9355"/>
      </w:tabs>
    </w:pPr>
    <w:rPr>
      <w:lang w:eastAsia="ar-SA"/>
    </w:rPr>
  </w:style>
  <w:style w:type="character" w:customStyle="1" w:styleId="afe">
    <w:name w:val="Нижний колонтитул Знак"/>
    <w:basedOn w:val="a0"/>
    <w:link w:val="afd"/>
    <w:rsid w:val="000F1EBB"/>
    <w:rPr>
      <w:rFonts w:ascii="Times New Roman" w:eastAsia="Times New Roman" w:hAnsi="Times New Roman" w:cs="Times New Roman"/>
      <w:sz w:val="24"/>
      <w:szCs w:val="24"/>
      <w:lang w:eastAsia="ar-SA"/>
    </w:rPr>
  </w:style>
  <w:style w:type="paragraph" w:customStyle="1" w:styleId="--">
    <w:name w:val="Наименование ПСТ-Гл-Разд"/>
    <w:basedOn w:val="a"/>
    <w:next w:val="a"/>
    <w:rsid w:val="000F1EBB"/>
    <w:pPr>
      <w:widowControl w:val="0"/>
      <w:jc w:val="center"/>
    </w:pPr>
    <w:rPr>
      <w:b/>
      <w:sz w:val="28"/>
      <w:szCs w:val="28"/>
      <w:lang w:eastAsia="ar-SA"/>
    </w:rPr>
  </w:style>
  <w:style w:type="paragraph" w:styleId="aff">
    <w:name w:val="header"/>
    <w:basedOn w:val="a"/>
    <w:link w:val="aff0"/>
    <w:rsid w:val="000F1EBB"/>
    <w:pPr>
      <w:tabs>
        <w:tab w:val="center" w:pos="4677"/>
        <w:tab w:val="right" w:pos="9355"/>
      </w:tabs>
    </w:pPr>
    <w:rPr>
      <w:lang w:eastAsia="ar-SA"/>
    </w:rPr>
  </w:style>
  <w:style w:type="character" w:customStyle="1" w:styleId="aff0">
    <w:name w:val="Верхний колонтитул Знак"/>
    <w:basedOn w:val="a0"/>
    <w:link w:val="aff"/>
    <w:rsid w:val="000F1EBB"/>
    <w:rPr>
      <w:rFonts w:ascii="Times New Roman" w:eastAsia="Times New Roman" w:hAnsi="Times New Roman" w:cs="Times New Roman"/>
      <w:sz w:val="24"/>
      <w:szCs w:val="24"/>
      <w:lang w:eastAsia="ar-SA"/>
    </w:rPr>
  </w:style>
  <w:style w:type="paragraph" w:customStyle="1" w:styleId="aff1">
    <w:name w:val="Основной_текст Знак"/>
    <w:basedOn w:val="a"/>
    <w:rsid w:val="000F1EBB"/>
    <w:pPr>
      <w:widowControl w:val="0"/>
      <w:ind w:firstLine="567"/>
      <w:jc w:val="both"/>
    </w:pPr>
    <w:rPr>
      <w:sz w:val="28"/>
      <w:szCs w:val="28"/>
      <w:lang w:eastAsia="ar-SA"/>
    </w:rPr>
  </w:style>
  <w:style w:type="paragraph" w:customStyle="1" w:styleId="1c">
    <w:name w:val="Знак Знак1 Знак"/>
    <w:basedOn w:val="a"/>
    <w:rsid w:val="000F1EBB"/>
    <w:pPr>
      <w:spacing w:before="280" w:after="280"/>
    </w:pPr>
    <w:rPr>
      <w:rFonts w:ascii="Tahoma" w:hAnsi="Tahoma" w:cs="Tahoma"/>
      <w:sz w:val="20"/>
      <w:szCs w:val="20"/>
      <w:lang w:val="en-US" w:eastAsia="ar-SA"/>
    </w:rPr>
  </w:style>
  <w:style w:type="paragraph" w:customStyle="1" w:styleId="aff2">
    <w:name w:val="Знак Знак Знак Знак Знак Знак Знак Знак Знак"/>
    <w:basedOn w:val="a"/>
    <w:rsid w:val="000F1EBB"/>
    <w:rPr>
      <w:rFonts w:ascii="Verdana" w:hAnsi="Verdana" w:cs="Verdana"/>
      <w:sz w:val="20"/>
      <w:szCs w:val="20"/>
      <w:lang w:val="en-US" w:eastAsia="ar-SA"/>
    </w:rPr>
  </w:style>
  <w:style w:type="paragraph" w:customStyle="1" w:styleId="26">
    <w:name w:val="2 Знак Знак Знак Знак"/>
    <w:basedOn w:val="a"/>
    <w:rsid w:val="000F1EBB"/>
    <w:pPr>
      <w:spacing w:after="160" w:line="240" w:lineRule="exact"/>
    </w:pPr>
    <w:rPr>
      <w:rFonts w:ascii="Verdana" w:hAnsi="Verdana" w:cs="Verdana"/>
      <w:sz w:val="20"/>
      <w:szCs w:val="20"/>
      <w:lang w:val="en-US" w:eastAsia="ar-SA"/>
    </w:rPr>
  </w:style>
  <w:style w:type="paragraph" w:customStyle="1" w:styleId="aff3">
    <w:name w:val="текст_зкн"/>
    <w:rsid w:val="000F1EBB"/>
    <w:pPr>
      <w:widowControl w:val="0"/>
      <w:suppressAutoHyphens/>
      <w:spacing w:after="0" w:line="240" w:lineRule="auto"/>
      <w:ind w:firstLine="709"/>
      <w:jc w:val="both"/>
    </w:pPr>
    <w:rPr>
      <w:rFonts w:ascii="Times New Roman" w:eastAsia="Times New Roman" w:hAnsi="Times New Roman" w:cs="Courier New"/>
      <w:sz w:val="28"/>
      <w:szCs w:val="26"/>
      <w:lang w:eastAsia="ar-SA"/>
    </w:rPr>
  </w:style>
  <w:style w:type="paragraph" w:customStyle="1" w:styleId="aff4">
    <w:name w:val="статья_зкн"/>
    <w:next w:val="aff3"/>
    <w:rsid w:val="000F1EBB"/>
    <w:pPr>
      <w:widowControl w:val="0"/>
      <w:tabs>
        <w:tab w:val="left" w:pos="2410"/>
      </w:tabs>
      <w:suppressAutoHyphens/>
      <w:spacing w:after="0" w:line="240" w:lineRule="auto"/>
      <w:ind w:left="2410" w:hanging="1701"/>
      <w:jc w:val="both"/>
    </w:pPr>
    <w:rPr>
      <w:rFonts w:ascii="Times New Roman" w:eastAsia="Times New Roman" w:hAnsi="Times New Roman" w:cs="Courier New"/>
      <w:b/>
      <w:sz w:val="28"/>
      <w:szCs w:val="26"/>
      <w:lang w:eastAsia="ar-SA"/>
    </w:rPr>
  </w:style>
  <w:style w:type="paragraph" w:customStyle="1" w:styleId="310">
    <w:name w:val="Основной текст 31"/>
    <w:basedOn w:val="a"/>
    <w:rsid w:val="000F1EBB"/>
    <w:pPr>
      <w:spacing w:after="120"/>
    </w:pPr>
    <w:rPr>
      <w:sz w:val="16"/>
      <w:szCs w:val="16"/>
      <w:lang w:eastAsia="ar-SA"/>
    </w:rPr>
  </w:style>
  <w:style w:type="paragraph" w:styleId="aff5">
    <w:name w:val="Subtitle"/>
    <w:basedOn w:val="a"/>
    <w:next w:val="ad"/>
    <w:link w:val="aff6"/>
    <w:qFormat/>
    <w:rsid w:val="000F1EBB"/>
    <w:rPr>
      <w:sz w:val="28"/>
      <w:szCs w:val="20"/>
      <w:lang w:eastAsia="ar-SA"/>
    </w:rPr>
  </w:style>
  <w:style w:type="character" w:customStyle="1" w:styleId="aff6">
    <w:name w:val="Подзаголовок Знак"/>
    <w:basedOn w:val="a0"/>
    <w:link w:val="aff5"/>
    <w:rsid w:val="000F1EBB"/>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0F1EBB"/>
    <w:pPr>
      <w:ind w:firstLine="708"/>
    </w:pPr>
    <w:rPr>
      <w:sz w:val="28"/>
      <w:szCs w:val="20"/>
      <w:lang w:eastAsia="ar-SA"/>
    </w:rPr>
  </w:style>
  <w:style w:type="paragraph" w:customStyle="1" w:styleId="211">
    <w:name w:val="Основной текст 21"/>
    <w:basedOn w:val="a"/>
    <w:rsid w:val="000F1EBB"/>
    <w:pPr>
      <w:shd w:val="clear" w:color="auto" w:fill="FFFFFF"/>
    </w:pPr>
    <w:rPr>
      <w:color w:val="000000"/>
      <w:sz w:val="28"/>
      <w:szCs w:val="20"/>
      <w:lang w:eastAsia="ar-SA"/>
    </w:rPr>
  </w:style>
  <w:style w:type="paragraph" w:customStyle="1" w:styleId="aff7">
    <w:name w:val="Содержимое таблицы"/>
    <w:basedOn w:val="a"/>
    <w:uiPriority w:val="99"/>
    <w:rsid w:val="000F1EBB"/>
    <w:pPr>
      <w:suppressLineNumbers/>
    </w:pPr>
    <w:rPr>
      <w:lang w:eastAsia="ar-SA"/>
    </w:rPr>
  </w:style>
  <w:style w:type="paragraph" w:customStyle="1" w:styleId="aff8">
    <w:name w:val="Заголовок таблицы"/>
    <w:basedOn w:val="aff7"/>
    <w:rsid w:val="000F1EBB"/>
    <w:pPr>
      <w:jc w:val="center"/>
    </w:pPr>
    <w:rPr>
      <w:b/>
      <w:bCs/>
    </w:rPr>
  </w:style>
  <w:style w:type="paragraph" w:customStyle="1" w:styleId="aff9">
    <w:name w:val="Содержимое врезки"/>
    <w:basedOn w:val="a"/>
    <w:rsid w:val="000F1EBB"/>
    <w:rPr>
      <w:lang w:eastAsia="ar-SA"/>
    </w:rPr>
  </w:style>
  <w:style w:type="paragraph" w:customStyle="1" w:styleId="1d">
    <w:name w:val="Обычный1"/>
    <w:rsid w:val="000F1EBB"/>
    <w:pPr>
      <w:widowControl w:val="0"/>
      <w:suppressAutoHyphens/>
      <w:spacing w:after="0" w:line="240" w:lineRule="auto"/>
    </w:pPr>
    <w:rPr>
      <w:rFonts w:ascii="Arial" w:eastAsia="Arial Unicode MS" w:hAnsi="Arial" w:cs="Mangal"/>
      <w:color w:val="00000A"/>
      <w:sz w:val="21"/>
      <w:szCs w:val="24"/>
      <w:lang w:eastAsia="hi-IN" w:bidi="hi-IN"/>
    </w:rPr>
  </w:style>
  <w:style w:type="paragraph" w:customStyle="1" w:styleId="1e">
    <w:name w:val="Основной текст1"/>
    <w:basedOn w:val="1d"/>
    <w:rsid w:val="000F1EBB"/>
    <w:pPr>
      <w:widowControl/>
      <w:spacing w:after="120" w:line="288" w:lineRule="auto"/>
    </w:pPr>
  </w:style>
  <w:style w:type="paragraph" w:customStyle="1" w:styleId="220">
    <w:name w:val="Основной текст с отступом 22"/>
    <w:basedOn w:val="a"/>
    <w:rsid w:val="000F1EBB"/>
    <w:pPr>
      <w:spacing w:after="120" w:line="480" w:lineRule="auto"/>
      <w:ind w:left="283"/>
    </w:pPr>
    <w:rPr>
      <w:sz w:val="20"/>
      <w:szCs w:val="20"/>
      <w:lang w:eastAsia="ar-SA"/>
    </w:rPr>
  </w:style>
  <w:style w:type="character" w:styleId="affa">
    <w:name w:val="FollowedHyperlink"/>
    <w:basedOn w:val="a0"/>
    <w:uiPriority w:val="99"/>
    <w:semiHidden/>
    <w:unhideWhenUsed/>
    <w:rsid w:val="000F1EBB"/>
    <w:rPr>
      <w:color w:val="954F72" w:themeColor="followedHyperlink"/>
      <w:u w:val="single"/>
    </w:rPr>
  </w:style>
  <w:style w:type="paragraph" w:customStyle="1" w:styleId="msonormal0">
    <w:name w:val="msonormal"/>
    <w:basedOn w:val="a"/>
    <w:rsid w:val="000F1EBB"/>
    <w:pPr>
      <w:spacing w:before="100" w:beforeAutospacing="1" w:after="100" w:afterAutospacing="1"/>
    </w:pPr>
  </w:style>
  <w:style w:type="paragraph" w:styleId="27">
    <w:name w:val="Body Text 2"/>
    <w:basedOn w:val="a"/>
    <w:link w:val="28"/>
    <w:semiHidden/>
    <w:unhideWhenUsed/>
    <w:rsid w:val="000F1EBB"/>
    <w:pPr>
      <w:shd w:val="clear" w:color="auto" w:fill="FFFFFF"/>
    </w:pPr>
    <w:rPr>
      <w:color w:val="000000"/>
      <w:sz w:val="28"/>
      <w:szCs w:val="20"/>
    </w:rPr>
  </w:style>
  <w:style w:type="character" w:customStyle="1" w:styleId="28">
    <w:name w:val="Основной текст 2 Знак"/>
    <w:basedOn w:val="a0"/>
    <w:link w:val="27"/>
    <w:semiHidden/>
    <w:rsid w:val="000F1EBB"/>
    <w:rPr>
      <w:rFonts w:ascii="Times New Roman" w:eastAsia="Times New Roman" w:hAnsi="Times New Roman" w:cs="Times New Roman"/>
      <w:color w:val="000000"/>
      <w:sz w:val="28"/>
      <w:szCs w:val="20"/>
      <w:shd w:val="clear" w:color="auto" w:fill="FFFFFF"/>
      <w:lang w:eastAsia="ru-RU"/>
    </w:rPr>
  </w:style>
  <w:style w:type="paragraph" w:styleId="29">
    <w:name w:val="Body Text Indent 2"/>
    <w:basedOn w:val="a"/>
    <w:link w:val="2a"/>
    <w:semiHidden/>
    <w:unhideWhenUsed/>
    <w:rsid w:val="000F1EBB"/>
    <w:pPr>
      <w:ind w:firstLine="708"/>
    </w:pPr>
    <w:rPr>
      <w:sz w:val="28"/>
      <w:szCs w:val="20"/>
    </w:rPr>
  </w:style>
  <w:style w:type="character" w:customStyle="1" w:styleId="2a">
    <w:name w:val="Основной текст с отступом 2 Знак"/>
    <w:basedOn w:val="a0"/>
    <w:link w:val="29"/>
    <w:semiHidden/>
    <w:rsid w:val="000F1EBB"/>
    <w:rPr>
      <w:rFonts w:ascii="Times New Roman" w:eastAsia="Times New Roman" w:hAnsi="Times New Roman" w:cs="Times New Roman"/>
      <w:sz w:val="28"/>
      <w:szCs w:val="20"/>
      <w:lang w:eastAsia="ru-RU"/>
    </w:rPr>
  </w:style>
  <w:style w:type="paragraph" w:customStyle="1" w:styleId="ConsTitle">
    <w:name w:val="ConsTitle"/>
    <w:rsid w:val="000F1EBB"/>
    <w:pPr>
      <w:widowControl w:val="0"/>
      <w:tabs>
        <w:tab w:val="left" w:pos="360"/>
      </w:tabs>
      <w:suppressAutoHyphens/>
      <w:spacing w:after="0" w:line="240" w:lineRule="auto"/>
    </w:pPr>
    <w:rPr>
      <w:rFonts w:ascii="Arial" w:eastAsia="Times New Roman" w:hAnsi="Arial" w:cs="Arial"/>
      <w:b/>
      <w:sz w:val="16"/>
      <w:szCs w:val="20"/>
      <w:lang w:eastAsia="ar-SA"/>
    </w:rPr>
  </w:style>
  <w:style w:type="paragraph" w:customStyle="1" w:styleId="affb">
    <w:name w:val="Центрированный (таблица)"/>
    <w:basedOn w:val="a"/>
    <w:next w:val="a"/>
    <w:uiPriority w:val="99"/>
    <w:rsid w:val="000F1EBB"/>
    <w:pPr>
      <w:widowControl w:val="0"/>
      <w:autoSpaceDE w:val="0"/>
      <w:autoSpaceDN w:val="0"/>
      <w:adjustRightInd w:val="0"/>
      <w:jc w:val="center"/>
    </w:pPr>
    <w:rPr>
      <w:rFonts w:ascii="Arial" w:hAnsi="Arial"/>
    </w:rPr>
  </w:style>
  <w:style w:type="character" w:customStyle="1" w:styleId="affc">
    <w:name w:val="Гипертекстовая ссылка"/>
    <w:uiPriority w:val="99"/>
    <w:rsid w:val="000F1EBB"/>
    <w:rPr>
      <w:color w:val="106BBE"/>
    </w:rPr>
  </w:style>
  <w:style w:type="character" w:customStyle="1" w:styleId="affd">
    <w:name w:val="Сравнение редакций. Добавленный фрагмент"/>
    <w:uiPriority w:val="99"/>
    <w:rsid w:val="000F1EBB"/>
    <w:rPr>
      <w:color w:val="000000"/>
      <w:shd w:val="clear" w:color="auto" w:fill="C1D7FF"/>
    </w:rPr>
  </w:style>
  <w:style w:type="character" w:customStyle="1" w:styleId="affe">
    <w:name w:val="Цветовое выделение для Нормальный"/>
    <w:uiPriority w:val="99"/>
    <w:rsid w:val="000F1EBB"/>
    <w:rPr>
      <w:rFonts w:ascii="Times New Roman" w:hAnsi="Times New Roman" w:cs="Times New Roman" w:hint="default"/>
      <w:sz w:val="20"/>
      <w:szCs w:val="20"/>
    </w:rPr>
  </w:style>
  <w:style w:type="character" w:customStyle="1" w:styleId="WW8Num6z0">
    <w:name w:val="WW8Num6z0"/>
    <w:rsid w:val="000F1EBB"/>
    <w:rPr>
      <w:rFonts w:ascii="Wingdings" w:hAnsi="Wingdings" w:cs="Wingdings" w:hint="default"/>
      <w:color w:val="auto"/>
    </w:rPr>
  </w:style>
  <w:style w:type="character" w:customStyle="1" w:styleId="WW8Num7z0">
    <w:name w:val="WW8Num7z0"/>
    <w:rsid w:val="000F1EBB"/>
  </w:style>
  <w:style w:type="character" w:customStyle="1" w:styleId="WW8Num7z1">
    <w:name w:val="WW8Num7z1"/>
    <w:rsid w:val="000F1EBB"/>
  </w:style>
  <w:style w:type="character" w:customStyle="1" w:styleId="WW8Num7z2">
    <w:name w:val="WW8Num7z2"/>
    <w:rsid w:val="000F1EBB"/>
  </w:style>
  <w:style w:type="character" w:customStyle="1" w:styleId="WW8Num7z3">
    <w:name w:val="WW8Num7z3"/>
    <w:rsid w:val="000F1EBB"/>
  </w:style>
  <w:style w:type="character" w:customStyle="1" w:styleId="WW8Num7z4">
    <w:name w:val="WW8Num7z4"/>
    <w:rsid w:val="000F1EBB"/>
  </w:style>
  <w:style w:type="character" w:customStyle="1" w:styleId="WW8Num7z5">
    <w:name w:val="WW8Num7z5"/>
    <w:rsid w:val="000F1EBB"/>
  </w:style>
  <w:style w:type="character" w:customStyle="1" w:styleId="WW8Num7z6">
    <w:name w:val="WW8Num7z6"/>
    <w:rsid w:val="000F1EBB"/>
  </w:style>
  <w:style w:type="character" w:customStyle="1" w:styleId="WW8Num7z7">
    <w:name w:val="WW8Num7z7"/>
    <w:rsid w:val="000F1EBB"/>
  </w:style>
  <w:style w:type="character" w:customStyle="1" w:styleId="WW8Num7z8">
    <w:name w:val="WW8Num7z8"/>
    <w:rsid w:val="000F1EBB"/>
  </w:style>
  <w:style w:type="character" w:customStyle="1" w:styleId="WW8Num8z0">
    <w:name w:val="WW8Num8z0"/>
    <w:rsid w:val="000F1EBB"/>
    <w:rPr>
      <w:rFonts w:ascii="Times New Roman" w:eastAsia="Times New Roman" w:hAnsi="Times New Roman" w:cs="Times New Roman" w:hint="default"/>
    </w:rPr>
  </w:style>
  <w:style w:type="character" w:customStyle="1" w:styleId="WW8Num8z1">
    <w:name w:val="WW8Num8z1"/>
    <w:rsid w:val="000F1EBB"/>
    <w:rPr>
      <w:rFonts w:ascii="Courier New" w:hAnsi="Courier New" w:cs="Courier New" w:hint="default"/>
    </w:rPr>
  </w:style>
  <w:style w:type="character" w:customStyle="1" w:styleId="WW8Num8z2">
    <w:name w:val="WW8Num8z2"/>
    <w:rsid w:val="000F1EBB"/>
    <w:rPr>
      <w:rFonts w:ascii="Wingdings" w:hAnsi="Wingdings" w:cs="Wingdings" w:hint="default"/>
    </w:rPr>
  </w:style>
  <w:style w:type="character" w:customStyle="1" w:styleId="WW8Num8z3">
    <w:name w:val="WW8Num8z3"/>
    <w:rsid w:val="000F1EBB"/>
    <w:rPr>
      <w:rFonts w:ascii="Symbol" w:hAnsi="Symbol" w:cs="Symbol" w:hint="default"/>
    </w:rPr>
  </w:style>
  <w:style w:type="character" w:customStyle="1" w:styleId="WW8Num9z0">
    <w:name w:val="WW8Num9z0"/>
    <w:rsid w:val="000F1EBB"/>
    <w:rPr>
      <w:rFonts w:hint="default"/>
    </w:rPr>
  </w:style>
  <w:style w:type="character" w:customStyle="1" w:styleId="WW8Num10z0">
    <w:name w:val="WW8Num10z0"/>
    <w:rsid w:val="000F1EBB"/>
    <w:rPr>
      <w:rFonts w:hint="default"/>
    </w:rPr>
  </w:style>
  <w:style w:type="character" w:customStyle="1" w:styleId="WW8Num11z0">
    <w:name w:val="WW8Num11z0"/>
    <w:rsid w:val="000F1EBB"/>
  </w:style>
  <w:style w:type="character" w:customStyle="1" w:styleId="WW8Num11z1">
    <w:name w:val="WW8Num11z1"/>
    <w:rsid w:val="000F1EBB"/>
    <w:rPr>
      <w:rFonts w:ascii="Times New Roman" w:eastAsia="Times New Roman" w:hAnsi="Times New Roman" w:cs="Times New Roman" w:hint="default"/>
    </w:rPr>
  </w:style>
  <w:style w:type="character" w:customStyle="1" w:styleId="WW8Num11z2">
    <w:name w:val="WW8Num11z2"/>
    <w:rsid w:val="000F1EBB"/>
  </w:style>
  <w:style w:type="character" w:customStyle="1" w:styleId="WW8Num11z3">
    <w:name w:val="WW8Num11z3"/>
    <w:rsid w:val="000F1EBB"/>
  </w:style>
  <w:style w:type="character" w:customStyle="1" w:styleId="WW8Num11z4">
    <w:name w:val="WW8Num11z4"/>
    <w:rsid w:val="000F1EBB"/>
  </w:style>
  <w:style w:type="character" w:customStyle="1" w:styleId="WW8Num11z5">
    <w:name w:val="WW8Num11z5"/>
    <w:rsid w:val="000F1EBB"/>
  </w:style>
  <w:style w:type="character" w:customStyle="1" w:styleId="WW8Num11z6">
    <w:name w:val="WW8Num11z6"/>
    <w:rsid w:val="000F1EBB"/>
  </w:style>
  <w:style w:type="character" w:customStyle="1" w:styleId="WW8Num11z7">
    <w:name w:val="WW8Num11z7"/>
    <w:rsid w:val="000F1EBB"/>
  </w:style>
  <w:style w:type="character" w:customStyle="1" w:styleId="WW8Num11z8">
    <w:name w:val="WW8Num11z8"/>
    <w:rsid w:val="000F1EBB"/>
  </w:style>
  <w:style w:type="character" w:customStyle="1" w:styleId="WW8Num12z0">
    <w:name w:val="WW8Num12z0"/>
    <w:rsid w:val="000F1EBB"/>
    <w:rPr>
      <w:rFonts w:hint="default"/>
    </w:rPr>
  </w:style>
  <w:style w:type="character" w:customStyle="1" w:styleId="WW8Num12z1">
    <w:name w:val="WW8Num12z1"/>
    <w:rsid w:val="000F1EBB"/>
  </w:style>
  <w:style w:type="character" w:customStyle="1" w:styleId="WW8Num12z2">
    <w:name w:val="WW8Num12z2"/>
    <w:rsid w:val="000F1EBB"/>
  </w:style>
  <w:style w:type="character" w:customStyle="1" w:styleId="WW8Num12z3">
    <w:name w:val="WW8Num12z3"/>
    <w:rsid w:val="000F1EBB"/>
  </w:style>
  <w:style w:type="character" w:customStyle="1" w:styleId="WW8Num12z4">
    <w:name w:val="WW8Num12z4"/>
    <w:rsid w:val="000F1EBB"/>
  </w:style>
  <w:style w:type="character" w:customStyle="1" w:styleId="WW8Num12z5">
    <w:name w:val="WW8Num12z5"/>
    <w:rsid w:val="000F1EBB"/>
  </w:style>
  <w:style w:type="character" w:customStyle="1" w:styleId="WW8Num12z6">
    <w:name w:val="WW8Num12z6"/>
    <w:rsid w:val="000F1EBB"/>
  </w:style>
  <w:style w:type="character" w:customStyle="1" w:styleId="WW8Num12z7">
    <w:name w:val="WW8Num12z7"/>
    <w:rsid w:val="000F1EBB"/>
  </w:style>
  <w:style w:type="character" w:customStyle="1" w:styleId="WW8Num12z8">
    <w:name w:val="WW8Num12z8"/>
    <w:rsid w:val="000F1EBB"/>
  </w:style>
  <w:style w:type="character" w:customStyle="1" w:styleId="WW8Num13z0">
    <w:name w:val="WW8Num13z0"/>
    <w:rsid w:val="000F1EBB"/>
    <w:rPr>
      <w:rFonts w:hint="default"/>
    </w:rPr>
  </w:style>
  <w:style w:type="character" w:customStyle="1" w:styleId="WW8Num13z1">
    <w:name w:val="WW8Num13z1"/>
    <w:rsid w:val="000F1EBB"/>
  </w:style>
  <w:style w:type="character" w:customStyle="1" w:styleId="WW8Num13z2">
    <w:name w:val="WW8Num13z2"/>
    <w:rsid w:val="000F1EBB"/>
  </w:style>
  <w:style w:type="character" w:customStyle="1" w:styleId="WW8Num13z3">
    <w:name w:val="WW8Num13z3"/>
    <w:rsid w:val="000F1EBB"/>
  </w:style>
  <w:style w:type="character" w:customStyle="1" w:styleId="WW8Num13z4">
    <w:name w:val="WW8Num13z4"/>
    <w:rsid w:val="000F1EBB"/>
  </w:style>
  <w:style w:type="character" w:customStyle="1" w:styleId="WW8Num13z5">
    <w:name w:val="WW8Num13z5"/>
    <w:rsid w:val="000F1EBB"/>
  </w:style>
  <w:style w:type="character" w:customStyle="1" w:styleId="WW8Num13z6">
    <w:name w:val="WW8Num13z6"/>
    <w:rsid w:val="000F1EBB"/>
  </w:style>
  <w:style w:type="character" w:customStyle="1" w:styleId="WW8Num13z7">
    <w:name w:val="WW8Num13z7"/>
    <w:rsid w:val="000F1EBB"/>
  </w:style>
  <w:style w:type="character" w:customStyle="1" w:styleId="WW8Num13z8">
    <w:name w:val="WW8Num13z8"/>
    <w:rsid w:val="000F1EBB"/>
  </w:style>
  <w:style w:type="character" w:customStyle="1" w:styleId="WW8Num14z0">
    <w:name w:val="WW8Num14z0"/>
    <w:rsid w:val="000F1EBB"/>
    <w:rPr>
      <w:rFonts w:hint="default"/>
    </w:rPr>
  </w:style>
  <w:style w:type="character" w:customStyle="1" w:styleId="WW8Num15z0">
    <w:name w:val="WW8Num15z0"/>
    <w:rsid w:val="000F1EBB"/>
    <w:rPr>
      <w:rFonts w:hint="default"/>
    </w:rPr>
  </w:style>
  <w:style w:type="character" w:customStyle="1" w:styleId="WW8Num16z0">
    <w:name w:val="WW8Num16z0"/>
    <w:rsid w:val="000F1EBB"/>
  </w:style>
  <w:style w:type="character" w:customStyle="1" w:styleId="WW8Num16z1">
    <w:name w:val="WW8Num16z1"/>
    <w:rsid w:val="000F1EBB"/>
  </w:style>
  <w:style w:type="character" w:customStyle="1" w:styleId="WW8Num16z2">
    <w:name w:val="WW8Num16z2"/>
    <w:rsid w:val="000F1EBB"/>
  </w:style>
  <w:style w:type="character" w:customStyle="1" w:styleId="WW8Num16z3">
    <w:name w:val="WW8Num16z3"/>
    <w:rsid w:val="000F1EBB"/>
  </w:style>
  <w:style w:type="character" w:customStyle="1" w:styleId="WW8Num16z4">
    <w:name w:val="WW8Num16z4"/>
    <w:rsid w:val="000F1EBB"/>
  </w:style>
  <w:style w:type="character" w:customStyle="1" w:styleId="WW8Num16z5">
    <w:name w:val="WW8Num16z5"/>
    <w:rsid w:val="000F1EBB"/>
  </w:style>
  <w:style w:type="character" w:customStyle="1" w:styleId="WW8Num16z6">
    <w:name w:val="WW8Num16z6"/>
    <w:rsid w:val="000F1EBB"/>
  </w:style>
  <w:style w:type="character" w:customStyle="1" w:styleId="WW8Num16z7">
    <w:name w:val="WW8Num16z7"/>
    <w:rsid w:val="000F1EBB"/>
  </w:style>
  <w:style w:type="character" w:customStyle="1" w:styleId="WW8Num16z8">
    <w:name w:val="WW8Num16z8"/>
    <w:rsid w:val="000F1EBB"/>
  </w:style>
  <w:style w:type="character" w:customStyle="1" w:styleId="WW8Num17z0">
    <w:name w:val="WW8Num17z0"/>
    <w:rsid w:val="000F1EBB"/>
    <w:rPr>
      <w:rFonts w:hint="default"/>
      <w:i/>
    </w:rPr>
  </w:style>
  <w:style w:type="character" w:customStyle="1" w:styleId="WW8Num17z1">
    <w:name w:val="WW8Num17z1"/>
    <w:rsid w:val="000F1EBB"/>
  </w:style>
  <w:style w:type="character" w:customStyle="1" w:styleId="WW8Num17z2">
    <w:name w:val="WW8Num17z2"/>
    <w:rsid w:val="000F1EBB"/>
  </w:style>
  <w:style w:type="character" w:customStyle="1" w:styleId="WW8Num17z3">
    <w:name w:val="WW8Num17z3"/>
    <w:rsid w:val="000F1EBB"/>
  </w:style>
  <w:style w:type="character" w:customStyle="1" w:styleId="WW8Num17z4">
    <w:name w:val="WW8Num17z4"/>
    <w:rsid w:val="000F1EBB"/>
  </w:style>
  <w:style w:type="character" w:customStyle="1" w:styleId="WW8Num17z5">
    <w:name w:val="WW8Num17z5"/>
    <w:rsid w:val="000F1EBB"/>
  </w:style>
  <w:style w:type="character" w:customStyle="1" w:styleId="WW8Num17z6">
    <w:name w:val="WW8Num17z6"/>
    <w:rsid w:val="000F1EBB"/>
  </w:style>
  <w:style w:type="character" w:customStyle="1" w:styleId="WW8Num17z7">
    <w:name w:val="WW8Num17z7"/>
    <w:rsid w:val="000F1EBB"/>
  </w:style>
  <w:style w:type="character" w:customStyle="1" w:styleId="WW8Num17z8">
    <w:name w:val="WW8Num17z8"/>
    <w:rsid w:val="000F1EBB"/>
  </w:style>
  <w:style w:type="character" w:customStyle="1" w:styleId="WW8Num18z0">
    <w:name w:val="WW8Num18z0"/>
    <w:rsid w:val="000F1EBB"/>
    <w:rPr>
      <w:rFonts w:hint="default"/>
    </w:rPr>
  </w:style>
  <w:style w:type="character" w:customStyle="1" w:styleId="WW8Num18z1">
    <w:name w:val="WW8Num18z1"/>
    <w:rsid w:val="000F1EBB"/>
  </w:style>
  <w:style w:type="character" w:customStyle="1" w:styleId="WW8Num18z2">
    <w:name w:val="WW8Num18z2"/>
    <w:rsid w:val="000F1EBB"/>
  </w:style>
  <w:style w:type="character" w:customStyle="1" w:styleId="WW8Num18z3">
    <w:name w:val="WW8Num18z3"/>
    <w:rsid w:val="000F1EBB"/>
  </w:style>
  <w:style w:type="character" w:customStyle="1" w:styleId="WW8Num18z4">
    <w:name w:val="WW8Num18z4"/>
    <w:rsid w:val="000F1EBB"/>
  </w:style>
  <w:style w:type="character" w:customStyle="1" w:styleId="WW8Num18z5">
    <w:name w:val="WW8Num18z5"/>
    <w:rsid w:val="000F1EBB"/>
  </w:style>
  <w:style w:type="character" w:customStyle="1" w:styleId="WW8Num18z6">
    <w:name w:val="WW8Num18z6"/>
    <w:rsid w:val="000F1EBB"/>
  </w:style>
  <w:style w:type="character" w:customStyle="1" w:styleId="WW8Num18z7">
    <w:name w:val="WW8Num18z7"/>
    <w:rsid w:val="000F1EBB"/>
  </w:style>
  <w:style w:type="character" w:customStyle="1" w:styleId="WW8Num18z8">
    <w:name w:val="WW8Num18z8"/>
    <w:rsid w:val="000F1EBB"/>
  </w:style>
  <w:style w:type="character" w:customStyle="1" w:styleId="WW8Num19z0">
    <w:name w:val="WW8Num19z0"/>
    <w:rsid w:val="000F1EBB"/>
    <w:rPr>
      <w:rFonts w:hint="default"/>
    </w:rPr>
  </w:style>
  <w:style w:type="character" w:customStyle="1" w:styleId="WW8NumSt13z0">
    <w:name w:val="WW8NumSt13z0"/>
    <w:rsid w:val="000F1EBB"/>
    <w:rPr>
      <w:rFonts w:ascii="Times New Roman" w:hAnsi="Times New Roman" w:cs="Times New Roman" w:hint="default"/>
    </w:rPr>
  </w:style>
  <w:style w:type="character" w:customStyle="1" w:styleId="WW8NumSt14z0">
    <w:name w:val="WW8NumSt14z0"/>
    <w:rsid w:val="000F1EBB"/>
    <w:rPr>
      <w:rFonts w:ascii="Times New Roman" w:hAnsi="Times New Roman" w:cs="Times New Roman" w:hint="default"/>
    </w:rPr>
  </w:style>
  <w:style w:type="character" w:customStyle="1" w:styleId="1f">
    <w:name w:val="Знак примечания1"/>
    <w:rsid w:val="000F1EBB"/>
    <w:rPr>
      <w:sz w:val="16"/>
      <w:szCs w:val="16"/>
    </w:rPr>
  </w:style>
  <w:style w:type="character" w:customStyle="1" w:styleId="afff">
    <w:name w:val="Символ сноски"/>
    <w:rsid w:val="000F1EBB"/>
    <w:rPr>
      <w:vertAlign w:val="superscript"/>
    </w:rPr>
  </w:style>
  <w:style w:type="character" w:customStyle="1" w:styleId="hl41">
    <w:name w:val="hl41"/>
    <w:rsid w:val="000F1EBB"/>
    <w:rPr>
      <w:b/>
      <w:bCs/>
      <w:sz w:val="20"/>
      <w:szCs w:val="20"/>
    </w:rPr>
  </w:style>
  <w:style w:type="character" w:customStyle="1" w:styleId="ConsNonformat0">
    <w:name w:val="ConsNonformat Знак"/>
    <w:rsid w:val="000F1EBB"/>
    <w:rPr>
      <w:rFonts w:ascii="Courier New" w:hAnsi="Courier New" w:cs="Courier New"/>
      <w:lang w:val="ru-RU" w:eastAsia="ar-SA" w:bidi="ar-SA"/>
    </w:rPr>
  </w:style>
  <w:style w:type="character" w:styleId="afff0">
    <w:name w:val="Emphasis"/>
    <w:qFormat/>
    <w:rsid w:val="000F1EBB"/>
    <w:rPr>
      <w:i/>
      <w:iCs/>
    </w:rPr>
  </w:style>
  <w:style w:type="character" w:customStyle="1" w:styleId="blk">
    <w:name w:val="blk"/>
    <w:basedOn w:val="15"/>
    <w:rsid w:val="000F1EBB"/>
  </w:style>
  <w:style w:type="character" w:customStyle="1" w:styleId="afff1">
    <w:name w:val="Символы концевой сноски"/>
    <w:rsid w:val="000F1EBB"/>
    <w:rPr>
      <w:vertAlign w:val="superscript"/>
    </w:rPr>
  </w:style>
  <w:style w:type="character" w:customStyle="1" w:styleId="WW-">
    <w:name w:val="WW-Символы концевой сноски"/>
    <w:rsid w:val="000F1EBB"/>
  </w:style>
  <w:style w:type="character" w:styleId="afff2">
    <w:name w:val="endnote reference"/>
    <w:rsid w:val="000F1EBB"/>
    <w:rPr>
      <w:vertAlign w:val="superscript"/>
    </w:rPr>
  </w:style>
  <w:style w:type="paragraph" w:customStyle="1" w:styleId="1f0">
    <w:name w:val="Текст примечания1"/>
    <w:basedOn w:val="a"/>
    <w:rsid w:val="000F1EBB"/>
    <w:pPr>
      <w:suppressAutoHyphens/>
    </w:pPr>
    <w:rPr>
      <w:sz w:val="20"/>
      <w:szCs w:val="20"/>
      <w:lang w:val="en-US" w:eastAsia="ar-SA"/>
    </w:rPr>
  </w:style>
  <w:style w:type="paragraph" w:customStyle="1" w:styleId="311">
    <w:name w:val="Основной текст с отступом 31"/>
    <w:basedOn w:val="a"/>
    <w:rsid w:val="000F1EBB"/>
    <w:pPr>
      <w:suppressAutoHyphens/>
      <w:ind w:firstLine="540"/>
      <w:jc w:val="both"/>
    </w:pPr>
    <w:rPr>
      <w:b/>
      <w:bCs/>
      <w:lang w:eastAsia="ar-SA"/>
    </w:rPr>
  </w:style>
  <w:style w:type="paragraph" w:customStyle="1" w:styleId="afff3">
    <w:name w:val="Обычный текст"/>
    <w:basedOn w:val="a"/>
    <w:rsid w:val="000F1EBB"/>
    <w:pPr>
      <w:suppressAutoHyphens/>
      <w:ind w:firstLine="567"/>
      <w:jc w:val="both"/>
    </w:pPr>
    <w:rPr>
      <w:sz w:val="28"/>
      <w:lang w:eastAsia="ar-SA"/>
    </w:rPr>
  </w:style>
  <w:style w:type="paragraph" w:styleId="1f1">
    <w:name w:val="toc 1"/>
    <w:basedOn w:val="a"/>
    <w:next w:val="a"/>
    <w:rsid w:val="000F1EBB"/>
    <w:pPr>
      <w:suppressAutoHyphens/>
      <w:spacing w:before="360" w:after="360"/>
    </w:pPr>
    <w:rPr>
      <w:b/>
      <w:caps/>
      <w:lang w:val="en-US" w:eastAsia="ar-SA"/>
    </w:rPr>
  </w:style>
  <w:style w:type="paragraph" w:styleId="2b">
    <w:name w:val="toc 2"/>
    <w:basedOn w:val="a"/>
    <w:next w:val="a"/>
    <w:rsid w:val="000F1EBB"/>
    <w:pPr>
      <w:suppressAutoHyphens/>
    </w:pPr>
    <w:rPr>
      <w:b/>
      <w:smallCaps/>
      <w:sz w:val="22"/>
      <w:lang w:val="en-US" w:eastAsia="ar-SA"/>
    </w:rPr>
  </w:style>
  <w:style w:type="paragraph" w:styleId="38">
    <w:name w:val="toc 3"/>
    <w:basedOn w:val="a"/>
    <w:next w:val="a"/>
    <w:rsid w:val="000F1EBB"/>
    <w:pPr>
      <w:suppressAutoHyphens/>
    </w:pPr>
    <w:rPr>
      <w:smallCaps/>
      <w:sz w:val="22"/>
      <w:lang w:val="en-US" w:eastAsia="ar-SA"/>
    </w:rPr>
  </w:style>
  <w:style w:type="paragraph" w:styleId="44">
    <w:name w:val="toc 4"/>
    <w:basedOn w:val="a"/>
    <w:next w:val="a"/>
    <w:rsid w:val="000F1EBB"/>
    <w:pPr>
      <w:suppressAutoHyphens/>
    </w:pPr>
    <w:rPr>
      <w:sz w:val="22"/>
      <w:lang w:val="en-US" w:eastAsia="ar-SA"/>
    </w:rPr>
  </w:style>
  <w:style w:type="paragraph" w:styleId="53">
    <w:name w:val="toc 5"/>
    <w:basedOn w:val="a"/>
    <w:next w:val="a"/>
    <w:rsid w:val="000F1EBB"/>
    <w:pPr>
      <w:suppressAutoHyphens/>
    </w:pPr>
    <w:rPr>
      <w:sz w:val="22"/>
      <w:lang w:val="en-US" w:eastAsia="ar-SA"/>
    </w:rPr>
  </w:style>
  <w:style w:type="paragraph" w:styleId="61">
    <w:name w:val="toc 6"/>
    <w:basedOn w:val="a"/>
    <w:next w:val="a"/>
    <w:rsid w:val="000F1EBB"/>
    <w:pPr>
      <w:suppressAutoHyphens/>
    </w:pPr>
    <w:rPr>
      <w:sz w:val="22"/>
      <w:lang w:val="en-US" w:eastAsia="ar-SA"/>
    </w:rPr>
  </w:style>
  <w:style w:type="paragraph" w:styleId="71">
    <w:name w:val="toc 7"/>
    <w:basedOn w:val="a"/>
    <w:next w:val="a"/>
    <w:rsid w:val="000F1EBB"/>
    <w:pPr>
      <w:suppressAutoHyphens/>
    </w:pPr>
    <w:rPr>
      <w:sz w:val="22"/>
      <w:lang w:val="en-US" w:eastAsia="ar-SA"/>
    </w:rPr>
  </w:style>
  <w:style w:type="paragraph" w:styleId="81">
    <w:name w:val="toc 8"/>
    <w:basedOn w:val="a"/>
    <w:next w:val="a"/>
    <w:rsid w:val="000F1EBB"/>
    <w:pPr>
      <w:suppressAutoHyphens/>
    </w:pPr>
    <w:rPr>
      <w:sz w:val="22"/>
      <w:lang w:val="en-US" w:eastAsia="ar-SA"/>
    </w:rPr>
  </w:style>
  <w:style w:type="paragraph" w:styleId="91">
    <w:name w:val="toc 9"/>
    <w:basedOn w:val="a"/>
    <w:next w:val="a"/>
    <w:rsid w:val="000F1EBB"/>
    <w:pPr>
      <w:suppressAutoHyphens/>
    </w:pPr>
    <w:rPr>
      <w:sz w:val="22"/>
      <w:lang w:val="en-US" w:eastAsia="ar-SA"/>
    </w:rPr>
  </w:style>
  <w:style w:type="paragraph" w:customStyle="1" w:styleId="Web">
    <w:name w:val="Обычный (Web)"/>
    <w:basedOn w:val="a"/>
    <w:rsid w:val="000F1EBB"/>
    <w:pPr>
      <w:suppressAutoHyphens/>
      <w:spacing w:before="100" w:after="100"/>
    </w:pPr>
    <w:rPr>
      <w:rFonts w:ascii="Arial Unicode MS" w:eastAsia="Arial Unicode MS" w:hAnsi="Arial Unicode MS" w:cs="Arial Unicode MS"/>
      <w:lang w:eastAsia="ar-SA"/>
    </w:rPr>
  </w:style>
  <w:style w:type="paragraph" w:customStyle="1" w:styleId="afff4">
    <w:name w:val="Заголовок_ТАБ"/>
    <w:basedOn w:val="a"/>
    <w:rsid w:val="000F1EBB"/>
    <w:pPr>
      <w:keepNext/>
      <w:suppressAutoHyphens/>
      <w:spacing w:after="120"/>
      <w:jc w:val="center"/>
    </w:pPr>
    <w:rPr>
      <w:b/>
      <w:sz w:val="20"/>
      <w:szCs w:val="20"/>
      <w:lang w:eastAsia="ar-SA"/>
    </w:rPr>
  </w:style>
  <w:style w:type="paragraph" w:customStyle="1" w:styleId="afff5">
    <w:name w:val="Заголовок_РИС"/>
    <w:basedOn w:val="a"/>
    <w:rsid w:val="000F1EBB"/>
    <w:pPr>
      <w:suppressAutoHyphens/>
      <w:spacing w:before="120" w:after="120"/>
      <w:jc w:val="center"/>
    </w:pPr>
    <w:rPr>
      <w:i/>
      <w:sz w:val="20"/>
      <w:szCs w:val="20"/>
      <w:lang w:eastAsia="ar-SA"/>
    </w:rPr>
  </w:style>
  <w:style w:type="paragraph" w:customStyle="1" w:styleId="2">
    <w:name w:val="Список2"/>
    <w:basedOn w:val="ac"/>
    <w:rsid w:val="000F1EBB"/>
    <w:pPr>
      <w:widowControl/>
      <w:numPr>
        <w:numId w:val="2"/>
      </w:numPr>
      <w:tabs>
        <w:tab w:val="left" w:pos="851"/>
      </w:tabs>
      <w:suppressAutoHyphens/>
      <w:spacing w:before="40" w:after="40"/>
      <w:ind w:left="850" w:hanging="493"/>
      <w:jc w:val="both"/>
    </w:pPr>
    <w:rPr>
      <w:sz w:val="24"/>
      <w:lang w:eastAsia="ar-SA"/>
    </w:rPr>
  </w:style>
  <w:style w:type="paragraph" w:customStyle="1" w:styleId="afff6">
    <w:name w:val="Спис_заголовок"/>
    <w:basedOn w:val="a"/>
    <w:next w:val="ac"/>
    <w:rsid w:val="000F1EBB"/>
    <w:pPr>
      <w:keepNext/>
      <w:keepLines/>
      <w:tabs>
        <w:tab w:val="left" w:pos="0"/>
      </w:tabs>
      <w:suppressAutoHyphens/>
      <w:spacing w:before="60" w:after="60"/>
      <w:jc w:val="both"/>
    </w:pPr>
    <w:rPr>
      <w:szCs w:val="20"/>
      <w:lang w:eastAsia="ar-SA"/>
    </w:rPr>
  </w:style>
  <w:style w:type="paragraph" w:customStyle="1" w:styleId="11pt012">
    <w:name w:val="Стиль Основной текст с отступом + 11 pt Слева:  0 см Выступ:  12..."/>
    <w:basedOn w:val="a3"/>
    <w:rsid w:val="000F1EBB"/>
    <w:pPr>
      <w:suppressAutoHyphens/>
      <w:spacing w:before="60" w:after="60" w:line="240" w:lineRule="auto"/>
      <w:ind w:firstLine="0"/>
      <w:jc w:val="both"/>
    </w:pPr>
    <w:rPr>
      <w:b w:val="0"/>
      <w:i w:val="0"/>
      <w:lang w:eastAsia="ar-SA"/>
    </w:rPr>
  </w:style>
  <w:style w:type="paragraph" w:customStyle="1" w:styleId="afff7">
    <w:name w:val="Список_без_б"/>
    <w:basedOn w:val="a"/>
    <w:rsid w:val="000F1EBB"/>
    <w:pPr>
      <w:suppressAutoHyphens/>
      <w:spacing w:before="40" w:after="40"/>
      <w:ind w:left="357"/>
      <w:jc w:val="both"/>
    </w:pPr>
    <w:rPr>
      <w:sz w:val="22"/>
      <w:szCs w:val="20"/>
      <w:lang w:eastAsia="ar-SA"/>
    </w:rPr>
  </w:style>
  <w:style w:type="paragraph" w:customStyle="1" w:styleId="afff8">
    <w:name w:val="Таблица"/>
    <w:basedOn w:val="a"/>
    <w:rsid w:val="000F1EBB"/>
    <w:pPr>
      <w:suppressAutoHyphens/>
      <w:spacing w:before="20" w:after="20"/>
    </w:pPr>
    <w:rPr>
      <w:sz w:val="20"/>
      <w:szCs w:val="20"/>
      <w:lang w:eastAsia="ar-SA"/>
    </w:rPr>
  </w:style>
  <w:style w:type="paragraph" w:customStyle="1" w:styleId="afff9">
    <w:name w:val="Текст письма"/>
    <w:basedOn w:val="a"/>
    <w:rsid w:val="000F1EBB"/>
    <w:pPr>
      <w:suppressAutoHyphens/>
      <w:spacing w:before="60" w:after="60"/>
      <w:jc w:val="both"/>
    </w:pPr>
    <w:rPr>
      <w:sz w:val="22"/>
      <w:szCs w:val="20"/>
      <w:lang w:eastAsia="ar-SA"/>
    </w:rPr>
  </w:style>
  <w:style w:type="paragraph" w:customStyle="1" w:styleId="3">
    <w:name w:val="Список3"/>
    <w:basedOn w:val="a"/>
    <w:rsid w:val="000F1EBB"/>
    <w:pPr>
      <w:numPr>
        <w:numId w:val="3"/>
      </w:numPr>
      <w:tabs>
        <w:tab w:val="left" w:pos="1208"/>
      </w:tabs>
      <w:suppressAutoHyphens/>
      <w:spacing w:before="20" w:after="20"/>
      <w:jc w:val="both"/>
    </w:pPr>
    <w:rPr>
      <w:sz w:val="22"/>
      <w:szCs w:val="20"/>
      <w:lang w:eastAsia="ar-SA"/>
    </w:rPr>
  </w:style>
  <w:style w:type="paragraph" w:customStyle="1" w:styleId="1">
    <w:name w:val="Номер1"/>
    <w:basedOn w:val="ac"/>
    <w:rsid w:val="000F1EBB"/>
    <w:pPr>
      <w:widowControl/>
      <w:numPr>
        <w:numId w:val="5"/>
      </w:numPr>
      <w:tabs>
        <w:tab w:val="left" w:pos="1620"/>
      </w:tabs>
      <w:suppressAutoHyphens/>
      <w:spacing w:before="40" w:after="40"/>
      <w:ind w:left="1620"/>
      <w:jc w:val="both"/>
    </w:pPr>
    <w:rPr>
      <w:sz w:val="22"/>
      <w:lang w:eastAsia="ar-SA"/>
    </w:rPr>
  </w:style>
  <w:style w:type="paragraph" w:customStyle="1" w:styleId="2c">
    <w:name w:val="Номер2"/>
    <w:basedOn w:val="2"/>
    <w:rsid w:val="000F1EBB"/>
    <w:pPr>
      <w:numPr>
        <w:numId w:val="0"/>
      </w:numPr>
      <w:tabs>
        <w:tab w:val="left" w:pos="964"/>
        <w:tab w:val="left" w:pos="2340"/>
      </w:tabs>
      <w:ind w:left="2340" w:hanging="180"/>
    </w:pPr>
    <w:rPr>
      <w:sz w:val="22"/>
    </w:rPr>
  </w:style>
  <w:style w:type="paragraph" w:customStyle="1" w:styleId="ConsCell">
    <w:name w:val="ConsCell"/>
    <w:rsid w:val="000F1EBB"/>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1f2">
    <w:name w:val="Цитата1"/>
    <w:basedOn w:val="a"/>
    <w:rsid w:val="000F1EBB"/>
    <w:pPr>
      <w:widowControl w:val="0"/>
      <w:shd w:val="clear" w:color="auto" w:fill="FFFFFF"/>
      <w:suppressAutoHyphens/>
      <w:autoSpaceDE w:val="0"/>
      <w:spacing w:before="331" w:line="317" w:lineRule="exact"/>
      <w:ind w:left="38" w:right="24" w:firstLine="566"/>
      <w:jc w:val="center"/>
    </w:pPr>
    <w:rPr>
      <w:color w:val="000000"/>
      <w:sz w:val="28"/>
      <w:szCs w:val="28"/>
      <w:lang w:eastAsia="ar-SA"/>
    </w:rPr>
  </w:style>
  <w:style w:type="numbering" w:customStyle="1" w:styleId="2d">
    <w:name w:val="Нет списка2"/>
    <w:next w:val="a2"/>
    <w:uiPriority w:val="99"/>
    <w:semiHidden/>
    <w:unhideWhenUsed/>
    <w:rsid w:val="000F1EBB"/>
  </w:style>
  <w:style w:type="character" w:customStyle="1" w:styleId="1f3">
    <w:name w:val="Гиперссылка1"/>
    <w:basedOn w:val="a0"/>
    <w:uiPriority w:val="99"/>
    <w:semiHidden/>
    <w:unhideWhenUsed/>
    <w:rsid w:val="000F1EBB"/>
    <w:rPr>
      <w:color w:val="0000FF"/>
      <w:u w:val="single"/>
    </w:rPr>
  </w:style>
  <w:style w:type="character" w:customStyle="1" w:styleId="1f4">
    <w:name w:val="Просмотренная гиперссылка1"/>
    <w:basedOn w:val="a0"/>
    <w:uiPriority w:val="99"/>
    <w:semiHidden/>
    <w:unhideWhenUsed/>
    <w:rsid w:val="000F1EBB"/>
    <w:rPr>
      <w:color w:val="800080"/>
      <w:u w:val="single"/>
    </w:rPr>
  </w:style>
  <w:style w:type="table" w:customStyle="1" w:styleId="1f5">
    <w:name w:val="Сетка таблицы1"/>
    <w:basedOn w:val="a1"/>
    <w:next w:val="af1"/>
    <w:uiPriority w:val="59"/>
    <w:rsid w:val="000F1EB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0F1EB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Цветовое выделение"/>
    <w:uiPriority w:val="99"/>
    <w:rsid w:val="000F1EBB"/>
    <w:rPr>
      <w:b/>
      <w:color w:val="000080"/>
    </w:rPr>
  </w:style>
  <w:style w:type="paragraph" w:customStyle="1" w:styleId="s1">
    <w:name w:val="s_1"/>
    <w:basedOn w:val="a"/>
    <w:uiPriority w:val="99"/>
    <w:rsid w:val="000F1EBB"/>
    <w:pPr>
      <w:spacing w:before="100" w:beforeAutospacing="1" w:after="100" w:afterAutospacing="1"/>
    </w:pPr>
  </w:style>
  <w:style w:type="paragraph" w:customStyle="1" w:styleId="afffb">
    <w:name w:val="Нормальный (таблица)"/>
    <w:basedOn w:val="a"/>
    <w:next w:val="a"/>
    <w:uiPriority w:val="99"/>
    <w:rsid w:val="000F1EBB"/>
    <w:pPr>
      <w:widowControl w:val="0"/>
      <w:autoSpaceDE w:val="0"/>
      <w:autoSpaceDN w:val="0"/>
      <w:adjustRightInd w:val="0"/>
      <w:jc w:val="both"/>
    </w:pPr>
    <w:rPr>
      <w:rFonts w:ascii="Arial" w:hAnsi="Arial"/>
    </w:rPr>
  </w:style>
  <w:style w:type="paragraph" w:customStyle="1" w:styleId="afffc">
    <w:name w:val="Прижатый влево"/>
    <w:basedOn w:val="a"/>
    <w:next w:val="a"/>
    <w:uiPriority w:val="99"/>
    <w:rsid w:val="000F1EBB"/>
    <w:pPr>
      <w:widowControl w:val="0"/>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7612</Words>
  <Characters>43395</Characters>
  <Application>Microsoft Office Word</Application>
  <DocSecurity>0</DocSecurity>
  <Lines>361</Lines>
  <Paragraphs>101</Paragraphs>
  <ScaleCrop>false</ScaleCrop>
  <Company/>
  <LinksUpToDate>false</LinksUpToDate>
  <CharactersWithSpaces>50906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2019-11-13T06:59:00Z</dcterms:created>
  <dcterms:modified xsi:type="dcterms:W3CDTF">2019-11-13T07:00:00Z</dcterms:modified>
</cp:coreProperties>
</file>